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4023" w14:textId="70E1E822" w:rsidR="00E75FF3" w:rsidRDefault="00E75FF3" w:rsidP="00531C9D">
      <w:pPr>
        <w:widowControl w:val="0"/>
        <w:autoSpaceDE w:val="0"/>
        <w:autoSpaceDN w:val="0"/>
        <w:adjustRightInd w:val="0"/>
        <w:spacing w:after="240"/>
        <w:ind w:right="-432"/>
        <w:rPr>
          <w:rFonts w:cs="Times New Roman"/>
          <w:sz w:val="38"/>
          <w:szCs w:val="38"/>
        </w:rPr>
      </w:pPr>
      <w:r>
        <w:rPr>
          <w:rFonts w:cs="Times New Roman"/>
          <w:sz w:val="38"/>
          <w:szCs w:val="38"/>
        </w:rPr>
        <w:t>Business Plan and Convener’s Report</w:t>
      </w:r>
    </w:p>
    <w:p w14:paraId="352E4EBD" w14:textId="77777777" w:rsidR="00E75FF3" w:rsidRPr="00E75FF3" w:rsidRDefault="00E75FF3" w:rsidP="00531C9D">
      <w:pPr>
        <w:widowControl w:val="0"/>
        <w:autoSpaceDE w:val="0"/>
        <w:autoSpaceDN w:val="0"/>
        <w:adjustRightInd w:val="0"/>
        <w:spacing w:after="240"/>
        <w:ind w:right="-432"/>
        <w:rPr>
          <w:rFonts w:cs="Times New Roman"/>
          <w:sz w:val="38"/>
          <w:szCs w:val="38"/>
        </w:rPr>
      </w:pPr>
      <w:r>
        <w:rPr>
          <w:rFonts w:cs="Times New Roman"/>
          <w:sz w:val="32"/>
          <w:szCs w:val="32"/>
        </w:rPr>
        <w:t>ISO/IEC/JTC 1/SC 22/WG 23 (Programming Language Vulnerabilities)</w:t>
      </w:r>
    </w:p>
    <w:p w14:paraId="4C8F8233" w14:textId="14E112D8"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Document:</w:t>
      </w:r>
      <w:r w:rsidR="00E652EA">
        <w:rPr>
          <w:rFonts w:cs="Times New Roman"/>
          <w:sz w:val="28"/>
          <w:szCs w:val="32"/>
        </w:rPr>
        <w:t xml:space="preserve"> </w:t>
      </w:r>
      <w:r w:rsidRPr="00E75FF3">
        <w:rPr>
          <w:rFonts w:cs="Times New Roman"/>
          <w:sz w:val="28"/>
          <w:szCs w:val="32"/>
        </w:rPr>
        <w:t>ISO/IEC JTC 1/SC 22/WG 23/N</w:t>
      </w:r>
      <w:r w:rsidR="004E38AA">
        <w:rPr>
          <w:rFonts w:cs="Times New Roman"/>
          <w:sz w:val="28"/>
          <w:szCs w:val="32"/>
        </w:rPr>
        <w:t>1103</w:t>
      </w:r>
    </w:p>
    <w:p w14:paraId="3882BAB1" w14:textId="0FF6D7D6"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Date: 20</w:t>
      </w:r>
      <w:r w:rsidR="009C24BE">
        <w:rPr>
          <w:rFonts w:cs="Times New Roman"/>
          <w:sz w:val="28"/>
          <w:szCs w:val="32"/>
        </w:rPr>
        <w:t>2</w:t>
      </w:r>
      <w:r w:rsidR="004E38AA">
        <w:rPr>
          <w:rFonts w:cs="Times New Roman"/>
          <w:sz w:val="28"/>
          <w:szCs w:val="32"/>
        </w:rPr>
        <w:t>1-07-19</w:t>
      </w:r>
    </w:p>
    <w:p w14:paraId="0A40DBD1" w14:textId="1BE7B1A1"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PERIOD COVERED: July 20</w:t>
      </w:r>
      <w:r w:rsidR="004E38AA">
        <w:rPr>
          <w:rFonts w:cs="Times New Roman"/>
          <w:sz w:val="28"/>
          <w:szCs w:val="32"/>
        </w:rPr>
        <w:t>20</w:t>
      </w:r>
      <w:r w:rsidR="007F3589">
        <w:rPr>
          <w:rFonts w:cs="Times New Roman"/>
          <w:sz w:val="28"/>
          <w:szCs w:val="32"/>
        </w:rPr>
        <w:t xml:space="preserve"> – June</w:t>
      </w:r>
      <w:r w:rsidRPr="00E75FF3">
        <w:rPr>
          <w:rFonts w:cs="Times New Roman"/>
          <w:sz w:val="28"/>
          <w:szCs w:val="32"/>
        </w:rPr>
        <w:t xml:space="preserve"> 20</w:t>
      </w:r>
      <w:r w:rsidR="009C24BE">
        <w:rPr>
          <w:rFonts w:cs="Times New Roman"/>
          <w:sz w:val="28"/>
          <w:szCs w:val="32"/>
        </w:rPr>
        <w:t>2</w:t>
      </w:r>
      <w:r w:rsidR="004E38AA">
        <w:rPr>
          <w:rFonts w:cs="Times New Roman"/>
          <w:sz w:val="28"/>
          <w:szCs w:val="32"/>
        </w:rPr>
        <w:t>1</w:t>
      </w:r>
    </w:p>
    <w:p w14:paraId="753D8749" w14:textId="68F0971B" w:rsidR="00BE4754" w:rsidRDefault="00BE4754" w:rsidP="00531C9D">
      <w:pPr>
        <w:widowControl w:val="0"/>
        <w:autoSpaceDE w:val="0"/>
        <w:autoSpaceDN w:val="0"/>
        <w:adjustRightInd w:val="0"/>
        <w:spacing w:after="240"/>
        <w:ind w:right="-432"/>
        <w:rPr>
          <w:rFonts w:cs="Times New Roman"/>
          <w:sz w:val="28"/>
          <w:szCs w:val="32"/>
        </w:rPr>
      </w:pPr>
      <w:r>
        <w:rPr>
          <w:rFonts w:cs="Times New Roman"/>
          <w:sz w:val="28"/>
          <w:szCs w:val="32"/>
        </w:rPr>
        <w:t>SUBM</w:t>
      </w:r>
      <w:r w:rsidR="00AC5EA2">
        <w:rPr>
          <w:rFonts w:cs="Times New Roman"/>
          <w:sz w:val="28"/>
          <w:szCs w:val="32"/>
        </w:rPr>
        <w:t>I</w:t>
      </w:r>
      <w:r>
        <w:rPr>
          <w:rFonts w:cs="Times New Roman"/>
          <w:sz w:val="28"/>
          <w:szCs w:val="32"/>
        </w:rPr>
        <w:t>TTED BY:</w:t>
      </w:r>
    </w:p>
    <w:p w14:paraId="547BFBB9" w14:textId="4A9941D9" w:rsidR="00E75FF3" w:rsidRDefault="00E75FF3" w:rsidP="00531C9D">
      <w:pPr>
        <w:widowControl w:val="0"/>
        <w:autoSpaceDE w:val="0"/>
        <w:autoSpaceDN w:val="0"/>
        <w:adjustRightInd w:val="0"/>
        <w:spacing w:after="240"/>
        <w:ind w:left="720" w:right="-432"/>
        <w:rPr>
          <w:rFonts w:ascii="Times" w:hAnsi="Times" w:cs="Times"/>
          <w:i/>
          <w:iCs/>
          <w:sz w:val="28"/>
          <w:szCs w:val="32"/>
        </w:rPr>
      </w:pPr>
      <w:r w:rsidRPr="00E75FF3">
        <w:rPr>
          <w:rFonts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r w:rsidR="009C24BE">
        <w:rPr>
          <w:rFonts w:ascii="Times" w:hAnsi="Times" w:cs="Times"/>
          <w:i/>
          <w:iCs/>
          <w:sz w:val="28"/>
          <w:szCs w:val="32"/>
        </w:rPr>
        <w:t>Maurya Software</w:t>
      </w:r>
    </w:p>
    <w:p w14:paraId="1473CDB6" w14:textId="6CEB8004" w:rsidR="007F3589" w:rsidRPr="007F3589" w:rsidRDefault="009C24BE" w:rsidP="009C24BE">
      <w:pPr>
        <w:widowControl w:val="0"/>
        <w:autoSpaceDE w:val="0"/>
        <w:autoSpaceDN w:val="0"/>
        <w:adjustRightInd w:val="0"/>
        <w:spacing w:after="240"/>
        <w:ind w:left="720" w:right="-432"/>
        <w:rPr>
          <w:rFonts w:ascii="Times" w:hAnsi="Times" w:cs="Times"/>
          <w:i/>
          <w:iCs/>
          <w:sz w:val="28"/>
          <w:szCs w:val="32"/>
        </w:rPr>
      </w:pPr>
      <w:r>
        <w:rPr>
          <w:rFonts w:ascii="Times" w:hAnsi="Times" w:cs="Times"/>
          <w:i/>
          <w:iCs/>
          <w:sz w:val="28"/>
          <w:szCs w:val="32"/>
        </w:rPr>
        <w:t>156 Shinny Ave,</w:t>
      </w:r>
      <w:r>
        <w:rPr>
          <w:rFonts w:ascii="Times" w:hAnsi="Times" w:cs="Times"/>
          <w:i/>
          <w:iCs/>
          <w:sz w:val="28"/>
          <w:szCs w:val="32"/>
        </w:rPr>
        <w:br/>
        <w:t>Stittsville</w:t>
      </w:r>
      <w:r w:rsidR="007F3589">
        <w:rPr>
          <w:rFonts w:ascii="Times" w:hAnsi="Times" w:cs="Times"/>
          <w:i/>
          <w:iCs/>
          <w:sz w:val="28"/>
          <w:szCs w:val="32"/>
        </w:rPr>
        <w:t>, Ontario K</w:t>
      </w:r>
      <w:r>
        <w:rPr>
          <w:rFonts w:ascii="Times" w:hAnsi="Times" w:cs="Times"/>
          <w:i/>
          <w:iCs/>
          <w:sz w:val="28"/>
          <w:szCs w:val="32"/>
        </w:rPr>
        <w:t>2V</w:t>
      </w:r>
      <w:r w:rsidR="007F3589">
        <w:rPr>
          <w:rFonts w:ascii="Times" w:hAnsi="Times" w:cs="Times"/>
          <w:i/>
          <w:iCs/>
          <w:sz w:val="28"/>
          <w:szCs w:val="32"/>
        </w:rPr>
        <w:t xml:space="preserve"> </w:t>
      </w:r>
      <w:r>
        <w:rPr>
          <w:rFonts w:ascii="Times" w:hAnsi="Times" w:cs="Times"/>
          <w:i/>
          <w:iCs/>
          <w:sz w:val="28"/>
          <w:szCs w:val="32"/>
        </w:rPr>
        <w:t>0G4</w:t>
      </w:r>
      <w:r w:rsidR="007F3589">
        <w:rPr>
          <w:rFonts w:ascii="Times" w:hAnsi="Times" w:cs="Times"/>
          <w:i/>
          <w:iCs/>
          <w:sz w:val="28"/>
          <w:szCs w:val="32"/>
        </w:rPr>
        <w:t xml:space="preserve"> Canada</w:t>
      </w:r>
    </w:p>
    <w:p w14:paraId="3374B9F4" w14:textId="6C7BB175" w:rsidR="00E75FF3" w:rsidRPr="00E75FF3" w:rsidRDefault="007F3589" w:rsidP="00531C9D">
      <w:pPr>
        <w:widowControl w:val="0"/>
        <w:autoSpaceDE w:val="0"/>
        <w:autoSpaceDN w:val="0"/>
        <w:adjustRightInd w:val="0"/>
        <w:spacing w:after="240"/>
        <w:ind w:left="720" w:right="-432"/>
        <w:rPr>
          <w:rFonts w:ascii="Times" w:hAnsi="Times" w:cs="Times"/>
          <w:sz w:val="22"/>
        </w:rPr>
      </w:pPr>
      <w:r>
        <w:rPr>
          <w:rFonts w:ascii="Times" w:hAnsi="Times" w:cs="Times"/>
          <w:i/>
          <w:iCs/>
          <w:sz w:val="28"/>
          <w:szCs w:val="32"/>
        </w:rPr>
        <w:t>Office: +1(6</w:t>
      </w:r>
      <w:r w:rsidR="009C24BE">
        <w:rPr>
          <w:rFonts w:ascii="Times" w:hAnsi="Times" w:cs="Times"/>
          <w:i/>
          <w:iCs/>
          <w:sz w:val="28"/>
          <w:szCs w:val="32"/>
        </w:rPr>
        <w:t>13)299-9047</w:t>
      </w:r>
      <w:r w:rsidR="00E75FF3" w:rsidRPr="00E75FF3">
        <w:rPr>
          <w:rFonts w:ascii="Times" w:hAnsi="Times" w:cs="Times"/>
          <w:i/>
          <w:iCs/>
          <w:sz w:val="28"/>
          <w:szCs w:val="32"/>
        </w:rPr>
        <w:t xml:space="preserve"> </w:t>
      </w:r>
      <w:r w:rsidR="00E75FF3" w:rsidRPr="00E75FF3">
        <w:rPr>
          <w:rFonts w:ascii="Times" w:hAnsi="Times" w:cs="Times"/>
          <w:i/>
          <w:iCs/>
          <w:sz w:val="28"/>
          <w:szCs w:val="32"/>
        </w:rPr>
        <w:br/>
        <w:t xml:space="preserve">E-mail: </w:t>
      </w:r>
      <w:r w:rsidR="00E75FF3" w:rsidRPr="00E75FF3">
        <w:rPr>
          <w:rFonts w:ascii="Times" w:hAnsi="Times" w:cs="Times"/>
          <w:i/>
          <w:iCs/>
          <w:color w:val="0000FF"/>
          <w:sz w:val="28"/>
          <w:szCs w:val="32"/>
        </w:rPr>
        <w:t>stephen.michell@</w:t>
      </w:r>
      <w:r w:rsidR="009C24BE">
        <w:rPr>
          <w:rFonts w:ascii="Times" w:hAnsi="Times" w:cs="Times"/>
          <w:i/>
          <w:iCs/>
          <w:color w:val="0000FF"/>
          <w:sz w:val="28"/>
          <w:szCs w:val="32"/>
        </w:rPr>
        <w:t>maurya.on.ca</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6D03181A" w14:textId="61239869" w:rsidR="00E75FF3" w:rsidRPr="00E75FF3"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009C24BE">
        <w:rPr>
          <w:rFonts w:ascii="Times" w:hAnsi="Times" w:cs="Times"/>
          <w:sz w:val="28"/>
          <w:szCs w:val="32"/>
        </w:rPr>
        <w:t>Programming Language Vulnerabilities</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20B7091D" w:rsidR="00E75FF3" w:rsidRDefault="00EC134B" w:rsidP="00170748">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ISO/IEC TR</w:t>
      </w:r>
      <w:r w:rsidR="00E75FF3" w:rsidRPr="00EC134B">
        <w:rPr>
          <w:rFonts w:cs="Times New Roman"/>
          <w:sz w:val="28"/>
          <w:szCs w:val="32"/>
        </w:rPr>
        <w:t xml:space="preserve"> 24772</w:t>
      </w:r>
      <w:r w:rsidR="009C24BE">
        <w:rPr>
          <w:rFonts w:cs="Times New Roman"/>
          <w:sz w:val="28"/>
          <w:szCs w:val="32"/>
        </w:rPr>
        <w:t>-1</w:t>
      </w:r>
      <w:r w:rsidR="00E75FF3" w:rsidRPr="00EC134B">
        <w:rPr>
          <w:rFonts w:cs="Times New Roman"/>
          <w:sz w:val="28"/>
          <w:szCs w:val="32"/>
        </w:rPr>
        <w:t>:201</w:t>
      </w:r>
      <w:r w:rsidR="009C24BE">
        <w:rPr>
          <w:rFonts w:cs="Times New Roman"/>
          <w:sz w:val="28"/>
          <w:szCs w:val="32"/>
        </w:rPr>
        <w:t>9</w:t>
      </w:r>
      <w:r w:rsidR="00E75FF3" w:rsidRPr="002C4AD8">
        <w:rPr>
          <w:rFonts w:cs="Times New Roman"/>
        </w:rPr>
        <w:t xml:space="preserve">, </w:t>
      </w:r>
      <w:r w:rsidR="009C24BE" w:rsidRPr="009C24BE">
        <w:rPr>
          <w:rFonts w:ascii="Times" w:hAnsi="Times" w:cs="Times"/>
          <w:i/>
          <w:iCs/>
          <w:sz w:val="28"/>
          <w:szCs w:val="32"/>
        </w:rPr>
        <w:t>Programing languages –</w:t>
      </w:r>
      <w:r w:rsidR="009C24BE">
        <w:rPr>
          <w:rFonts w:cs="Times New Roman"/>
        </w:rPr>
        <w:t xml:space="preserve"> </w:t>
      </w:r>
      <w:r w:rsidR="00E75FF3" w:rsidRPr="00EC134B">
        <w:rPr>
          <w:rFonts w:ascii="Times" w:hAnsi="Times" w:cs="Times"/>
          <w:i/>
          <w:iCs/>
          <w:sz w:val="28"/>
          <w:szCs w:val="32"/>
        </w:rPr>
        <w:t xml:space="preserve">Guidance to Avoiding Vulnerabilities in Programming Languages </w:t>
      </w:r>
      <w:r w:rsidR="009C24BE">
        <w:rPr>
          <w:rFonts w:ascii="Times" w:hAnsi="Times" w:cs="Times"/>
          <w:i/>
          <w:iCs/>
          <w:sz w:val="28"/>
          <w:szCs w:val="32"/>
        </w:rPr>
        <w:t>– Part 1: Language independent guidance</w:t>
      </w:r>
    </w:p>
    <w:p w14:paraId="4394127F" w14:textId="4EF4E6E4" w:rsidR="00EF6C39" w:rsidRDefault="00EF6C39" w:rsidP="009C24BE">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Published in </w:t>
      </w:r>
      <w:r w:rsidR="008F78AF">
        <w:rPr>
          <w:rFonts w:cs="Times New Roman"/>
          <w:sz w:val="28"/>
          <w:szCs w:val="32"/>
        </w:rPr>
        <w:t>December</w:t>
      </w:r>
      <w:r>
        <w:rPr>
          <w:rFonts w:cs="Times New Roman"/>
          <w:sz w:val="28"/>
          <w:szCs w:val="32"/>
        </w:rPr>
        <w:t xml:space="preserve"> 20</w:t>
      </w:r>
      <w:r w:rsidR="008F78AF">
        <w:rPr>
          <w:rFonts w:cs="Times New Roman"/>
          <w:sz w:val="28"/>
          <w:szCs w:val="32"/>
        </w:rPr>
        <w:t>19</w:t>
      </w:r>
    </w:p>
    <w:p w14:paraId="0AB07347" w14:textId="5B54141A" w:rsidR="009C24BE" w:rsidRDefault="009C24BE" w:rsidP="009C24BE">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ISO/IEC TR</w:t>
      </w:r>
      <w:r w:rsidRPr="00EC134B">
        <w:rPr>
          <w:rFonts w:cs="Times New Roman"/>
          <w:sz w:val="28"/>
          <w:szCs w:val="32"/>
        </w:rPr>
        <w:t xml:space="preserve"> 24772</w:t>
      </w:r>
      <w:r>
        <w:rPr>
          <w:rFonts w:cs="Times New Roman"/>
          <w:sz w:val="28"/>
          <w:szCs w:val="32"/>
        </w:rPr>
        <w:t>-2</w:t>
      </w:r>
      <w:r w:rsidRPr="00EC134B">
        <w:rPr>
          <w:rFonts w:cs="Times New Roman"/>
          <w:sz w:val="28"/>
          <w:szCs w:val="32"/>
        </w:rPr>
        <w:t>:20</w:t>
      </w:r>
      <w:r>
        <w:rPr>
          <w:rFonts w:cs="Times New Roman"/>
          <w:sz w:val="28"/>
          <w:szCs w:val="32"/>
        </w:rPr>
        <w:t>20</w:t>
      </w:r>
      <w:r w:rsidRPr="002C4AD8">
        <w:rPr>
          <w:rFonts w:cs="Times New Roman"/>
        </w:rPr>
        <w:t xml:space="preserve">, </w:t>
      </w:r>
      <w:r w:rsidRPr="009C24BE">
        <w:rPr>
          <w:rFonts w:ascii="Times" w:hAnsi="Times" w:cs="Times"/>
          <w:i/>
          <w:iCs/>
          <w:sz w:val="28"/>
          <w:szCs w:val="32"/>
        </w:rPr>
        <w:t>Programing languages –</w:t>
      </w:r>
      <w:r>
        <w:rPr>
          <w:rFonts w:cs="Times New Roman"/>
        </w:rPr>
        <w:t xml:space="preserve"> </w:t>
      </w:r>
      <w:r w:rsidRPr="00EC134B">
        <w:rPr>
          <w:rFonts w:ascii="Times" w:hAnsi="Times" w:cs="Times"/>
          <w:i/>
          <w:iCs/>
          <w:sz w:val="28"/>
          <w:szCs w:val="32"/>
        </w:rPr>
        <w:t xml:space="preserve">Guidance to Avoiding Vulnerabilities in Programming Languages </w:t>
      </w:r>
      <w:r>
        <w:rPr>
          <w:rFonts w:ascii="Times" w:hAnsi="Times" w:cs="Times"/>
          <w:i/>
          <w:iCs/>
          <w:sz w:val="28"/>
          <w:szCs w:val="32"/>
        </w:rPr>
        <w:t>– Part 2: Vulnerability descriptions for programming language Ada</w:t>
      </w:r>
      <w:r w:rsidRPr="009C24BE">
        <w:rPr>
          <w:rFonts w:ascii="Times" w:hAnsi="Times" w:cs="Times"/>
          <w:iCs/>
          <w:sz w:val="28"/>
          <w:szCs w:val="32"/>
        </w:rPr>
        <w:t xml:space="preserve"> </w:t>
      </w:r>
    </w:p>
    <w:p w14:paraId="227228F8" w14:textId="77777777" w:rsidR="00EF6C39" w:rsidRDefault="00EF6C39" w:rsidP="00EF6C39">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Published in January 2020</w:t>
      </w:r>
    </w:p>
    <w:p w14:paraId="72AC9CA7" w14:textId="02A8DEB6" w:rsidR="009C24BE" w:rsidRDefault="009C24BE" w:rsidP="009C24BE">
      <w:pPr>
        <w:widowControl w:val="0"/>
        <w:tabs>
          <w:tab w:val="left" w:pos="220"/>
          <w:tab w:val="left" w:pos="720"/>
        </w:tabs>
        <w:autoSpaceDE w:val="0"/>
        <w:autoSpaceDN w:val="0"/>
        <w:adjustRightInd w:val="0"/>
        <w:spacing w:after="240"/>
        <w:ind w:right="-432"/>
        <w:rPr>
          <w:rFonts w:ascii="Times" w:hAnsi="Times" w:cs="Times"/>
        </w:rPr>
      </w:pPr>
    </w:p>
    <w:p w14:paraId="4D64D1A8" w14:textId="1635C0FE" w:rsidR="009C24BE" w:rsidRDefault="009C24BE" w:rsidP="009C24BE">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ISO/IEC TR</w:t>
      </w:r>
      <w:r w:rsidRPr="00EC134B">
        <w:rPr>
          <w:rFonts w:cs="Times New Roman"/>
          <w:sz w:val="28"/>
          <w:szCs w:val="32"/>
        </w:rPr>
        <w:t xml:space="preserve"> 24772</w:t>
      </w:r>
      <w:r>
        <w:rPr>
          <w:rFonts w:cs="Times New Roman"/>
          <w:sz w:val="28"/>
          <w:szCs w:val="32"/>
        </w:rPr>
        <w:t>-</w:t>
      </w:r>
      <w:r w:rsidR="00EF6C39">
        <w:rPr>
          <w:rFonts w:cs="Times New Roman"/>
          <w:sz w:val="28"/>
          <w:szCs w:val="32"/>
        </w:rPr>
        <w:t>3</w:t>
      </w:r>
      <w:r w:rsidRPr="00EC134B">
        <w:rPr>
          <w:rFonts w:cs="Times New Roman"/>
          <w:sz w:val="28"/>
          <w:szCs w:val="32"/>
        </w:rPr>
        <w:t>:20</w:t>
      </w:r>
      <w:r>
        <w:rPr>
          <w:rFonts w:cs="Times New Roman"/>
          <w:sz w:val="28"/>
          <w:szCs w:val="32"/>
        </w:rPr>
        <w:t>20</w:t>
      </w:r>
      <w:r w:rsidRPr="002C4AD8">
        <w:rPr>
          <w:rFonts w:cs="Times New Roman"/>
        </w:rPr>
        <w:t xml:space="preserve"> </w:t>
      </w:r>
      <w:r w:rsidRPr="009C24BE">
        <w:rPr>
          <w:rFonts w:ascii="Times" w:hAnsi="Times" w:cs="Times"/>
          <w:i/>
          <w:iCs/>
          <w:sz w:val="28"/>
          <w:szCs w:val="32"/>
        </w:rPr>
        <w:t>Programing languages –</w:t>
      </w:r>
      <w:r>
        <w:rPr>
          <w:rFonts w:cs="Times New Roman"/>
        </w:rPr>
        <w:t xml:space="preserve"> </w:t>
      </w:r>
      <w:r w:rsidRPr="00EC134B">
        <w:rPr>
          <w:rFonts w:ascii="Times" w:hAnsi="Times" w:cs="Times"/>
          <w:i/>
          <w:iCs/>
          <w:sz w:val="28"/>
          <w:szCs w:val="32"/>
        </w:rPr>
        <w:t xml:space="preserve">Guidance to Avoiding Vulnerabilities in Programming Languages </w:t>
      </w:r>
      <w:r>
        <w:rPr>
          <w:rFonts w:ascii="Times" w:hAnsi="Times" w:cs="Times"/>
          <w:i/>
          <w:iCs/>
          <w:sz w:val="28"/>
          <w:szCs w:val="32"/>
        </w:rPr>
        <w:t xml:space="preserve">– Part 3: Vulnerability </w:t>
      </w:r>
      <w:proofErr w:type="gramStart"/>
      <w:r>
        <w:rPr>
          <w:rFonts w:ascii="Times" w:hAnsi="Times" w:cs="Times"/>
          <w:i/>
          <w:iCs/>
          <w:sz w:val="28"/>
          <w:szCs w:val="32"/>
        </w:rPr>
        <w:t>descriptions  for</w:t>
      </w:r>
      <w:proofErr w:type="gramEnd"/>
      <w:r>
        <w:rPr>
          <w:rFonts w:ascii="Times" w:hAnsi="Times" w:cs="Times"/>
          <w:i/>
          <w:iCs/>
          <w:sz w:val="28"/>
          <w:szCs w:val="32"/>
        </w:rPr>
        <w:t xml:space="preserve"> programming language C</w:t>
      </w:r>
      <w:r w:rsidRPr="009C24BE">
        <w:rPr>
          <w:rFonts w:ascii="Times" w:hAnsi="Times" w:cs="Times"/>
          <w:iCs/>
          <w:sz w:val="28"/>
          <w:szCs w:val="32"/>
        </w:rPr>
        <w:t xml:space="preserve"> </w:t>
      </w:r>
    </w:p>
    <w:p w14:paraId="12D7AE6F" w14:textId="6CD8C958" w:rsidR="00EF6C39" w:rsidRDefault="00EF6C39" w:rsidP="00EF6C39">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Published in January 2020</w:t>
      </w:r>
    </w:p>
    <w:p w14:paraId="53B12E34" w14:textId="2A909FA4" w:rsidR="00252FD0" w:rsidRDefault="00252FD0" w:rsidP="00EF6C39">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The 2012 version of ISO/IEC 24772 has been withdrawn.</w:t>
      </w:r>
    </w:p>
    <w:p w14:paraId="0C8DA4B4" w14:textId="4FDF0C07" w:rsidR="007F3589" w:rsidRPr="007F3589" w:rsidRDefault="00EC134B" w:rsidP="007F3589">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ISO/IEC </w:t>
      </w:r>
      <w:r w:rsidR="007F3589" w:rsidRPr="00170748">
        <w:rPr>
          <w:rFonts w:cs="Times New Roman"/>
          <w:sz w:val="28"/>
          <w:szCs w:val="32"/>
        </w:rPr>
        <w:t xml:space="preserve">17960, </w:t>
      </w:r>
      <w:r w:rsidR="007F3589" w:rsidRPr="00170748">
        <w:rPr>
          <w:rFonts w:ascii="Times" w:hAnsi="Times" w:cs="Times"/>
          <w:i/>
          <w:iCs/>
          <w:sz w:val="28"/>
          <w:szCs w:val="32"/>
        </w:rPr>
        <w:t xml:space="preserve">Code Signing for Source Code. </w:t>
      </w:r>
      <w:r w:rsidR="007F3589" w:rsidRPr="00170748">
        <w:rPr>
          <w:rFonts w:cs="Times New Roman"/>
          <w:sz w:val="28"/>
          <w:szCs w:val="32"/>
        </w:rPr>
        <w:t xml:space="preserve">This project is to produce an International Standard, and </w:t>
      </w:r>
      <w:r w:rsidR="00EF6C39">
        <w:rPr>
          <w:rFonts w:cs="Times New Roman"/>
          <w:sz w:val="28"/>
          <w:szCs w:val="32"/>
        </w:rPr>
        <w:t xml:space="preserve">the standard </w:t>
      </w:r>
      <w:r w:rsidR="007F3589" w:rsidRPr="00170748">
        <w:rPr>
          <w:rFonts w:cs="Times New Roman"/>
          <w:sz w:val="28"/>
          <w:szCs w:val="32"/>
        </w:rPr>
        <w:t xml:space="preserve">has been published.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AD6CEB0" w14:textId="57F90570" w:rsidR="004E38AA" w:rsidRPr="004E38AA" w:rsidRDefault="004E38AA" w:rsidP="004E38AA">
      <w:pPr>
        <w:widowControl w:val="0"/>
        <w:tabs>
          <w:tab w:val="left" w:pos="220"/>
          <w:tab w:val="left" w:pos="720"/>
        </w:tabs>
        <w:autoSpaceDE w:val="0"/>
        <w:autoSpaceDN w:val="0"/>
        <w:adjustRightInd w:val="0"/>
        <w:spacing w:after="240"/>
        <w:ind w:right="-432"/>
        <w:rPr>
          <w:rFonts w:ascii="Times" w:hAnsi="Times" w:cs="Times"/>
          <w:sz w:val="28"/>
          <w:szCs w:val="32"/>
        </w:rPr>
      </w:pPr>
      <w:r>
        <w:rPr>
          <w:rFonts w:cs="Times New Roman"/>
          <w:sz w:val="28"/>
          <w:szCs w:val="32"/>
        </w:rPr>
        <w:t xml:space="preserve">ISO/IEC </w:t>
      </w:r>
      <w:r>
        <w:rPr>
          <w:rFonts w:cs="Times New Roman"/>
          <w:sz w:val="28"/>
          <w:szCs w:val="32"/>
        </w:rPr>
        <w:t>NP</w:t>
      </w:r>
      <w:r w:rsidRPr="00EC134B">
        <w:rPr>
          <w:rFonts w:cs="Times New Roman"/>
          <w:sz w:val="28"/>
          <w:szCs w:val="32"/>
        </w:rPr>
        <w:t xml:space="preserve"> 24772</w:t>
      </w:r>
      <w:r>
        <w:rPr>
          <w:rFonts w:cs="Times New Roman"/>
          <w:sz w:val="28"/>
          <w:szCs w:val="32"/>
        </w:rPr>
        <w:t>-1</w:t>
      </w:r>
      <w:r w:rsidRPr="002C4AD8">
        <w:rPr>
          <w:rFonts w:cs="Times New Roman"/>
        </w:rPr>
        <w:t xml:space="preserve">, </w:t>
      </w:r>
      <w:r w:rsidRPr="009C24BE">
        <w:rPr>
          <w:rFonts w:ascii="Times" w:hAnsi="Times" w:cs="Times"/>
          <w:i/>
          <w:iCs/>
          <w:sz w:val="28"/>
          <w:szCs w:val="32"/>
        </w:rPr>
        <w:t>Programing languages –</w:t>
      </w:r>
      <w:r>
        <w:rPr>
          <w:rFonts w:cs="Times New Roman"/>
        </w:rPr>
        <w:t xml:space="preserve"> </w:t>
      </w:r>
      <w:r w:rsidRPr="00EC134B">
        <w:rPr>
          <w:rFonts w:ascii="Times" w:hAnsi="Times" w:cs="Times"/>
          <w:i/>
          <w:iCs/>
          <w:sz w:val="28"/>
          <w:szCs w:val="32"/>
        </w:rPr>
        <w:t xml:space="preserve">Guidance to Avoiding Vulnerabilities in Programming Languages </w:t>
      </w:r>
      <w:r>
        <w:rPr>
          <w:rFonts w:ascii="Times" w:hAnsi="Times" w:cs="Times"/>
          <w:i/>
          <w:iCs/>
          <w:sz w:val="28"/>
          <w:szCs w:val="32"/>
        </w:rPr>
        <w:t>– Part 1: Language independent guidance</w:t>
      </w:r>
      <w:r>
        <w:rPr>
          <w:rFonts w:ascii="Times" w:hAnsi="Times" w:cs="Times"/>
          <w:i/>
          <w:iCs/>
          <w:sz w:val="28"/>
          <w:szCs w:val="32"/>
        </w:rPr>
        <w:t>.</w:t>
      </w:r>
      <w:r>
        <w:rPr>
          <w:rFonts w:ascii="Times" w:hAnsi="Times" w:cs="Times"/>
          <w:sz w:val="28"/>
          <w:szCs w:val="32"/>
        </w:rPr>
        <w:t xml:space="preserve"> This is a rework of TR 24772-1:2019 to make it an international standard.</w:t>
      </w:r>
    </w:p>
    <w:p w14:paraId="35AD7D80" w14:textId="7C7C918C" w:rsidR="004E38AA" w:rsidRPr="00DC6BA4" w:rsidRDefault="004E38AA" w:rsidP="004E38AA">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 xml:space="preserve">ISO/IEC </w:t>
      </w:r>
      <w:r>
        <w:rPr>
          <w:rFonts w:cs="Times New Roman"/>
          <w:sz w:val="28"/>
          <w:szCs w:val="32"/>
        </w:rPr>
        <w:t>WD</w:t>
      </w:r>
      <w:r w:rsidRPr="00EC134B">
        <w:rPr>
          <w:rFonts w:cs="Times New Roman"/>
          <w:sz w:val="28"/>
          <w:szCs w:val="32"/>
        </w:rPr>
        <w:t xml:space="preserve"> 24772</w:t>
      </w:r>
      <w:r>
        <w:rPr>
          <w:rFonts w:cs="Times New Roman"/>
          <w:sz w:val="28"/>
          <w:szCs w:val="32"/>
        </w:rPr>
        <w:t>-2</w:t>
      </w:r>
      <w:r w:rsidRPr="00EC134B">
        <w:rPr>
          <w:rFonts w:cs="Times New Roman"/>
          <w:sz w:val="28"/>
          <w:szCs w:val="32"/>
        </w:rPr>
        <w:t>:20</w:t>
      </w:r>
      <w:r>
        <w:rPr>
          <w:rFonts w:cs="Times New Roman"/>
          <w:sz w:val="28"/>
          <w:szCs w:val="32"/>
        </w:rPr>
        <w:t>20</w:t>
      </w:r>
      <w:r w:rsidRPr="002C4AD8">
        <w:rPr>
          <w:rFonts w:cs="Times New Roman"/>
        </w:rPr>
        <w:t xml:space="preserve">, </w:t>
      </w:r>
      <w:r w:rsidRPr="009C24BE">
        <w:rPr>
          <w:rFonts w:ascii="Times" w:hAnsi="Times" w:cs="Times"/>
          <w:i/>
          <w:iCs/>
          <w:sz w:val="28"/>
          <w:szCs w:val="32"/>
        </w:rPr>
        <w:t>Programing languages –</w:t>
      </w:r>
      <w:r>
        <w:rPr>
          <w:rFonts w:cs="Times New Roman"/>
        </w:rPr>
        <w:t xml:space="preserve"> </w:t>
      </w:r>
      <w:r w:rsidRPr="00EC134B">
        <w:rPr>
          <w:rFonts w:ascii="Times" w:hAnsi="Times" w:cs="Times"/>
          <w:i/>
          <w:iCs/>
          <w:sz w:val="28"/>
          <w:szCs w:val="32"/>
        </w:rPr>
        <w:t xml:space="preserve">Guidance to Avoiding Vulnerabilities in Programming Languages </w:t>
      </w:r>
      <w:r>
        <w:rPr>
          <w:rFonts w:ascii="Times" w:hAnsi="Times" w:cs="Times"/>
          <w:i/>
          <w:iCs/>
          <w:sz w:val="28"/>
          <w:szCs w:val="32"/>
        </w:rPr>
        <w:t>– Part 2: Vulnerability descriptions for programming language Ada</w:t>
      </w:r>
      <w:r>
        <w:rPr>
          <w:rFonts w:ascii="Times" w:hAnsi="Times" w:cs="Times"/>
          <w:iCs/>
          <w:sz w:val="28"/>
          <w:szCs w:val="32"/>
        </w:rPr>
        <w:t xml:space="preserve">. </w:t>
      </w:r>
      <w:r>
        <w:rPr>
          <w:rFonts w:ascii="Times" w:hAnsi="Times" w:cs="Times"/>
          <w:sz w:val="28"/>
          <w:szCs w:val="32"/>
        </w:rPr>
        <w:t>This is a rework of TR 24772-</w:t>
      </w:r>
      <w:r>
        <w:rPr>
          <w:rFonts w:ascii="Times" w:hAnsi="Times" w:cs="Times"/>
          <w:sz w:val="28"/>
          <w:szCs w:val="32"/>
        </w:rPr>
        <w:t>2:2020</w:t>
      </w:r>
      <w:r>
        <w:rPr>
          <w:rFonts w:ascii="Times" w:hAnsi="Times" w:cs="Times"/>
          <w:sz w:val="28"/>
          <w:szCs w:val="32"/>
        </w:rPr>
        <w:t xml:space="preserve"> to make it an international standard.</w:t>
      </w:r>
    </w:p>
    <w:p w14:paraId="75F40475" w14:textId="4225F5B4" w:rsidR="004E38AA" w:rsidRDefault="004E38AA"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w:t>
      </w:r>
      <w:r>
        <w:rPr>
          <w:rFonts w:cs="Times New Roman"/>
          <w:sz w:val="28"/>
          <w:szCs w:val="32"/>
        </w:rPr>
        <w:t xml:space="preserve">WD </w:t>
      </w:r>
      <w:r w:rsidRPr="00EC134B">
        <w:rPr>
          <w:rFonts w:cs="Times New Roman"/>
          <w:sz w:val="28"/>
          <w:szCs w:val="32"/>
        </w:rPr>
        <w:t>24772</w:t>
      </w:r>
      <w:r>
        <w:rPr>
          <w:rFonts w:cs="Times New Roman"/>
          <w:sz w:val="28"/>
          <w:szCs w:val="32"/>
        </w:rPr>
        <w:t>-3</w:t>
      </w:r>
      <w:r w:rsidRPr="00EC134B">
        <w:rPr>
          <w:rFonts w:cs="Times New Roman"/>
          <w:sz w:val="28"/>
          <w:szCs w:val="32"/>
        </w:rPr>
        <w:t>:20</w:t>
      </w:r>
      <w:r>
        <w:rPr>
          <w:rFonts w:cs="Times New Roman"/>
          <w:sz w:val="28"/>
          <w:szCs w:val="32"/>
        </w:rPr>
        <w:t>20</w:t>
      </w:r>
      <w:r w:rsidRPr="002C4AD8">
        <w:rPr>
          <w:rFonts w:cs="Times New Roman"/>
        </w:rPr>
        <w:t xml:space="preserve"> </w:t>
      </w:r>
      <w:r w:rsidRPr="009C24BE">
        <w:rPr>
          <w:rFonts w:ascii="Times" w:hAnsi="Times" w:cs="Times"/>
          <w:i/>
          <w:iCs/>
          <w:sz w:val="28"/>
          <w:szCs w:val="32"/>
        </w:rPr>
        <w:t>Programing languages –</w:t>
      </w:r>
      <w:r>
        <w:rPr>
          <w:rFonts w:cs="Times New Roman"/>
        </w:rPr>
        <w:t xml:space="preserve"> </w:t>
      </w:r>
      <w:r w:rsidRPr="00EC134B">
        <w:rPr>
          <w:rFonts w:ascii="Times" w:hAnsi="Times" w:cs="Times"/>
          <w:i/>
          <w:iCs/>
          <w:sz w:val="28"/>
          <w:szCs w:val="32"/>
        </w:rPr>
        <w:t xml:space="preserve">Guidance to Avoiding Vulnerabilities in Programming Languages </w:t>
      </w:r>
      <w:r>
        <w:rPr>
          <w:rFonts w:ascii="Times" w:hAnsi="Times" w:cs="Times"/>
          <w:i/>
          <w:iCs/>
          <w:sz w:val="28"/>
          <w:szCs w:val="32"/>
        </w:rPr>
        <w:t xml:space="preserve">– Part 3: Vulnerability </w:t>
      </w:r>
      <w:proofErr w:type="gramStart"/>
      <w:r>
        <w:rPr>
          <w:rFonts w:ascii="Times" w:hAnsi="Times" w:cs="Times"/>
          <w:i/>
          <w:iCs/>
          <w:sz w:val="28"/>
          <w:szCs w:val="32"/>
        </w:rPr>
        <w:t>descriptions  for</w:t>
      </w:r>
      <w:proofErr w:type="gramEnd"/>
      <w:r>
        <w:rPr>
          <w:rFonts w:ascii="Times" w:hAnsi="Times" w:cs="Times"/>
          <w:i/>
          <w:iCs/>
          <w:sz w:val="28"/>
          <w:szCs w:val="32"/>
        </w:rPr>
        <w:t xml:space="preserve"> programming language C</w:t>
      </w:r>
      <w:r>
        <w:rPr>
          <w:rFonts w:ascii="Times" w:hAnsi="Times" w:cs="Times"/>
          <w:i/>
          <w:iCs/>
          <w:sz w:val="28"/>
          <w:szCs w:val="32"/>
        </w:rPr>
        <w:t>.</w:t>
      </w:r>
      <w:r w:rsidRPr="009C24BE">
        <w:rPr>
          <w:rFonts w:ascii="Times" w:hAnsi="Times" w:cs="Times"/>
          <w:iCs/>
          <w:sz w:val="28"/>
          <w:szCs w:val="32"/>
        </w:rPr>
        <w:t xml:space="preserve"> </w:t>
      </w:r>
      <w:r>
        <w:rPr>
          <w:rFonts w:ascii="Times" w:hAnsi="Times" w:cs="Times"/>
          <w:sz w:val="28"/>
          <w:szCs w:val="32"/>
        </w:rPr>
        <w:t>This is a rework of TR 24772-</w:t>
      </w:r>
      <w:r>
        <w:rPr>
          <w:rFonts w:ascii="Times" w:hAnsi="Times" w:cs="Times"/>
          <w:sz w:val="28"/>
          <w:szCs w:val="32"/>
        </w:rPr>
        <w:t>3:2020</w:t>
      </w:r>
      <w:r>
        <w:rPr>
          <w:rFonts w:ascii="Times" w:hAnsi="Times" w:cs="Times"/>
          <w:sz w:val="28"/>
          <w:szCs w:val="32"/>
        </w:rPr>
        <w:t xml:space="preserve"> to make it an international standard.</w:t>
      </w:r>
    </w:p>
    <w:p w14:paraId="61C8D8B1" w14:textId="6337970D" w:rsidR="002C4AD8" w:rsidRDefault="00EC134B"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ISO/</w:t>
      </w:r>
      <w:proofErr w:type="gramStart"/>
      <w:r>
        <w:rPr>
          <w:rFonts w:cs="Times New Roman"/>
          <w:sz w:val="28"/>
          <w:szCs w:val="32"/>
        </w:rPr>
        <w:t xml:space="preserve">IEC </w:t>
      </w:r>
      <w:r w:rsidR="00DC6BA4">
        <w:rPr>
          <w:rFonts w:cs="Times New Roman"/>
          <w:sz w:val="28"/>
          <w:szCs w:val="32"/>
        </w:rPr>
        <w:t xml:space="preserve"> </w:t>
      </w:r>
      <w:r w:rsidR="004E38AA">
        <w:rPr>
          <w:rFonts w:cs="Times New Roman"/>
          <w:sz w:val="28"/>
          <w:szCs w:val="32"/>
        </w:rPr>
        <w:t>WD</w:t>
      </w:r>
      <w:proofErr w:type="gramEnd"/>
      <w:r w:rsidR="00E75FF3" w:rsidRPr="00E75FF3">
        <w:rPr>
          <w:rFonts w:cs="Times New Roman"/>
          <w:sz w:val="28"/>
          <w:szCs w:val="32"/>
        </w:rPr>
        <w:t>24772</w:t>
      </w:r>
      <w:r w:rsidR="0067712A">
        <w:rPr>
          <w:rFonts w:cs="Times New Roman"/>
          <w:sz w:val="28"/>
          <w:szCs w:val="32"/>
        </w:rPr>
        <w:t>-</w:t>
      </w:r>
      <w:r w:rsidR="009C24BE">
        <w:rPr>
          <w:rFonts w:cs="Times New Roman"/>
          <w:sz w:val="28"/>
          <w:szCs w:val="32"/>
        </w:rPr>
        <w:t>4</w:t>
      </w:r>
      <w:r w:rsidR="00E75FF3" w:rsidRPr="00E75FF3">
        <w:rPr>
          <w:rFonts w:cs="Times New Roman"/>
          <w:sz w:val="28"/>
          <w:szCs w:val="32"/>
        </w:rPr>
        <w:t xml:space="preserve">, </w:t>
      </w:r>
      <w:r w:rsidR="00E75FF3" w:rsidRPr="00E75FF3">
        <w:rPr>
          <w:rFonts w:ascii="Times" w:hAnsi="Times" w:cs="Times"/>
          <w:i/>
          <w:iCs/>
          <w:sz w:val="28"/>
          <w:szCs w:val="32"/>
        </w:rPr>
        <w:t>Guidance to Avoiding Vulnerabilities in Programming Languages</w:t>
      </w:r>
      <w:r w:rsidR="00DA233D">
        <w:rPr>
          <w:rFonts w:ascii="Times" w:hAnsi="Times" w:cs="Times"/>
          <w:i/>
          <w:iCs/>
          <w:sz w:val="28"/>
          <w:szCs w:val="32"/>
        </w:rPr>
        <w:t xml:space="preserve"> – Part </w:t>
      </w:r>
      <w:r w:rsidR="009C24BE">
        <w:rPr>
          <w:rFonts w:ascii="Times" w:hAnsi="Times" w:cs="Times"/>
          <w:i/>
          <w:iCs/>
          <w:sz w:val="28"/>
          <w:szCs w:val="32"/>
        </w:rPr>
        <w:t>4</w:t>
      </w:r>
      <w:r w:rsidR="00DA233D">
        <w:rPr>
          <w:rFonts w:ascii="Times" w:hAnsi="Times" w:cs="Times"/>
          <w:i/>
          <w:iCs/>
          <w:sz w:val="28"/>
          <w:szCs w:val="32"/>
        </w:rPr>
        <w:t>:</w:t>
      </w:r>
      <w:r w:rsidR="009C24BE" w:rsidRPr="009C24BE">
        <w:rPr>
          <w:rFonts w:ascii="Times" w:hAnsi="Times" w:cs="Times"/>
          <w:i/>
          <w:iCs/>
          <w:sz w:val="28"/>
          <w:szCs w:val="32"/>
        </w:rPr>
        <w:t xml:space="preserve"> </w:t>
      </w:r>
      <w:r w:rsidR="009C24BE">
        <w:rPr>
          <w:rFonts w:ascii="Times" w:hAnsi="Times" w:cs="Times"/>
          <w:i/>
          <w:iCs/>
          <w:sz w:val="28"/>
          <w:szCs w:val="32"/>
        </w:rPr>
        <w:t>Vulnerability descriptions for programming language Python</w:t>
      </w:r>
      <w:r w:rsidR="0067712A">
        <w:rPr>
          <w:rFonts w:ascii="Times" w:hAnsi="Times" w:cs="Times"/>
          <w:i/>
          <w:iCs/>
          <w:sz w:val="28"/>
          <w:szCs w:val="32"/>
        </w:rPr>
        <w:t>.</w:t>
      </w:r>
      <w:r w:rsidR="00E75FF3" w:rsidRPr="00E75FF3">
        <w:rPr>
          <w:rFonts w:ascii="Times" w:hAnsi="Times" w:cs="Times"/>
          <w:i/>
          <w:iCs/>
          <w:sz w:val="28"/>
          <w:szCs w:val="32"/>
        </w:rPr>
        <w:t xml:space="preserve"> </w:t>
      </w:r>
      <w:r w:rsidR="00E75FF3" w:rsidRPr="00E75FF3">
        <w:rPr>
          <w:rFonts w:cs="Times New Roman"/>
          <w:sz w:val="28"/>
          <w:szCs w:val="32"/>
        </w:rPr>
        <w:t xml:space="preserve">This is the </w:t>
      </w:r>
      <w:r w:rsidR="0067712A">
        <w:rPr>
          <w:rFonts w:cs="Times New Roman"/>
          <w:sz w:val="28"/>
          <w:szCs w:val="32"/>
        </w:rPr>
        <w:t xml:space="preserve">update of TR24772:2013 for </w:t>
      </w:r>
      <w:r w:rsidR="009C24BE">
        <w:rPr>
          <w:rFonts w:cs="Times New Roman"/>
          <w:sz w:val="28"/>
          <w:szCs w:val="32"/>
        </w:rPr>
        <w:t xml:space="preserve">Python </w:t>
      </w:r>
      <w:r w:rsidR="0067712A">
        <w:rPr>
          <w:rFonts w:cs="Times New Roman"/>
          <w:sz w:val="28"/>
          <w:szCs w:val="32"/>
        </w:rPr>
        <w:t>vulnerabilities</w:t>
      </w:r>
      <w:r w:rsidR="009C24BE">
        <w:rPr>
          <w:rFonts w:cs="Times New Roman"/>
          <w:sz w:val="28"/>
          <w:szCs w:val="32"/>
        </w:rPr>
        <w:t xml:space="preserve"> which was Annex E</w:t>
      </w:r>
      <w:r w:rsidR="0067712A">
        <w:rPr>
          <w:rFonts w:cs="Times New Roman"/>
          <w:sz w:val="28"/>
          <w:szCs w:val="32"/>
        </w:rPr>
        <w:t>,</w:t>
      </w:r>
      <w:r>
        <w:rPr>
          <w:rFonts w:cs="Times New Roman"/>
          <w:sz w:val="28"/>
          <w:szCs w:val="32"/>
        </w:rPr>
        <w:t xml:space="preserve"> following the project split of</w:t>
      </w:r>
      <w:r w:rsidR="0067712A">
        <w:rPr>
          <w:rFonts w:cs="Times New Roman"/>
          <w:sz w:val="28"/>
          <w:szCs w:val="32"/>
        </w:rPr>
        <w:t xml:space="preserve"> </w:t>
      </w:r>
      <w:r w:rsidR="00531C9D">
        <w:rPr>
          <w:rFonts w:cs="Times New Roman"/>
          <w:sz w:val="28"/>
          <w:szCs w:val="32"/>
        </w:rPr>
        <w:t>project 22.24772</w:t>
      </w:r>
      <w:r w:rsidR="00E75FF3" w:rsidRPr="00E75FF3">
        <w:rPr>
          <w:rFonts w:cs="Times New Roman"/>
          <w:sz w:val="28"/>
          <w:szCs w:val="32"/>
        </w:rPr>
        <w:t xml:space="preserve">. </w:t>
      </w:r>
      <w:r w:rsidR="009C24BE">
        <w:rPr>
          <w:rFonts w:cs="Times New Roman"/>
          <w:sz w:val="28"/>
          <w:szCs w:val="32"/>
        </w:rPr>
        <w:t>Under development</w:t>
      </w:r>
    </w:p>
    <w:p w14:paraId="7FAC740A" w14:textId="36697561" w:rsidR="00DC6BA4" w:rsidRDefault="00DC6BA4"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ISO/IEC WD</w:t>
      </w:r>
      <w:r>
        <w:rPr>
          <w:rFonts w:cs="Times New Roman"/>
          <w:sz w:val="28"/>
          <w:szCs w:val="32"/>
        </w:rPr>
        <w:t xml:space="preserve"> </w:t>
      </w:r>
      <w:r w:rsidRPr="00E75FF3">
        <w:rPr>
          <w:rFonts w:cs="Times New Roman"/>
          <w:sz w:val="28"/>
          <w:szCs w:val="32"/>
        </w:rPr>
        <w:t>24772</w:t>
      </w:r>
      <w:r>
        <w:rPr>
          <w:rFonts w:cs="Times New Roman"/>
          <w:sz w:val="28"/>
          <w:szCs w:val="32"/>
        </w:rPr>
        <w:t>-</w:t>
      </w:r>
      <w:r>
        <w:rPr>
          <w:rFonts w:cs="Times New Roman"/>
          <w:sz w:val="28"/>
          <w:szCs w:val="32"/>
        </w:rPr>
        <w:t>6</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Pr>
          <w:rFonts w:ascii="Times" w:hAnsi="Times" w:cs="Times"/>
          <w:i/>
          <w:iCs/>
          <w:sz w:val="28"/>
          <w:szCs w:val="32"/>
        </w:rPr>
        <w:t>6</w:t>
      </w:r>
      <w:r>
        <w:rPr>
          <w:rFonts w:ascii="Times" w:hAnsi="Times" w:cs="Times"/>
          <w:i/>
          <w:iCs/>
          <w:sz w:val="28"/>
          <w:szCs w:val="32"/>
        </w:rPr>
        <w:t>:</w:t>
      </w:r>
      <w:r w:rsidRPr="009C24BE">
        <w:rPr>
          <w:rFonts w:ascii="Times" w:hAnsi="Times" w:cs="Times"/>
          <w:i/>
          <w:iCs/>
          <w:sz w:val="28"/>
          <w:szCs w:val="32"/>
        </w:rPr>
        <w:t xml:space="preserve"> </w:t>
      </w:r>
      <w:r>
        <w:rPr>
          <w:rFonts w:ascii="Times" w:hAnsi="Times" w:cs="Times"/>
          <w:i/>
          <w:iCs/>
          <w:sz w:val="28"/>
          <w:szCs w:val="32"/>
        </w:rPr>
        <w:t xml:space="preserve">Vulnerability descriptions for programming language </w:t>
      </w:r>
      <w:r>
        <w:rPr>
          <w:rFonts w:ascii="Times" w:hAnsi="Times" w:cs="Times"/>
          <w:i/>
          <w:iCs/>
          <w:sz w:val="28"/>
          <w:szCs w:val="32"/>
        </w:rPr>
        <w:t>SPARK</w:t>
      </w:r>
      <w:r>
        <w:rPr>
          <w:rFonts w:ascii="Times" w:hAnsi="Times" w:cs="Times"/>
          <w:i/>
          <w:iCs/>
          <w:sz w:val="28"/>
          <w:szCs w:val="32"/>
        </w:rPr>
        <w:t>.</w:t>
      </w:r>
      <w:r w:rsidRPr="00E75FF3">
        <w:rPr>
          <w:rFonts w:ascii="Times" w:hAnsi="Times" w:cs="Times"/>
          <w:i/>
          <w:iCs/>
          <w:sz w:val="28"/>
          <w:szCs w:val="32"/>
        </w:rPr>
        <w:t xml:space="preserve"> </w:t>
      </w:r>
      <w:r w:rsidRPr="00E75FF3">
        <w:rPr>
          <w:rFonts w:cs="Times New Roman"/>
          <w:sz w:val="28"/>
          <w:szCs w:val="32"/>
        </w:rPr>
        <w:t xml:space="preserve">This is </w:t>
      </w:r>
      <w:r>
        <w:rPr>
          <w:rFonts w:cs="Times New Roman"/>
          <w:sz w:val="28"/>
          <w:szCs w:val="32"/>
        </w:rPr>
        <w:t>a complete rewrite</w:t>
      </w:r>
      <w:r>
        <w:rPr>
          <w:rFonts w:cs="Times New Roman"/>
          <w:sz w:val="28"/>
          <w:szCs w:val="32"/>
        </w:rPr>
        <w:t xml:space="preserve"> of TR24772:2013 for </w:t>
      </w:r>
      <w:r>
        <w:rPr>
          <w:rFonts w:cs="Times New Roman"/>
          <w:sz w:val="28"/>
          <w:szCs w:val="32"/>
        </w:rPr>
        <w:t>SPARK</w:t>
      </w:r>
      <w:r>
        <w:rPr>
          <w:rFonts w:cs="Times New Roman"/>
          <w:sz w:val="28"/>
          <w:szCs w:val="32"/>
        </w:rPr>
        <w:t xml:space="preserve"> vulnerabilities which was Annex </w:t>
      </w:r>
      <w:r>
        <w:rPr>
          <w:rFonts w:cs="Times New Roman"/>
          <w:sz w:val="28"/>
          <w:szCs w:val="32"/>
        </w:rPr>
        <w:t>H</w:t>
      </w:r>
      <w:r>
        <w:rPr>
          <w:rFonts w:cs="Times New Roman"/>
          <w:sz w:val="28"/>
          <w:szCs w:val="32"/>
        </w:rPr>
        <w:t>, following the project split of project 22.24772</w:t>
      </w:r>
      <w:r w:rsidRPr="00E75FF3">
        <w:rPr>
          <w:rFonts w:cs="Times New Roman"/>
          <w:sz w:val="28"/>
          <w:szCs w:val="32"/>
        </w:rPr>
        <w:t>.</w:t>
      </w:r>
      <w:r>
        <w:rPr>
          <w:rFonts w:cs="Times New Roman"/>
          <w:sz w:val="28"/>
          <w:szCs w:val="32"/>
        </w:rPr>
        <w:t xml:space="preserve"> Significant changes to the SPARK language necessitated a major rewrite.</w:t>
      </w:r>
      <w:r w:rsidRPr="00E75FF3">
        <w:rPr>
          <w:rFonts w:cs="Times New Roman"/>
          <w:sz w:val="28"/>
          <w:szCs w:val="32"/>
        </w:rPr>
        <w:t xml:space="preserve"> </w:t>
      </w:r>
      <w:r>
        <w:rPr>
          <w:rFonts w:cs="Times New Roman"/>
          <w:sz w:val="28"/>
          <w:szCs w:val="32"/>
        </w:rPr>
        <w:t>Development complete and being reviewed by WG 9.</w:t>
      </w:r>
    </w:p>
    <w:p w14:paraId="39AB2395" w14:textId="1CEFE6E9" w:rsidR="0067712A" w:rsidRDefault="00EC134B"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lastRenderedPageBreak/>
        <w:t xml:space="preserve">ISO/IEC </w:t>
      </w:r>
      <w:r w:rsidR="004E38AA">
        <w:rPr>
          <w:rFonts w:cs="Times New Roman"/>
          <w:sz w:val="28"/>
          <w:szCs w:val="32"/>
        </w:rPr>
        <w:t>WD</w:t>
      </w:r>
      <w:r>
        <w:rPr>
          <w:rFonts w:cs="Times New Roman"/>
          <w:sz w:val="28"/>
          <w:szCs w:val="32"/>
        </w:rPr>
        <w:t xml:space="preserve"> </w:t>
      </w:r>
      <w:r w:rsidR="0067712A" w:rsidRPr="00E75FF3">
        <w:rPr>
          <w:rFonts w:cs="Times New Roman"/>
          <w:sz w:val="28"/>
          <w:szCs w:val="32"/>
        </w:rPr>
        <w:t>24772</w:t>
      </w:r>
      <w:r w:rsidR="0067712A">
        <w:rPr>
          <w:rFonts w:cs="Times New Roman"/>
          <w:sz w:val="28"/>
          <w:szCs w:val="32"/>
        </w:rPr>
        <w:t>-</w:t>
      </w:r>
      <w:r w:rsidR="009C24BE">
        <w:rPr>
          <w:rFonts w:cs="Times New Roman"/>
          <w:sz w:val="28"/>
          <w:szCs w:val="32"/>
        </w:rPr>
        <w:t>8</w:t>
      </w:r>
      <w:r w:rsidR="0067712A" w:rsidRPr="00E75FF3">
        <w:rPr>
          <w:rFonts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w:t>
      </w:r>
      <w:r w:rsidR="009C24BE">
        <w:rPr>
          <w:rFonts w:ascii="Times" w:hAnsi="Times" w:cs="Times"/>
          <w:i/>
          <w:iCs/>
          <w:sz w:val="28"/>
          <w:szCs w:val="32"/>
        </w:rPr>
        <w:t>8</w:t>
      </w:r>
      <w:r w:rsidR="00206CCD">
        <w:rPr>
          <w:rFonts w:ascii="Times" w:hAnsi="Times" w:cs="Times"/>
          <w:i/>
          <w:iCs/>
          <w:sz w:val="28"/>
          <w:szCs w:val="32"/>
        </w:rPr>
        <w:t>:</w:t>
      </w:r>
      <w:r w:rsidR="0067712A">
        <w:rPr>
          <w:rFonts w:ascii="Times" w:hAnsi="Times" w:cs="Times"/>
          <w:i/>
          <w:iCs/>
          <w:sz w:val="28"/>
          <w:szCs w:val="32"/>
        </w:rPr>
        <w:t xml:space="preserve"> Vulnerability descriptions for programming language </w:t>
      </w:r>
      <w:r w:rsidR="009C24BE">
        <w:rPr>
          <w:rFonts w:ascii="Times" w:hAnsi="Times" w:cs="Times"/>
          <w:i/>
          <w:iCs/>
          <w:sz w:val="28"/>
          <w:szCs w:val="32"/>
        </w:rPr>
        <w:t>Fortran</w:t>
      </w:r>
      <w:r w:rsidR="0067712A">
        <w:rPr>
          <w:rFonts w:ascii="Times" w:hAnsi="Times" w:cs="Times"/>
          <w:i/>
          <w:iCs/>
          <w:sz w:val="28"/>
          <w:szCs w:val="32"/>
        </w:rPr>
        <w:t>.</w:t>
      </w:r>
      <w:r w:rsidR="0067712A" w:rsidRPr="00E75FF3">
        <w:rPr>
          <w:rFonts w:ascii="Times" w:hAnsi="Times" w:cs="Times"/>
          <w:i/>
          <w:iCs/>
          <w:sz w:val="28"/>
          <w:szCs w:val="32"/>
        </w:rPr>
        <w:t xml:space="preserve"> </w:t>
      </w:r>
      <w:r w:rsidR="0067712A" w:rsidRPr="00E75FF3">
        <w:rPr>
          <w:rFonts w:cs="Times New Roman"/>
          <w:sz w:val="28"/>
          <w:szCs w:val="32"/>
        </w:rPr>
        <w:t xml:space="preserve">This is the </w:t>
      </w:r>
      <w:r w:rsidR="00EF6C39">
        <w:rPr>
          <w:rFonts w:cs="Times New Roman"/>
          <w:sz w:val="28"/>
          <w:szCs w:val="32"/>
        </w:rPr>
        <w:t xml:space="preserve">Part for </w:t>
      </w:r>
      <w:r w:rsidR="0067712A">
        <w:rPr>
          <w:rFonts w:cs="Times New Roman"/>
          <w:sz w:val="28"/>
          <w:szCs w:val="32"/>
        </w:rPr>
        <w:t xml:space="preserve">language specific vulnerabilities for </w:t>
      </w:r>
      <w:r w:rsidR="009C24BE">
        <w:rPr>
          <w:rFonts w:cs="Times New Roman"/>
          <w:sz w:val="28"/>
          <w:szCs w:val="32"/>
        </w:rPr>
        <w:t>Fortran</w:t>
      </w:r>
      <w:r w:rsidR="0067712A">
        <w:rPr>
          <w:rFonts w:cs="Times New Roman"/>
          <w:sz w:val="28"/>
          <w:szCs w:val="32"/>
        </w:rPr>
        <w:t xml:space="preserve">, following the project split of </w:t>
      </w:r>
      <w:r w:rsidR="00531C9D">
        <w:rPr>
          <w:rFonts w:cs="Times New Roman"/>
          <w:sz w:val="28"/>
          <w:szCs w:val="32"/>
        </w:rPr>
        <w:t>project 22.24772</w:t>
      </w:r>
      <w:r w:rsidR="0067712A" w:rsidRPr="00E75FF3">
        <w:rPr>
          <w:rFonts w:cs="Times New Roman"/>
          <w:sz w:val="28"/>
          <w:szCs w:val="32"/>
        </w:rPr>
        <w:t>.</w:t>
      </w:r>
      <w:r w:rsidR="00356908">
        <w:rPr>
          <w:rFonts w:cs="Times New Roman"/>
          <w:sz w:val="28"/>
          <w:szCs w:val="32"/>
        </w:rPr>
        <w:t xml:space="preserve"> </w:t>
      </w:r>
      <w:r w:rsidR="009C24BE">
        <w:rPr>
          <w:rFonts w:cs="Times New Roman"/>
          <w:sz w:val="28"/>
          <w:szCs w:val="32"/>
        </w:rPr>
        <w:t>Under development</w:t>
      </w:r>
      <w:r w:rsidR="00356908">
        <w:rPr>
          <w:rFonts w:cs="Times New Roman"/>
          <w:sz w:val="28"/>
          <w:szCs w:val="32"/>
        </w:rPr>
        <w:t>.</w:t>
      </w:r>
    </w:p>
    <w:p w14:paraId="1A7F2581" w14:textId="2D48E78B" w:rsidR="0067712A" w:rsidRDefault="00EC134B" w:rsidP="00170748">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ISO/IEC </w:t>
      </w:r>
      <w:r w:rsidR="004E38AA">
        <w:rPr>
          <w:rFonts w:cs="Times New Roman"/>
          <w:sz w:val="28"/>
          <w:szCs w:val="32"/>
        </w:rPr>
        <w:t>WD</w:t>
      </w:r>
      <w:r>
        <w:rPr>
          <w:rFonts w:cs="Times New Roman"/>
          <w:sz w:val="28"/>
          <w:szCs w:val="32"/>
        </w:rPr>
        <w:t xml:space="preserve"> </w:t>
      </w:r>
      <w:r w:rsidR="0067712A" w:rsidRPr="00E75FF3">
        <w:rPr>
          <w:rFonts w:cs="Times New Roman"/>
          <w:sz w:val="28"/>
          <w:szCs w:val="32"/>
        </w:rPr>
        <w:t>24772</w:t>
      </w:r>
      <w:r w:rsidR="00CE51D0">
        <w:rPr>
          <w:rFonts w:cs="Times New Roman"/>
          <w:sz w:val="28"/>
          <w:szCs w:val="32"/>
        </w:rPr>
        <w:t>-</w:t>
      </w:r>
      <w:r w:rsidR="009C24BE">
        <w:rPr>
          <w:rFonts w:cs="Times New Roman"/>
          <w:sz w:val="28"/>
          <w:szCs w:val="32"/>
        </w:rPr>
        <w:t>10</w:t>
      </w:r>
      <w:r w:rsidR="0067712A" w:rsidRPr="00E75FF3">
        <w:rPr>
          <w:rFonts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w:t>
      </w:r>
      <w:r w:rsidR="00EF6C39">
        <w:rPr>
          <w:rFonts w:ascii="Times" w:hAnsi="Times" w:cs="Times"/>
          <w:i/>
          <w:iCs/>
          <w:sz w:val="28"/>
          <w:szCs w:val="32"/>
        </w:rPr>
        <w:t xml:space="preserve">10: </w:t>
      </w:r>
      <w:r w:rsidR="0067712A">
        <w:rPr>
          <w:rFonts w:ascii="Times" w:hAnsi="Times" w:cs="Times"/>
          <w:i/>
          <w:iCs/>
          <w:sz w:val="28"/>
          <w:szCs w:val="32"/>
        </w:rPr>
        <w:t>Vulnerability descriptions for programming language C</w:t>
      </w:r>
      <w:r w:rsidR="009C24BE">
        <w:rPr>
          <w:rFonts w:ascii="Times" w:hAnsi="Times" w:cs="Times"/>
          <w:i/>
          <w:iCs/>
          <w:sz w:val="28"/>
          <w:szCs w:val="32"/>
        </w:rPr>
        <w:t>++</w:t>
      </w:r>
      <w:r w:rsidR="0067712A">
        <w:rPr>
          <w:rFonts w:ascii="Times" w:hAnsi="Times" w:cs="Times"/>
          <w:i/>
          <w:iCs/>
          <w:sz w:val="28"/>
          <w:szCs w:val="32"/>
        </w:rPr>
        <w:t>.</w:t>
      </w:r>
      <w:r w:rsidR="0067712A" w:rsidRPr="00E75FF3">
        <w:rPr>
          <w:rFonts w:ascii="Times" w:hAnsi="Times" w:cs="Times"/>
          <w:i/>
          <w:iCs/>
          <w:sz w:val="28"/>
          <w:szCs w:val="32"/>
        </w:rPr>
        <w:t xml:space="preserve"> </w:t>
      </w:r>
      <w:r w:rsidR="0067712A" w:rsidRPr="00E75FF3">
        <w:rPr>
          <w:rFonts w:cs="Times New Roman"/>
          <w:sz w:val="28"/>
          <w:szCs w:val="32"/>
        </w:rPr>
        <w:t xml:space="preserve">This is </w:t>
      </w:r>
      <w:r w:rsidR="009C24BE">
        <w:rPr>
          <w:rFonts w:cs="Times New Roman"/>
          <w:sz w:val="28"/>
          <w:szCs w:val="32"/>
        </w:rPr>
        <w:t xml:space="preserve">a new </w:t>
      </w:r>
      <w:r w:rsidR="00EF6C39">
        <w:rPr>
          <w:rFonts w:cs="Times New Roman"/>
          <w:sz w:val="28"/>
          <w:szCs w:val="32"/>
        </w:rPr>
        <w:t>P</w:t>
      </w:r>
      <w:r w:rsidR="009C24BE">
        <w:rPr>
          <w:rFonts w:cs="Times New Roman"/>
          <w:sz w:val="28"/>
          <w:szCs w:val="32"/>
        </w:rPr>
        <w:t>art</w:t>
      </w:r>
      <w:r w:rsidR="0067712A">
        <w:rPr>
          <w:rFonts w:cs="Times New Roman"/>
          <w:sz w:val="28"/>
          <w:szCs w:val="32"/>
        </w:rPr>
        <w:t xml:space="preserve"> for language specific vulnerabilities for C</w:t>
      </w:r>
      <w:r w:rsidR="009C24BE">
        <w:rPr>
          <w:rFonts w:cs="Times New Roman"/>
          <w:sz w:val="28"/>
          <w:szCs w:val="32"/>
        </w:rPr>
        <w:t>++</w:t>
      </w:r>
      <w:r w:rsidR="0067712A" w:rsidRPr="00E75FF3">
        <w:rPr>
          <w:rFonts w:cs="Times New Roman"/>
          <w:sz w:val="28"/>
          <w:szCs w:val="32"/>
        </w:rPr>
        <w:t>.</w:t>
      </w:r>
      <w:r w:rsidR="00356908">
        <w:rPr>
          <w:rFonts w:cs="Times New Roman"/>
          <w:sz w:val="28"/>
          <w:szCs w:val="32"/>
        </w:rPr>
        <w:t xml:space="preserve"> </w:t>
      </w:r>
      <w:r w:rsidR="009C24BE">
        <w:rPr>
          <w:rFonts w:cs="Times New Roman"/>
          <w:sz w:val="28"/>
          <w:szCs w:val="32"/>
        </w:rPr>
        <w:t>Under development</w:t>
      </w:r>
      <w:r w:rsidR="00356908">
        <w:rPr>
          <w:rFonts w:cs="Times New Roman"/>
          <w:sz w:val="28"/>
          <w:szCs w:val="32"/>
        </w:rPr>
        <w:t>.</w:t>
      </w:r>
    </w:p>
    <w:p w14:paraId="08D5C497" w14:textId="28B4BD68" w:rsidR="009C24BE" w:rsidRDefault="009C24BE" w:rsidP="009C24BE">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w:t>
      </w:r>
      <w:r w:rsidR="004E38AA">
        <w:rPr>
          <w:rFonts w:cs="Times New Roman"/>
          <w:sz w:val="28"/>
          <w:szCs w:val="32"/>
        </w:rPr>
        <w:t>WD</w:t>
      </w:r>
      <w:r w:rsidRPr="00E75FF3">
        <w:rPr>
          <w:rFonts w:cs="Times New Roman"/>
          <w:sz w:val="28"/>
          <w:szCs w:val="32"/>
        </w:rPr>
        <w:t>24772</w:t>
      </w:r>
      <w:r>
        <w:rPr>
          <w:rFonts w:cs="Times New Roman"/>
          <w:sz w:val="28"/>
          <w:szCs w:val="32"/>
        </w:rPr>
        <w:t>-11</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sidR="00EF6C39">
        <w:rPr>
          <w:rFonts w:ascii="Times" w:hAnsi="Times" w:cs="Times"/>
          <w:i/>
          <w:iCs/>
          <w:sz w:val="28"/>
          <w:szCs w:val="32"/>
        </w:rPr>
        <w:t>11</w:t>
      </w:r>
      <w:r>
        <w:rPr>
          <w:rFonts w:ascii="Times" w:hAnsi="Times" w:cs="Times"/>
          <w:i/>
          <w:iCs/>
          <w:sz w:val="28"/>
          <w:szCs w:val="32"/>
        </w:rPr>
        <w:t>: Vulnerability descriptions for programming language Java.</w:t>
      </w:r>
      <w:r w:rsidRPr="00E75FF3">
        <w:rPr>
          <w:rFonts w:ascii="Times" w:hAnsi="Times" w:cs="Times"/>
          <w:i/>
          <w:iCs/>
          <w:sz w:val="28"/>
          <w:szCs w:val="32"/>
        </w:rPr>
        <w:t xml:space="preserve"> </w:t>
      </w:r>
      <w:r w:rsidRPr="00E75FF3">
        <w:rPr>
          <w:rFonts w:cs="Times New Roman"/>
          <w:sz w:val="28"/>
          <w:szCs w:val="32"/>
        </w:rPr>
        <w:t xml:space="preserve">This is </w:t>
      </w:r>
      <w:r>
        <w:rPr>
          <w:rFonts w:cs="Times New Roman"/>
          <w:sz w:val="28"/>
          <w:szCs w:val="32"/>
        </w:rPr>
        <w:t xml:space="preserve">a new </w:t>
      </w:r>
      <w:r w:rsidR="00EF6C39">
        <w:rPr>
          <w:rFonts w:cs="Times New Roman"/>
          <w:sz w:val="28"/>
          <w:szCs w:val="32"/>
        </w:rPr>
        <w:t>P</w:t>
      </w:r>
      <w:r>
        <w:rPr>
          <w:rFonts w:cs="Times New Roman"/>
          <w:sz w:val="28"/>
          <w:szCs w:val="32"/>
        </w:rPr>
        <w:t>art for language specific vulnerabilities for Java</w:t>
      </w:r>
      <w:r w:rsidRPr="00E75FF3">
        <w:rPr>
          <w:rFonts w:cs="Times New Roman"/>
          <w:sz w:val="28"/>
          <w:szCs w:val="32"/>
        </w:rPr>
        <w:t>.</w:t>
      </w:r>
      <w:r>
        <w:rPr>
          <w:rFonts w:cs="Times New Roman"/>
          <w:sz w:val="28"/>
          <w:szCs w:val="32"/>
        </w:rPr>
        <w:t xml:space="preserve"> Being published.</w:t>
      </w:r>
    </w:p>
    <w:p w14:paraId="0C21F132" w14:textId="4467BAB5"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1.2.3. CANCELLED PROJECTS </w:t>
      </w:r>
      <w:r w:rsidRPr="00E75FF3">
        <w:rPr>
          <w:rFonts w:ascii="Times" w:hAnsi="Times" w:cs="Times"/>
          <w:sz w:val="22"/>
        </w:rPr>
        <w:t> </w:t>
      </w:r>
    </w:p>
    <w:p w14:paraId="0D2EB940" w14:textId="68FDF157" w:rsidR="00E75FF3" w:rsidRDefault="009C24BE"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none</w:t>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38FC1F2B"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cs="Times New Roman"/>
          <w:sz w:val="28"/>
          <w:szCs w:val="32"/>
        </w:rPr>
        <w:t>Where appropriate, WG 23 has established active liaisons with other SC22 working groups</w:t>
      </w:r>
      <w:r w:rsidR="00EF6C39">
        <w:rPr>
          <w:rFonts w:cs="Times New Roman"/>
          <w:sz w:val="28"/>
          <w:szCs w:val="32"/>
        </w:rPr>
        <w:t xml:space="preserve"> and international organizations, such as Ada Europe and ACM.</w:t>
      </w:r>
      <w:r w:rsidR="004D1C78">
        <w:rPr>
          <w:rFonts w:cs="Times New Roman"/>
          <w:sz w:val="28"/>
          <w:szCs w:val="32"/>
        </w:rPr>
        <w:t xml:space="preserve"> See the table in 2.3 for a list of liaisons.</w:t>
      </w:r>
    </w:p>
    <w:p w14:paraId="00BC8635"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cs="Times New Roman"/>
          <w:sz w:val="28"/>
          <w:szCs w:val="32"/>
        </w:rPr>
        <w:t>There is no apparent direct competition with any other current SC22 working group</w:t>
      </w:r>
      <w:r w:rsidR="007C1D3E">
        <w:rPr>
          <w:rFonts w:cs="Times New Roman"/>
          <w:sz w:val="28"/>
          <w:szCs w:val="32"/>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531C9D">
      <w:pPr>
        <w:widowControl w:val="0"/>
        <w:autoSpaceDE w:val="0"/>
        <w:autoSpaceDN w:val="0"/>
        <w:adjustRightInd w:val="0"/>
        <w:spacing w:after="240"/>
        <w:ind w:right="-432"/>
        <w:rPr>
          <w:rFonts w:cs="Times New Roman"/>
          <w:sz w:val="28"/>
          <w:szCs w:val="32"/>
        </w:rPr>
      </w:pPr>
      <w:r w:rsidRPr="00E75FF3">
        <w:rPr>
          <w:rFonts w:cs="Times New Roman"/>
          <w:sz w:val="28"/>
          <w:szCs w:val="32"/>
        </w:rPr>
        <w:t>WG 23 is responding to the needs of the programming language community by inclusion. WG 23 will accept input and liaison by any and all appropriate organizations.</w:t>
      </w:r>
    </w:p>
    <w:p w14:paraId="5A43B164" w14:textId="09491080" w:rsidR="00B138B6" w:rsidRDefault="00F47BA0" w:rsidP="00531C9D">
      <w:pPr>
        <w:widowControl w:val="0"/>
        <w:autoSpaceDE w:val="0"/>
        <w:autoSpaceDN w:val="0"/>
        <w:adjustRightInd w:val="0"/>
        <w:spacing w:after="240"/>
        <w:ind w:right="-432"/>
        <w:rPr>
          <w:rFonts w:cs="Times New Roman"/>
          <w:sz w:val="28"/>
          <w:szCs w:val="32"/>
        </w:rPr>
      </w:pPr>
      <w:r>
        <w:rPr>
          <w:rFonts w:cs="Times New Roman"/>
          <w:sz w:val="28"/>
          <w:szCs w:val="32"/>
        </w:rPr>
        <w:t xml:space="preserve">The marketplace demands </w:t>
      </w:r>
      <w:r w:rsidR="00B138B6">
        <w:rPr>
          <w:rFonts w:cs="Times New Roman"/>
          <w:sz w:val="28"/>
          <w:szCs w:val="32"/>
        </w:rPr>
        <w:t>robust, secure software. Vulnerabilities are the antithesis of robust, secure software.</w:t>
      </w:r>
      <w:r>
        <w:rPr>
          <w:rFonts w:cs="Times New Roman"/>
          <w:sz w:val="28"/>
          <w:szCs w:val="32"/>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38D3152D" w:rsidR="00F47BA0" w:rsidRDefault="00F47BA0" w:rsidP="00531C9D">
      <w:pPr>
        <w:widowControl w:val="0"/>
        <w:autoSpaceDE w:val="0"/>
        <w:autoSpaceDN w:val="0"/>
        <w:adjustRightInd w:val="0"/>
        <w:spacing w:after="240"/>
        <w:ind w:right="-432"/>
        <w:rPr>
          <w:rFonts w:cs="Times New Roman"/>
          <w:sz w:val="28"/>
          <w:szCs w:val="32"/>
        </w:rPr>
      </w:pPr>
      <w:r>
        <w:rPr>
          <w:rFonts w:cs="Times New Roman"/>
          <w:sz w:val="28"/>
          <w:szCs w:val="32"/>
        </w:rPr>
        <w:lastRenderedPageBreak/>
        <w:t xml:space="preserve">WG 23 has produced </w:t>
      </w:r>
      <w:r w:rsidR="009C24BE">
        <w:rPr>
          <w:rFonts w:cs="Times New Roman"/>
          <w:sz w:val="28"/>
          <w:szCs w:val="32"/>
        </w:rPr>
        <w:t>3</w:t>
      </w:r>
      <w:r>
        <w:rPr>
          <w:rFonts w:cs="Times New Roman"/>
          <w:sz w:val="28"/>
          <w:szCs w:val="32"/>
        </w:rPr>
        <w:t xml:space="preserve"> editions of TR 24772</w:t>
      </w:r>
      <w:r w:rsidR="009C24BE">
        <w:rPr>
          <w:rFonts w:cs="Times New Roman"/>
          <w:sz w:val="28"/>
          <w:szCs w:val="32"/>
        </w:rPr>
        <w:t xml:space="preserve"> (the last one being TR 24772-1:2019</w:t>
      </w:r>
      <w:r w:rsidR="00CB28E4">
        <w:rPr>
          <w:rFonts w:cs="Times New Roman"/>
          <w:sz w:val="28"/>
          <w:szCs w:val="32"/>
        </w:rPr>
        <w:t xml:space="preserve">, </w:t>
      </w:r>
      <w:r w:rsidR="00F76128">
        <w:rPr>
          <w:rFonts w:cs="Times New Roman"/>
          <w:sz w:val="28"/>
          <w:szCs w:val="32"/>
        </w:rPr>
        <w:t>TR 24772-2:2020 and TR 24772-3:2020</w:t>
      </w:r>
      <w:r w:rsidR="009C24BE">
        <w:rPr>
          <w:rFonts w:cs="Times New Roman"/>
          <w:sz w:val="28"/>
          <w:szCs w:val="32"/>
        </w:rPr>
        <w:t>)</w:t>
      </w:r>
      <w:r>
        <w:rPr>
          <w:rFonts w:cs="Times New Roman"/>
          <w:sz w:val="28"/>
          <w:szCs w:val="32"/>
        </w:rPr>
        <w:t xml:space="preserve">, but there are vulnerabilities that still need to be identified, and programming languages </w:t>
      </w:r>
      <w:r w:rsidR="00BF0784">
        <w:rPr>
          <w:rFonts w:cs="Times New Roman"/>
          <w:sz w:val="28"/>
          <w:szCs w:val="32"/>
        </w:rPr>
        <w:t>that still need to be documented with regards to vulnerabilities.</w:t>
      </w:r>
    </w:p>
    <w:p w14:paraId="14E02363" w14:textId="0C87FA1B" w:rsidR="004E38AA" w:rsidRDefault="004E38AA" w:rsidP="00531C9D">
      <w:pPr>
        <w:widowControl w:val="0"/>
        <w:autoSpaceDE w:val="0"/>
        <w:autoSpaceDN w:val="0"/>
        <w:adjustRightInd w:val="0"/>
        <w:spacing w:after="240"/>
        <w:ind w:right="-432"/>
        <w:rPr>
          <w:rFonts w:cs="Times New Roman"/>
          <w:sz w:val="28"/>
          <w:szCs w:val="32"/>
        </w:rPr>
      </w:pPr>
      <w:r>
        <w:rPr>
          <w:rFonts w:cs="Times New Roman"/>
          <w:sz w:val="28"/>
          <w:szCs w:val="32"/>
        </w:rPr>
        <w:t xml:space="preserve">In </w:t>
      </w:r>
      <w:proofErr w:type="gramStart"/>
      <w:r>
        <w:rPr>
          <w:rFonts w:cs="Times New Roman"/>
          <w:sz w:val="28"/>
          <w:szCs w:val="32"/>
        </w:rPr>
        <w:t>addition</w:t>
      </w:r>
      <w:proofErr w:type="gramEnd"/>
      <w:r>
        <w:rPr>
          <w:rFonts w:cs="Times New Roman"/>
          <w:sz w:val="28"/>
          <w:szCs w:val="32"/>
        </w:rPr>
        <w:t xml:space="preserve"> ISO and IEC have changed the requirements for a Technical Report. In the 2021 Directives, they have stated that new technical reports can no longer provide guidance nor requirements. WG 23 has therefore in the position where it must make the 24772 series into international standards. </w:t>
      </w:r>
    </w:p>
    <w:p w14:paraId="51BFC323" w14:textId="11855FA5" w:rsidR="004E38AA" w:rsidRPr="00E75FF3" w:rsidRDefault="004E38AA" w:rsidP="00531C9D">
      <w:pPr>
        <w:widowControl w:val="0"/>
        <w:autoSpaceDE w:val="0"/>
        <w:autoSpaceDN w:val="0"/>
        <w:adjustRightInd w:val="0"/>
        <w:spacing w:after="240"/>
        <w:ind w:right="-432"/>
        <w:rPr>
          <w:rFonts w:ascii="Times" w:hAnsi="Times" w:cs="Times"/>
          <w:sz w:val="22"/>
        </w:rPr>
      </w:pPr>
      <w:r>
        <w:rPr>
          <w:rFonts w:cs="Times New Roman"/>
          <w:sz w:val="28"/>
          <w:szCs w:val="32"/>
        </w:rPr>
        <w:t xml:space="preserve">At the same time, we are hoping that we will be able to make </w:t>
      </w:r>
      <w:proofErr w:type="gramStart"/>
      <w:r>
        <w:rPr>
          <w:rFonts w:cs="Times New Roman"/>
          <w:sz w:val="28"/>
          <w:szCs w:val="32"/>
        </w:rPr>
        <w:t>all of</w:t>
      </w:r>
      <w:proofErr w:type="gramEnd"/>
      <w:r>
        <w:rPr>
          <w:rFonts w:cs="Times New Roman"/>
          <w:sz w:val="28"/>
          <w:szCs w:val="32"/>
        </w:rPr>
        <w:t xml:space="preserve"> these documents freely available.</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5766E35F"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 xml:space="preserve">WG 23 has published the </w:t>
      </w:r>
      <w:r w:rsidR="009C24BE">
        <w:rPr>
          <w:rFonts w:cs="Times New Roman"/>
          <w:sz w:val="28"/>
          <w:szCs w:val="32"/>
        </w:rPr>
        <w:t>first</w:t>
      </w:r>
      <w:r w:rsidRPr="00E75FF3">
        <w:rPr>
          <w:rFonts w:cs="Times New Roman"/>
          <w:sz w:val="28"/>
          <w:szCs w:val="32"/>
        </w:rPr>
        <w:t xml:space="preserve"> edition of TR 24772</w:t>
      </w:r>
      <w:r w:rsidR="009C24BE">
        <w:rPr>
          <w:rFonts w:cs="Times New Roman"/>
          <w:sz w:val="28"/>
          <w:szCs w:val="32"/>
        </w:rPr>
        <w:t>-1, -2 and -3</w:t>
      </w:r>
      <w:r w:rsidR="0067712A">
        <w:rPr>
          <w:rFonts w:cs="Times New Roman"/>
          <w:sz w:val="28"/>
          <w:szCs w:val="32"/>
        </w:rPr>
        <w:t xml:space="preserve"> after splitting the </w:t>
      </w:r>
      <w:r w:rsidR="009C24BE">
        <w:rPr>
          <w:rFonts w:cs="Times New Roman"/>
          <w:sz w:val="28"/>
          <w:szCs w:val="32"/>
        </w:rPr>
        <w:t xml:space="preserve">original TR 24772 </w:t>
      </w:r>
      <w:r w:rsidR="0067712A">
        <w:rPr>
          <w:rFonts w:cs="Times New Roman"/>
          <w:sz w:val="28"/>
          <w:szCs w:val="32"/>
        </w:rPr>
        <w:t>project and the TR into Part 1, language independent part, and Parts 2</w:t>
      </w:r>
      <w:r w:rsidR="000B494E">
        <w:rPr>
          <w:rFonts w:cs="Times New Roman"/>
          <w:sz w:val="28"/>
          <w:szCs w:val="32"/>
        </w:rPr>
        <w:t>, 3, 4</w:t>
      </w:r>
      <w:r w:rsidR="009C24BE">
        <w:rPr>
          <w:rFonts w:cs="Times New Roman"/>
          <w:sz w:val="28"/>
          <w:szCs w:val="32"/>
        </w:rPr>
        <w:t>,</w:t>
      </w:r>
      <w:r w:rsidR="0067712A">
        <w:rPr>
          <w:rFonts w:cs="Times New Roman"/>
          <w:sz w:val="28"/>
          <w:szCs w:val="32"/>
        </w:rPr>
        <w:t xml:space="preserve"> 8</w:t>
      </w:r>
      <w:r w:rsidR="009C24BE">
        <w:rPr>
          <w:rFonts w:cs="Times New Roman"/>
          <w:sz w:val="28"/>
          <w:szCs w:val="32"/>
        </w:rPr>
        <w:t>, 10 and 11</w:t>
      </w:r>
      <w:r w:rsidR="0067712A">
        <w:rPr>
          <w:rFonts w:cs="Times New Roman"/>
          <w:sz w:val="28"/>
          <w:szCs w:val="32"/>
        </w:rPr>
        <w:t xml:space="preserve"> for language-specific vulnerability descriptions for Ada, C, Python, Fortran</w:t>
      </w:r>
      <w:r w:rsidR="009C24BE">
        <w:rPr>
          <w:rFonts w:cs="Times New Roman"/>
          <w:sz w:val="28"/>
          <w:szCs w:val="32"/>
        </w:rPr>
        <w:t>, C++ and Java</w:t>
      </w:r>
      <w:r w:rsidRPr="00E75FF3">
        <w:rPr>
          <w:rFonts w:cs="Times New Roman"/>
          <w:sz w:val="28"/>
          <w:szCs w:val="32"/>
        </w:rPr>
        <w:t>.</w:t>
      </w:r>
      <w:r w:rsidR="00EC134B">
        <w:rPr>
          <w:rFonts w:cs="Times New Roman"/>
          <w:sz w:val="28"/>
          <w:szCs w:val="32"/>
        </w:rPr>
        <w:t xml:space="preserve"> </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363E0093" w:rsidR="00E75FF3" w:rsidRPr="00E75FF3" w:rsidRDefault="003058B0" w:rsidP="00531C9D">
      <w:pPr>
        <w:widowControl w:val="0"/>
        <w:autoSpaceDE w:val="0"/>
        <w:autoSpaceDN w:val="0"/>
        <w:adjustRightInd w:val="0"/>
        <w:spacing w:after="240"/>
        <w:ind w:right="-432"/>
        <w:rPr>
          <w:rFonts w:ascii="Times" w:hAnsi="Times" w:cs="Times"/>
          <w:sz w:val="22"/>
        </w:rPr>
      </w:pPr>
      <w:r>
        <w:rPr>
          <w:rFonts w:cs="Times New Roman"/>
          <w:sz w:val="28"/>
          <w:szCs w:val="32"/>
        </w:rPr>
        <w:t>Five</w:t>
      </w:r>
      <w:r w:rsidR="0067712A" w:rsidRPr="00E75FF3">
        <w:rPr>
          <w:rFonts w:cs="Times New Roman"/>
          <w:sz w:val="28"/>
          <w:szCs w:val="32"/>
        </w:rPr>
        <w:t xml:space="preserve"> </w:t>
      </w:r>
      <w:r w:rsidR="00E75FF3" w:rsidRPr="00E75FF3">
        <w:rPr>
          <w:rFonts w:cs="Times New Roman"/>
          <w:sz w:val="28"/>
          <w:szCs w:val="32"/>
        </w:rPr>
        <w:t xml:space="preserve">national bodies </w:t>
      </w:r>
      <w:r w:rsidR="0067712A">
        <w:rPr>
          <w:rFonts w:cs="Times New Roman"/>
          <w:sz w:val="28"/>
          <w:szCs w:val="32"/>
        </w:rPr>
        <w:t>have</w:t>
      </w:r>
      <w:r w:rsidR="00E75FF3" w:rsidRPr="00E75FF3">
        <w:rPr>
          <w:rFonts w:cs="Times New Roman"/>
          <w:sz w:val="28"/>
          <w:szCs w:val="32"/>
        </w:rPr>
        <w:t xml:space="preserve"> participat</w:t>
      </w:r>
      <w:r w:rsidR="0067712A">
        <w:rPr>
          <w:rFonts w:cs="Times New Roman"/>
          <w:sz w:val="28"/>
          <w:szCs w:val="32"/>
        </w:rPr>
        <w:t>ed</w:t>
      </w:r>
      <w:r w:rsidR="00E75FF3" w:rsidRPr="00E75FF3">
        <w:rPr>
          <w:rFonts w:cs="Times New Roman"/>
          <w:sz w:val="28"/>
          <w:szCs w:val="32"/>
        </w:rPr>
        <w:t xml:space="preserve"> in the </w:t>
      </w:r>
      <w:r w:rsidR="0067712A">
        <w:rPr>
          <w:rFonts w:cs="Times New Roman"/>
          <w:sz w:val="28"/>
          <w:szCs w:val="32"/>
        </w:rPr>
        <w:t>WG 23</w:t>
      </w:r>
      <w:r w:rsidR="00E75FF3" w:rsidRPr="00E75FF3">
        <w:rPr>
          <w:rFonts w:cs="Times New Roman"/>
          <w:sz w:val="28"/>
          <w:szCs w:val="32"/>
        </w:rPr>
        <w:t xml:space="preserve"> meeting</w:t>
      </w:r>
      <w:r w:rsidR="0067712A">
        <w:rPr>
          <w:rFonts w:cs="Times New Roman"/>
          <w:sz w:val="28"/>
          <w:szCs w:val="32"/>
        </w:rPr>
        <w:t>s this year</w:t>
      </w:r>
      <w:r w:rsidR="00E75FF3" w:rsidRPr="00E75FF3">
        <w:rPr>
          <w:rFonts w:cs="Times New Roman"/>
          <w:sz w:val="28"/>
          <w:szCs w:val="32"/>
        </w:rPr>
        <w:t xml:space="preserve">: </w:t>
      </w:r>
      <w:r w:rsidR="000B494E">
        <w:rPr>
          <w:rFonts w:cs="Times New Roman"/>
          <w:sz w:val="28"/>
          <w:szCs w:val="32"/>
        </w:rPr>
        <w:t xml:space="preserve">Austria, </w:t>
      </w:r>
      <w:r w:rsidR="00E75FF3" w:rsidRPr="00E75FF3">
        <w:rPr>
          <w:rFonts w:cs="Times New Roman"/>
          <w:sz w:val="28"/>
          <w:szCs w:val="32"/>
        </w:rPr>
        <w:t>Canada, Italy</w:t>
      </w:r>
      <w:r w:rsidR="0067712A">
        <w:rPr>
          <w:rFonts w:cs="Times New Roman"/>
          <w:sz w:val="28"/>
          <w:szCs w:val="32"/>
        </w:rPr>
        <w:t xml:space="preserve">, </w:t>
      </w:r>
      <w:r w:rsidR="00E75FF3" w:rsidRPr="00E75FF3">
        <w:rPr>
          <w:rFonts w:cs="Times New Roman"/>
          <w:sz w:val="28"/>
          <w:szCs w:val="32"/>
        </w:rPr>
        <w:t>UK, and the USA, as well as several liaisons.</w:t>
      </w:r>
    </w:p>
    <w:p w14:paraId="1E07F6CE" w14:textId="212D9140" w:rsidR="00E75FF3" w:rsidRDefault="00E75FF3" w:rsidP="00531C9D">
      <w:pPr>
        <w:widowControl w:val="0"/>
        <w:autoSpaceDE w:val="0"/>
        <w:autoSpaceDN w:val="0"/>
        <w:adjustRightInd w:val="0"/>
        <w:spacing w:after="240"/>
        <w:ind w:right="-432"/>
        <w:rPr>
          <w:rFonts w:cs="Times New Roman"/>
          <w:sz w:val="28"/>
          <w:szCs w:val="32"/>
        </w:rPr>
      </w:pPr>
      <w:r w:rsidRPr="00E75FF3">
        <w:rPr>
          <w:rFonts w:cs="Times New Roman"/>
          <w:sz w:val="28"/>
          <w:szCs w:val="32"/>
        </w:rPr>
        <w:t xml:space="preserve">Over the last several years WG 23 has made Web conferencing capabilities available for those that are finding it difficult to travel. </w:t>
      </w:r>
      <w:r w:rsidR="000E07AF">
        <w:rPr>
          <w:rFonts w:cs="Times New Roman"/>
          <w:sz w:val="28"/>
          <w:szCs w:val="32"/>
        </w:rPr>
        <w:t>At a typical WG 23, one-third to one-half of all participates are remote, but still participate meaningfully in the meeting.</w:t>
      </w:r>
      <w:r w:rsidR="00EC134B">
        <w:rPr>
          <w:rFonts w:cs="Times New Roman"/>
          <w:sz w:val="28"/>
          <w:szCs w:val="32"/>
        </w:rPr>
        <w:t xml:space="preserve"> </w:t>
      </w:r>
      <w:r w:rsidR="000E07AF">
        <w:rPr>
          <w:rFonts w:cs="Times New Roman"/>
          <w:sz w:val="28"/>
          <w:szCs w:val="32"/>
        </w:rPr>
        <w:t>WG 23 finds that mixed-mode meetings work well in develo</w:t>
      </w:r>
      <w:r w:rsidR="00EC134B">
        <w:rPr>
          <w:rFonts w:cs="Times New Roman"/>
          <w:sz w:val="28"/>
          <w:szCs w:val="32"/>
        </w:rPr>
        <w:t>p</w:t>
      </w:r>
      <w:r w:rsidR="000E07AF">
        <w:rPr>
          <w:rFonts w:cs="Times New Roman"/>
          <w:sz w:val="28"/>
          <w:szCs w:val="32"/>
        </w:rPr>
        <w:t xml:space="preserve">ing technical content. </w:t>
      </w:r>
      <w:r w:rsidRPr="00E75FF3">
        <w:rPr>
          <w:rFonts w:cs="Times New Roman"/>
          <w:sz w:val="28"/>
          <w:szCs w:val="32"/>
        </w:rPr>
        <w:t>WG 23 would like to thank ISO for the Web conferencing support.</w:t>
      </w:r>
    </w:p>
    <w:p w14:paraId="6C2A00A4" w14:textId="46C925A8" w:rsidR="009C24BE" w:rsidRPr="00E75FF3" w:rsidRDefault="009C24BE" w:rsidP="00531C9D">
      <w:pPr>
        <w:widowControl w:val="0"/>
        <w:autoSpaceDE w:val="0"/>
        <w:autoSpaceDN w:val="0"/>
        <w:adjustRightInd w:val="0"/>
        <w:spacing w:after="240"/>
        <w:ind w:right="-432"/>
        <w:rPr>
          <w:rFonts w:ascii="Times" w:hAnsi="Times" w:cs="Times"/>
          <w:sz w:val="22"/>
        </w:rPr>
      </w:pPr>
      <w:r>
        <w:rPr>
          <w:rFonts w:cs="Times New Roman"/>
          <w:sz w:val="28"/>
          <w:szCs w:val="32"/>
        </w:rPr>
        <w:t>Of course, with the world-wide pandemic, WG 23 is holding all meetings virtually.</w:t>
      </w:r>
    </w:p>
    <w:p w14:paraId="7AE1EE33" w14:textId="1C619B0A" w:rsidR="000E07AF" w:rsidRDefault="00E75FF3" w:rsidP="000E07AF">
      <w:pPr>
        <w:widowControl w:val="0"/>
        <w:autoSpaceDE w:val="0"/>
        <w:autoSpaceDN w:val="0"/>
        <w:adjustRightInd w:val="0"/>
        <w:spacing w:after="240"/>
        <w:ind w:right="-432"/>
        <w:rPr>
          <w:rFonts w:cs="Times New Roman"/>
          <w:sz w:val="28"/>
          <w:szCs w:val="32"/>
        </w:rPr>
      </w:pPr>
      <w:r w:rsidRPr="00E75FF3">
        <w:rPr>
          <w:rFonts w:cs="Times New Roman"/>
          <w:sz w:val="28"/>
          <w:szCs w:val="32"/>
        </w:rPr>
        <w:t>Liaison with five SC22 Language groups, and four groups outside of SC22 ha</w:t>
      </w:r>
      <w:r w:rsidR="0067712A">
        <w:rPr>
          <w:rFonts w:cs="Times New Roman"/>
          <w:sz w:val="28"/>
          <w:szCs w:val="32"/>
        </w:rPr>
        <w:t>ve</w:t>
      </w:r>
      <w:r w:rsidRPr="00E75FF3">
        <w:rPr>
          <w:rFonts w:cs="Times New Roman"/>
          <w:sz w:val="28"/>
          <w:szCs w:val="32"/>
        </w:rPr>
        <w:t xml:space="preserve"> been established.</w:t>
      </w:r>
      <w:r w:rsidR="00430196">
        <w:rPr>
          <w:rFonts w:cs="Times New Roman"/>
          <w:sz w:val="28"/>
          <w:szCs w:val="32"/>
        </w:rPr>
        <w:t xml:space="preserve"> </w:t>
      </w:r>
      <w:r w:rsidR="00BF0784">
        <w:rPr>
          <w:rFonts w:cs="Times New Roman"/>
          <w:sz w:val="28"/>
          <w:szCs w:val="32"/>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70969D4F" w14:textId="678581A8" w:rsidR="00E75FF3" w:rsidRPr="00E75FF3" w:rsidRDefault="000E07AF" w:rsidP="000E07AF">
      <w:pPr>
        <w:widowControl w:val="0"/>
        <w:autoSpaceDE w:val="0"/>
        <w:autoSpaceDN w:val="0"/>
        <w:adjustRightInd w:val="0"/>
        <w:spacing w:after="240"/>
        <w:ind w:right="-432"/>
        <w:rPr>
          <w:rFonts w:ascii="Times" w:hAnsi="Times" w:cs="Times"/>
          <w:sz w:val="22"/>
        </w:rPr>
      </w:pPr>
      <w:r>
        <w:rPr>
          <w:rFonts w:cs="Times New Roman"/>
          <w:sz w:val="28"/>
          <w:szCs w:val="32"/>
        </w:rPr>
        <w:br w:type="column"/>
      </w:r>
      <w:r w:rsidR="00E75FF3" w:rsidRPr="00E75FF3">
        <w:rPr>
          <w:rFonts w:cs="Times New Roman"/>
          <w:sz w:val="28"/>
          <w:szCs w:val="32"/>
        </w:rPr>
        <w:lastRenderedPageBreak/>
        <w:t>Current WG 23 liaisons are:</w:t>
      </w:r>
    </w:p>
    <w:tbl>
      <w:tblPr>
        <w:tblStyle w:val="TableGridLight1"/>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45BA7820" w:rsidR="00DF1B5F" w:rsidRPr="00DF1B5F" w:rsidRDefault="00DF1B5F">
            <w:pPr>
              <w:widowControl w:val="0"/>
              <w:autoSpaceDE w:val="0"/>
              <w:autoSpaceDN w:val="0"/>
              <w:adjustRightInd w:val="0"/>
              <w:spacing w:after="240"/>
              <w:rPr>
                <w:rFonts w:cs="Times New Roman"/>
              </w:rPr>
            </w:pPr>
            <w:r w:rsidRPr="00DF1B5F">
              <w:rPr>
                <w:rFonts w:cs="Times New Roman"/>
              </w:rPr>
              <w:t xml:space="preserve">Robert </w:t>
            </w:r>
            <w:proofErr w:type="spellStart"/>
            <w:r w:rsidRPr="00DF1B5F">
              <w:rPr>
                <w:rFonts w:cs="Times New Roman"/>
              </w:rPr>
              <w:t>Karlin</w:t>
            </w:r>
            <w:proofErr w:type="spellEnd"/>
            <w:r w:rsidRPr="00DF1B5F">
              <w:rPr>
                <w:rFonts w:cs="Times New Roman"/>
              </w:rPr>
              <w:t xml:space="preserve">, </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4BE2609C" w:rsidR="00DF1B5F" w:rsidRPr="00DF1B5F" w:rsidRDefault="00DF1B5F" w:rsidP="00EC134B">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356908">
              <w:rPr>
                <w:rFonts w:cs="Times New Roman"/>
              </w:rPr>
              <w:t>Dan Nagel</w:t>
            </w:r>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 xml:space="preserve">Erhard </w:t>
            </w:r>
            <w:proofErr w:type="spellStart"/>
            <w:r w:rsidRPr="00DF1B5F">
              <w:rPr>
                <w:rFonts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cs="Times New Roman"/>
              </w:rPr>
              <w:t xml:space="preserve">Clive </w:t>
            </w:r>
            <w:proofErr w:type="spellStart"/>
            <w:r>
              <w:rPr>
                <w:rFonts w:cs="Times New Roman"/>
              </w:rPr>
              <w:t>Pygott</w:t>
            </w:r>
            <w:proofErr w:type="spellEnd"/>
          </w:p>
        </w:tc>
      </w:tr>
      <w:tr w:rsidR="00252FD0" w:rsidRPr="00E75FF3" w14:paraId="765242A8" w14:textId="77777777" w:rsidTr="004648F7">
        <w:tc>
          <w:tcPr>
            <w:tcW w:w="2287" w:type="dxa"/>
          </w:tcPr>
          <w:p w14:paraId="265EF0E6" w14:textId="396A7DAF" w:rsidR="00252FD0" w:rsidRPr="00DF1B5F" w:rsidRDefault="00252FD0" w:rsidP="00252FD0">
            <w:pPr>
              <w:widowControl w:val="0"/>
              <w:autoSpaceDE w:val="0"/>
              <w:autoSpaceDN w:val="0"/>
              <w:adjustRightInd w:val="0"/>
              <w:spacing w:after="240"/>
              <w:rPr>
                <w:rFonts w:cs="Times New Roman"/>
              </w:rPr>
            </w:pPr>
            <w:r w:rsidRPr="00DF1B5F">
              <w:rPr>
                <w:rFonts w:cs="Times New Roman"/>
              </w:rPr>
              <w:t>SC 22/ WG 21</w:t>
            </w:r>
          </w:p>
        </w:tc>
        <w:tc>
          <w:tcPr>
            <w:tcW w:w="515" w:type="dxa"/>
          </w:tcPr>
          <w:p w14:paraId="234C69F1"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458919D8" w14:textId="1A7EFBAE" w:rsidR="00252FD0" w:rsidRPr="00DF1B5F" w:rsidRDefault="00252FD0" w:rsidP="00252FD0">
            <w:pPr>
              <w:widowControl w:val="0"/>
              <w:autoSpaceDE w:val="0"/>
              <w:autoSpaceDN w:val="0"/>
              <w:adjustRightInd w:val="0"/>
              <w:spacing w:after="240"/>
              <w:rPr>
                <w:rFonts w:cs="Times New Roman"/>
              </w:rPr>
            </w:pPr>
            <w:r w:rsidRPr="00DF1B5F">
              <w:rPr>
                <w:rFonts w:cs="Times New Roman"/>
              </w:rPr>
              <w:t>C++</w:t>
            </w:r>
          </w:p>
        </w:tc>
        <w:tc>
          <w:tcPr>
            <w:tcW w:w="567" w:type="dxa"/>
          </w:tcPr>
          <w:p w14:paraId="37B13E66"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25B39B1C" w14:textId="148A1349" w:rsidR="00252FD0" w:rsidRPr="00DF1B5F" w:rsidRDefault="00252FD0" w:rsidP="00252FD0">
            <w:pPr>
              <w:widowControl w:val="0"/>
              <w:autoSpaceDE w:val="0"/>
              <w:autoSpaceDN w:val="0"/>
              <w:adjustRightInd w:val="0"/>
              <w:spacing w:after="240"/>
              <w:rPr>
                <w:rFonts w:cs="Times New Roman"/>
              </w:rPr>
            </w:pPr>
            <w:r w:rsidRPr="00DF1B5F">
              <w:rPr>
                <w:rFonts w:cs="Times New Roman"/>
              </w:rPr>
              <w:t xml:space="preserve">Group </w:t>
            </w:r>
          </w:p>
        </w:tc>
      </w:tr>
      <w:tr w:rsidR="00252FD0" w:rsidRPr="00E75FF3" w14:paraId="4EABAC16" w14:textId="77777777" w:rsidTr="004648F7">
        <w:tc>
          <w:tcPr>
            <w:tcW w:w="2287" w:type="dxa"/>
          </w:tcPr>
          <w:p w14:paraId="1765CCAB" w14:textId="24746FA8" w:rsidR="00252FD0" w:rsidRPr="00DF1B5F" w:rsidRDefault="00252FD0" w:rsidP="00252FD0">
            <w:pPr>
              <w:widowControl w:val="0"/>
              <w:autoSpaceDE w:val="0"/>
              <w:autoSpaceDN w:val="0"/>
              <w:adjustRightInd w:val="0"/>
              <w:spacing w:after="240"/>
              <w:rPr>
                <w:rFonts w:cs="Times New Roman"/>
              </w:rPr>
            </w:pPr>
            <w:r>
              <w:rPr>
                <w:rFonts w:cs="Times New Roman"/>
              </w:rPr>
              <w:t>Ada Europe</w:t>
            </w:r>
          </w:p>
        </w:tc>
        <w:tc>
          <w:tcPr>
            <w:tcW w:w="515" w:type="dxa"/>
          </w:tcPr>
          <w:p w14:paraId="3769699A"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62051C99" w14:textId="77777777" w:rsidR="00252FD0" w:rsidRPr="00DF1B5F" w:rsidRDefault="00252FD0" w:rsidP="00252FD0">
            <w:pPr>
              <w:widowControl w:val="0"/>
              <w:autoSpaceDE w:val="0"/>
              <w:autoSpaceDN w:val="0"/>
              <w:adjustRightInd w:val="0"/>
              <w:spacing w:after="240"/>
              <w:rPr>
                <w:rFonts w:cs="Times New Roman"/>
              </w:rPr>
            </w:pPr>
          </w:p>
        </w:tc>
        <w:tc>
          <w:tcPr>
            <w:tcW w:w="567" w:type="dxa"/>
          </w:tcPr>
          <w:p w14:paraId="792709BF"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69ADE15D" w14:textId="7FA475B5" w:rsidR="00252FD0" w:rsidRPr="00DF1B5F" w:rsidRDefault="00252FD0" w:rsidP="00252FD0">
            <w:pPr>
              <w:widowControl w:val="0"/>
              <w:autoSpaceDE w:val="0"/>
              <w:autoSpaceDN w:val="0"/>
              <w:adjustRightInd w:val="0"/>
              <w:spacing w:after="240"/>
              <w:rPr>
                <w:rFonts w:cs="Times New Roman"/>
              </w:rPr>
            </w:pPr>
            <w:r>
              <w:rPr>
                <w:rFonts w:cs="Times New Roman"/>
              </w:rPr>
              <w:t xml:space="preserve">Erhard </w:t>
            </w:r>
            <w:proofErr w:type="spellStart"/>
            <w:r>
              <w:rPr>
                <w:rFonts w:cs="Times New Roman"/>
              </w:rPr>
              <w:t>Ploedereder</w:t>
            </w:r>
            <w:proofErr w:type="spellEnd"/>
          </w:p>
        </w:tc>
      </w:tr>
      <w:tr w:rsidR="00252FD0" w:rsidRPr="00E75FF3" w14:paraId="2DA580ED" w14:textId="77777777" w:rsidTr="004648F7">
        <w:tc>
          <w:tcPr>
            <w:tcW w:w="2287" w:type="dxa"/>
          </w:tcPr>
          <w:p w14:paraId="0D9C7B41" w14:textId="34203682" w:rsidR="00252FD0" w:rsidRPr="00DF1B5F" w:rsidRDefault="00252FD0" w:rsidP="00252FD0">
            <w:pPr>
              <w:widowControl w:val="0"/>
              <w:autoSpaceDE w:val="0"/>
              <w:autoSpaceDN w:val="0"/>
              <w:adjustRightInd w:val="0"/>
              <w:spacing w:after="240"/>
              <w:rPr>
                <w:rFonts w:cs="Times New Roman"/>
              </w:rPr>
            </w:pPr>
            <w:r>
              <w:rPr>
                <w:rFonts w:cs="Times New Roman"/>
              </w:rPr>
              <w:t>MISRA</w:t>
            </w:r>
          </w:p>
        </w:tc>
        <w:tc>
          <w:tcPr>
            <w:tcW w:w="515" w:type="dxa"/>
          </w:tcPr>
          <w:p w14:paraId="473115D3"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411F15BF" w14:textId="77777777" w:rsidR="00252FD0" w:rsidRPr="00DF1B5F" w:rsidRDefault="00252FD0" w:rsidP="00252FD0">
            <w:pPr>
              <w:widowControl w:val="0"/>
              <w:autoSpaceDE w:val="0"/>
              <w:autoSpaceDN w:val="0"/>
              <w:adjustRightInd w:val="0"/>
              <w:spacing w:after="240"/>
              <w:rPr>
                <w:rFonts w:cs="Times New Roman"/>
              </w:rPr>
            </w:pPr>
          </w:p>
        </w:tc>
        <w:tc>
          <w:tcPr>
            <w:tcW w:w="567" w:type="dxa"/>
          </w:tcPr>
          <w:p w14:paraId="60920EE9"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5E52E845" w14:textId="0E01CB9F" w:rsidR="00252FD0" w:rsidRPr="00DF1B5F" w:rsidRDefault="00252FD0" w:rsidP="00252FD0">
            <w:pPr>
              <w:widowControl w:val="0"/>
              <w:autoSpaceDE w:val="0"/>
              <w:autoSpaceDN w:val="0"/>
              <w:adjustRightInd w:val="0"/>
              <w:spacing w:after="240"/>
              <w:rPr>
                <w:rFonts w:cs="Times New Roman"/>
              </w:rPr>
            </w:pPr>
            <w:r>
              <w:rPr>
                <w:rFonts w:cs="Times New Roman"/>
              </w:rPr>
              <w:t xml:space="preserve">Clive </w:t>
            </w:r>
            <w:proofErr w:type="spellStart"/>
            <w:r>
              <w:rPr>
                <w:rFonts w:cs="Times New Roman"/>
              </w:rPr>
              <w:t>Pygott</w:t>
            </w:r>
            <w:proofErr w:type="spellEnd"/>
          </w:p>
        </w:tc>
      </w:tr>
      <w:tr w:rsidR="00252FD0" w:rsidRPr="00E75FF3" w14:paraId="1D8FE14F" w14:textId="77777777" w:rsidTr="004648F7">
        <w:tc>
          <w:tcPr>
            <w:tcW w:w="2287" w:type="dxa"/>
          </w:tcPr>
          <w:p w14:paraId="603ED538" w14:textId="5ABBC1D4" w:rsidR="00252FD0" w:rsidRPr="00DF1B5F" w:rsidRDefault="00252FD0" w:rsidP="00252FD0">
            <w:pPr>
              <w:widowControl w:val="0"/>
              <w:autoSpaceDE w:val="0"/>
              <w:autoSpaceDN w:val="0"/>
              <w:adjustRightInd w:val="0"/>
              <w:spacing w:after="240"/>
              <w:rPr>
                <w:rFonts w:ascii="Times" w:hAnsi="Times" w:cs="Times"/>
              </w:rPr>
            </w:pPr>
          </w:p>
        </w:tc>
        <w:tc>
          <w:tcPr>
            <w:tcW w:w="515" w:type="dxa"/>
          </w:tcPr>
          <w:p w14:paraId="6586B390"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7BA37C91" w14:textId="2B7C4DA7" w:rsidR="00252FD0" w:rsidRPr="00DF1B5F" w:rsidRDefault="00252FD0" w:rsidP="00252FD0">
            <w:pPr>
              <w:widowControl w:val="0"/>
              <w:autoSpaceDE w:val="0"/>
              <w:autoSpaceDN w:val="0"/>
              <w:adjustRightInd w:val="0"/>
              <w:spacing w:after="240"/>
              <w:rPr>
                <w:rFonts w:ascii="Times" w:hAnsi="Times" w:cs="Times"/>
              </w:rPr>
            </w:pPr>
          </w:p>
        </w:tc>
        <w:tc>
          <w:tcPr>
            <w:tcW w:w="567" w:type="dxa"/>
          </w:tcPr>
          <w:p w14:paraId="49EEBE09"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66FD46BE" w14:textId="3C8A94D4" w:rsidR="00252FD0" w:rsidRPr="00DF1B5F" w:rsidRDefault="00252FD0" w:rsidP="00252FD0">
            <w:pPr>
              <w:widowControl w:val="0"/>
              <w:autoSpaceDE w:val="0"/>
              <w:autoSpaceDN w:val="0"/>
              <w:adjustRightInd w:val="0"/>
              <w:spacing w:after="240"/>
              <w:rPr>
                <w:rFonts w:ascii="Times" w:hAnsi="Times" w:cs="Times"/>
              </w:rPr>
            </w:pPr>
          </w:p>
        </w:tc>
      </w:tr>
    </w:tbl>
    <w:p w14:paraId="75D384E6" w14:textId="5B7AE1C4" w:rsidR="00EF6C39" w:rsidRDefault="00EF6C39" w:rsidP="00E75FF3">
      <w:pPr>
        <w:widowControl w:val="0"/>
        <w:autoSpaceDE w:val="0"/>
        <w:autoSpaceDN w:val="0"/>
        <w:adjustRightInd w:val="0"/>
        <w:spacing w:after="240"/>
        <w:rPr>
          <w:rFonts w:cs="Times New Roman"/>
        </w:rPr>
      </w:pPr>
      <w:r w:rsidRPr="00EF6C39">
        <w:rPr>
          <w:rFonts w:cs="Times New Roman"/>
        </w:rPr>
        <w:t>Ada Europe</w:t>
      </w: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54C32C35" w14:textId="6984FB14" w:rsidR="007F3589" w:rsidRDefault="007F3589" w:rsidP="001B62B7">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WG 23 </w:t>
      </w:r>
      <w:r w:rsidR="00653EAD">
        <w:rPr>
          <w:rFonts w:cs="Times New Roman"/>
          <w:sz w:val="28"/>
          <w:szCs w:val="32"/>
        </w:rPr>
        <w:t>has the following documents publi</w:t>
      </w:r>
      <w:r w:rsidR="009C24BE">
        <w:rPr>
          <w:rFonts w:cs="Times New Roman"/>
          <w:sz w:val="28"/>
          <w:szCs w:val="32"/>
        </w:rPr>
        <w:t>shed</w:t>
      </w:r>
      <w:r>
        <w:rPr>
          <w:rFonts w:cs="Times New Roman"/>
          <w:sz w:val="28"/>
          <w:szCs w:val="32"/>
        </w:rPr>
        <w:t>:</w:t>
      </w:r>
    </w:p>
    <w:p w14:paraId="1F113C22" w14:textId="401F739A" w:rsidR="007F3589" w:rsidRDefault="00E75FF3" w:rsidP="001B62B7">
      <w:pPr>
        <w:widowControl w:val="0"/>
        <w:tabs>
          <w:tab w:val="left" w:pos="220"/>
          <w:tab w:val="left" w:pos="720"/>
        </w:tabs>
        <w:autoSpaceDE w:val="0"/>
        <w:autoSpaceDN w:val="0"/>
        <w:adjustRightInd w:val="0"/>
        <w:spacing w:after="240"/>
        <w:ind w:left="220" w:right="-432"/>
        <w:rPr>
          <w:rFonts w:cs="Times New Roman"/>
          <w:sz w:val="28"/>
          <w:szCs w:val="32"/>
        </w:rPr>
      </w:pPr>
      <w:r w:rsidRPr="00E75FF3">
        <w:rPr>
          <w:rFonts w:cs="Times New Roman"/>
          <w:sz w:val="28"/>
          <w:szCs w:val="32"/>
        </w:rPr>
        <w:t xml:space="preserve"> </w:t>
      </w:r>
      <w:r w:rsidR="007F3589" w:rsidRPr="00E75FF3">
        <w:rPr>
          <w:rFonts w:cs="Times New Roman"/>
          <w:sz w:val="28"/>
          <w:szCs w:val="32"/>
        </w:rPr>
        <w:t>JTC 1 24772</w:t>
      </w:r>
      <w:r w:rsidR="007F3589">
        <w:rPr>
          <w:rFonts w:cs="Times New Roman"/>
          <w:sz w:val="28"/>
          <w:szCs w:val="32"/>
        </w:rPr>
        <w:t>-1</w:t>
      </w:r>
      <w:r w:rsidR="009C24BE">
        <w:rPr>
          <w:rFonts w:cs="Times New Roman"/>
          <w:sz w:val="28"/>
          <w:szCs w:val="32"/>
        </w:rPr>
        <w:t>:2019</w:t>
      </w:r>
      <w:r w:rsidR="007F3589" w:rsidRPr="00E75FF3">
        <w:rPr>
          <w:rFonts w:cs="Times New Roman"/>
          <w:sz w:val="28"/>
          <w:szCs w:val="32"/>
        </w:rPr>
        <w:t xml:space="preserve">, </w:t>
      </w:r>
      <w:r w:rsidR="007F3589" w:rsidRPr="00E75FF3">
        <w:rPr>
          <w:rFonts w:ascii="Times" w:hAnsi="Times" w:cs="Times"/>
          <w:i/>
          <w:iCs/>
          <w:sz w:val="28"/>
          <w:szCs w:val="32"/>
        </w:rPr>
        <w:t>Guidance to Avoiding Vulnerabilities in Programming Languages</w:t>
      </w:r>
      <w:r w:rsidR="00206CCD">
        <w:rPr>
          <w:rFonts w:ascii="Times" w:hAnsi="Times" w:cs="Times"/>
          <w:i/>
          <w:iCs/>
          <w:sz w:val="28"/>
          <w:szCs w:val="32"/>
        </w:rPr>
        <w:t xml:space="preserve"> – Part 1: Language Independent </w:t>
      </w:r>
      <w:r w:rsidR="00EF6C39">
        <w:rPr>
          <w:rFonts w:ascii="Times" w:hAnsi="Times" w:cs="Times"/>
          <w:i/>
          <w:iCs/>
          <w:sz w:val="28"/>
          <w:szCs w:val="32"/>
        </w:rPr>
        <w:t>Guidance</w:t>
      </w:r>
    </w:p>
    <w:p w14:paraId="733C9E0B" w14:textId="29717B08" w:rsidR="007F3589" w:rsidRDefault="007F3589" w:rsidP="001B62B7">
      <w:pPr>
        <w:widowControl w:val="0"/>
        <w:tabs>
          <w:tab w:val="left" w:pos="220"/>
          <w:tab w:val="left" w:pos="720"/>
        </w:tabs>
        <w:autoSpaceDE w:val="0"/>
        <w:autoSpaceDN w:val="0"/>
        <w:adjustRightInd w:val="0"/>
        <w:spacing w:after="240"/>
        <w:ind w:left="220" w:right="-432"/>
        <w:rPr>
          <w:rFonts w:cs="Times New Roman"/>
          <w:sz w:val="28"/>
          <w:szCs w:val="32"/>
        </w:rPr>
      </w:pPr>
      <w:r w:rsidRPr="00E75FF3">
        <w:rPr>
          <w:rFonts w:cs="Times New Roman"/>
          <w:sz w:val="28"/>
          <w:szCs w:val="32"/>
        </w:rPr>
        <w:t>JTC 1 24772</w:t>
      </w:r>
      <w:r>
        <w:rPr>
          <w:rFonts w:cs="Times New Roman"/>
          <w:sz w:val="28"/>
          <w:szCs w:val="32"/>
        </w:rPr>
        <w:t>-2</w:t>
      </w:r>
      <w:r w:rsidR="009C24BE">
        <w:rPr>
          <w:rFonts w:cs="Times New Roman"/>
          <w:sz w:val="28"/>
          <w:szCs w:val="32"/>
        </w:rPr>
        <w:t>:2020</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p>
    <w:p w14:paraId="41E49F09" w14:textId="34A7C053" w:rsidR="00E75FF3" w:rsidRDefault="007F3589" w:rsidP="00EF6C39">
      <w:pPr>
        <w:widowControl w:val="0"/>
        <w:tabs>
          <w:tab w:val="left" w:pos="220"/>
          <w:tab w:val="left" w:pos="720"/>
        </w:tabs>
        <w:autoSpaceDE w:val="0"/>
        <w:autoSpaceDN w:val="0"/>
        <w:adjustRightInd w:val="0"/>
        <w:spacing w:after="240"/>
        <w:ind w:left="220"/>
        <w:rPr>
          <w:rFonts w:ascii="Times" w:hAnsi="Times" w:cs="Times"/>
          <w:i/>
          <w:iCs/>
          <w:sz w:val="28"/>
          <w:szCs w:val="32"/>
        </w:rPr>
      </w:pPr>
      <w:r w:rsidRPr="00E75FF3">
        <w:rPr>
          <w:rFonts w:cs="Times New Roman"/>
          <w:sz w:val="28"/>
          <w:szCs w:val="32"/>
        </w:rPr>
        <w:t>JTC 1 24772</w:t>
      </w:r>
      <w:r w:rsidR="00EC134B">
        <w:rPr>
          <w:rFonts w:cs="Times New Roman"/>
          <w:sz w:val="28"/>
          <w:szCs w:val="32"/>
        </w:rPr>
        <w:t>-3</w:t>
      </w:r>
      <w:r w:rsidR="009C24BE">
        <w:rPr>
          <w:rFonts w:cs="Times New Roman"/>
          <w:sz w:val="28"/>
          <w:szCs w:val="32"/>
        </w:rPr>
        <w:t>:2020</w:t>
      </w:r>
      <w:r w:rsidR="00EF6C39">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sidR="009C24BE">
        <w:rPr>
          <w:rFonts w:ascii="Times" w:hAnsi="Times" w:cs="Times"/>
          <w:i/>
          <w:iCs/>
          <w:sz w:val="28"/>
          <w:szCs w:val="32"/>
        </w:rPr>
        <w:t>3</w:t>
      </w:r>
      <w:r>
        <w:rPr>
          <w:rFonts w:ascii="Times" w:hAnsi="Times" w:cs="Times"/>
          <w:i/>
          <w:iCs/>
          <w:sz w:val="28"/>
          <w:szCs w:val="32"/>
        </w:rPr>
        <w:t xml:space="preserve">, Vulnerability descriptions for programming language </w:t>
      </w:r>
      <w:r w:rsidR="009C24BE">
        <w:rPr>
          <w:rFonts w:ascii="Times" w:hAnsi="Times" w:cs="Times"/>
          <w:i/>
          <w:iCs/>
          <w:sz w:val="28"/>
          <w:szCs w:val="32"/>
        </w:rPr>
        <w:t>C</w:t>
      </w:r>
    </w:p>
    <w:p w14:paraId="206423DA" w14:textId="77777777" w:rsidR="003058B0" w:rsidRPr="007F3589" w:rsidRDefault="003058B0" w:rsidP="003058B0">
      <w:pPr>
        <w:widowControl w:val="0"/>
        <w:tabs>
          <w:tab w:val="left" w:pos="220"/>
          <w:tab w:val="left" w:pos="720"/>
        </w:tabs>
        <w:autoSpaceDE w:val="0"/>
        <w:autoSpaceDN w:val="0"/>
        <w:adjustRightInd w:val="0"/>
        <w:spacing w:after="240"/>
        <w:rPr>
          <w:rFonts w:cs="Times New Roman"/>
          <w:sz w:val="28"/>
          <w:szCs w:val="32"/>
        </w:rPr>
      </w:pPr>
      <w:r w:rsidRPr="003058B0">
        <w:rPr>
          <w:rFonts w:ascii="Times" w:hAnsi="Times" w:cs="Times"/>
          <w:i/>
          <w:iCs/>
          <w:sz w:val="28"/>
          <w:szCs w:val="32"/>
        </w:rPr>
        <w:t xml:space="preserve">ISO/IEC 17960, </w:t>
      </w:r>
      <w:r w:rsidRPr="00170748">
        <w:rPr>
          <w:rFonts w:ascii="Times" w:hAnsi="Times" w:cs="Times"/>
          <w:i/>
          <w:iCs/>
          <w:sz w:val="28"/>
          <w:szCs w:val="32"/>
        </w:rPr>
        <w:t xml:space="preserve">Code Signing for Source Code. </w:t>
      </w:r>
      <w:r w:rsidRPr="003058B0">
        <w:rPr>
          <w:rFonts w:ascii="Times" w:hAnsi="Times" w:cs="Times"/>
          <w:sz w:val="28"/>
          <w:szCs w:val="32"/>
        </w:rPr>
        <w:t xml:space="preserve">This project is to produce an </w:t>
      </w:r>
      <w:r w:rsidRPr="003058B0">
        <w:rPr>
          <w:rFonts w:ascii="Times" w:hAnsi="Times" w:cs="Times"/>
          <w:sz w:val="28"/>
          <w:szCs w:val="32"/>
        </w:rPr>
        <w:lastRenderedPageBreak/>
        <w:t>International Standard, and the standard has been published</w:t>
      </w:r>
      <w:r w:rsidRPr="003058B0">
        <w:rPr>
          <w:rFonts w:cs="Times New Roman"/>
          <w:sz w:val="28"/>
          <w:szCs w:val="32"/>
        </w:rPr>
        <w:t xml:space="preserve">. </w:t>
      </w:r>
    </w:p>
    <w:p w14:paraId="2289ED5F" w14:textId="77777777" w:rsidR="003058B0" w:rsidRDefault="003058B0" w:rsidP="00EF6C39">
      <w:pPr>
        <w:widowControl w:val="0"/>
        <w:tabs>
          <w:tab w:val="left" w:pos="220"/>
          <w:tab w:val="left" w:pos="720"/>
        </w:tabs>
        <w:autoSpaceDE w:val="0"/>
        <w:autoSpaceDN w:val="0"/>
        <w:adjustRightInd w:val="0"/>
        <w:spacing w:after="240"/>
        <w:ind w:left="220"/>
        <w:rPr>
          <w:rFonts w:cs="Times New Roman"/>
          <w:sz w:val="28"/>
          <w:szCs w:val="32"/>
        </w:rPr>
      </w:pPr>
    </w:p>
    <w:p w14:paraId="12A9DBCB" w14:textId="1A4DC8B8" w:rsidR="009C24BE" w:rsidRDefault="009C24BE" w:rsidP="007F3589">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WG 23 is working on the following parts</w:t>
      </w:r>
      <w:r w:rsidR="003058B0">
        <w:rPr>
          <w:rFonts w:cs="Times New Roman"/>
          <w:sz w:val="28"/>
          <w:szCs w:val="32"/>
        </w:rPr>
        <w:t xml:space="preserve"> of 24772</w:t>
      </w:r>
      <w:r>
        <w:rPr>
          <w:rFonts w:cs="Times New Roman"/>
          <w:sz w:val="28"/>
          <w:szCs w:val="32"/>
        </w:rPr>
        <w:t>:</w:t>
      </w:r>
    </w:p>
    <w:p w14:paraId="0ABF235F" w14:textId="5D39C7C6" w:rsidR="00287661" w:rsidRDefault="001B62B7" w:rsidP="007F3589">
      <w:pPr>
        <w:widowControl w:val="0"/>
        <w:tabs>
          <w:tab w:val="left" w:pos="220"/>
          <w:tab w:val="left" w:pos="720"/>
        </w:tabs>
        <w:autoSpaceDE w:val="0"/>
        <w:autoSpaceDN w:val="0"/>
        <w:adjustRightInd w:val="0"/>
        <w:spacing w:after="240"/>
        <w:rPr>
          <w:rFonts w:cs="Times New Roman"/>
          <w:sz w:val="28"/>
          <w:szCs w:val="32"/>
        </w:rPr>
      </w:pPr>
      <w:r w:rsidRPr="00E75FF3">
        <w:rPr>
          <w:rFonts w:cs="Times New Roman"/>
          <w:sz w:val="28"/>
          <w:szCs w:val="32"/>
        </w:rPr>
        <w:t>JTC 1 24772</w:t>
      </w:r>
      <w:r>
        <w:rPr>
          <w:rFonts w:cs="Times New Roman"/>
          <w:sz w:val="28"/>
          <w:szCs w:val="32"/>
        </w:rPr>
        <w:t>-4</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4</w:t>
      </w:r>
      <w:r w:rsidR="00206CCD">
        <w:rPr>
          <w:rFonts w:ascii="Times" w:hAnsi="Times" w:cs="Times"/>
          <w:i/>
          <w:iCs/>
          <w:sz w:val="28"/>
          <w:szCs w:val="32"/>
        </w:rPr>
        <w:t>:</w:t>
      </w:r>
      <w:r>
        <w:rPr>
          <w:rFonts w:ascii="Times" w:hAnsi="Times" w:cs="Times"/>
          <w:i/>
          <w:iCs/>
          <w:sz w:val="28"/>
          <w:szCs w:val="32"/>
        </w:rPr>
        <w:t xml:space="preserve"> Vulnerability descriptions for programming language Python.</w:t>
      </w:r>
    </w:p>
    <w:p w14:paraId="22C77475" w14:textId="4E56E5C8" w:rsidR="00EF6C39" w:rsidRDefault="00EF6C39" w:rsidP="00EF6C39">
      <w:pPr>
        <w:widowControl w:val="0"/>
        <w:tabs>
          <w:tab w:val="left" w:pos="220"/>
          <w:tab w:val="left" w:pos="720"/>
        </w:tabs>
        <w:autoSpaceDE w:val="0"/>
        <w:autoSpaceDN w:val="0"/>
        <w:adjustRightInd w:val="0"/>
        <w:spacing w:after="240"/>
        <w:rPr>
          <w:rFonts w:cs="Times New Roman"/>
          <w:sz w:val="28"/>
          <w:szCs w:val="32"/>
        </w:rPr>
      </w:pPr>
      <w:r w:rsidRPr="00E75FF3">
        <w:rPr>
          <w:rFonts w:cs="Times New Roman"/>
          <w:sz w:val="28"/>
          <w:szCs w:val="32"/>
        </w:rPr>
        <w:t>JTC 1 24772</w:t>
      </w:r>
      <w:r>
        <w:rPr>
          <w:rFonts w:cs="Times New Roman"/>
          <w:sz w:val="28"/>
          <w:szCs w:val="32"/>
        </w:rPr>
        <w:t>-8</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8: Vulnerability descriptions for programming language Fortran.</w:t>
      </w:r>
    </w:p>
    <w:p w14:paraId="4AC82812" w14:textId="17A77198" w:rsidR="00356908" w:rsidRDefault="001B62B7" w:rsidP="00356908">
      <w:pPr>
        <w:widowControl w:val="0"/>
        <w:tabs>
          <w:tab w:val="left" w:pos="220"/>
          <w:tab w:val="left" w:pos="720"/>
        </w:tabs>
        <w:autoSpaceDE w:val="0"/>
        <w:autoSpaceDN w:val="0"/>
        <w:adjustRightInd w:val="0"/>
        <w:spacing w:after="240"/>
        <w:rPr>
          <w:rFonts w:cs="Times New Roman"/>
          <w:sz w:val="28"/>
          <w:szCs w:val="32"/>
        </w:rPr>
      </w:pPr>
      <w:r w:rsidRPr="00E75FF3">
        <w:rPr>
          <w:rFonts w:cs="Times New Roman"/>
          <w:sz w:val="28"/>
          <w:szCs w:val="32"/>
        </w:rPr>
        <w:t>JTC 1 24772</w:t>
      </w:r>
      <w:r>
        <w:rPr>
          <w:rFonts w:cs="Times New Roman"/>
          <w:sz w:val="28"/>
          <w:szCs w:val="32"/>
        </w:rPr>
        <w:t>-</w:t>
      </w:r>
      <w:r w:rsidR="009C24BE">
        <w:rPr>
          <w:rFonts w:cs="Times New Roman"/>
          <w:sz w:val="28"/>
          <w:szCs w:val="32"/>
        </w:rPr>
        <w:t>10</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sidR="009C24BE">
        <w:rPr>
          <w:rFonts w:ascii="Times" w:hAnsi="Times" w:cs="Times"/>
          <w:i/>
          <w:iCs/>
          <w:sz w:val="28"/>
          <w:szCs w:val="32"/>
        </w:rPr>
        <w:t>10</w:t>
      </w:r>
      <w:r w:rsidR="00206CCD">
        <w:rPr>
          <w:rFonts w:ascii="Times" w:hAnsi="Times" w:cs="Times"/>
          <w:i/>
          <w:iCs/>
          <w:sz w:val="28"/>
          <w:szCs w:val="32"/>
        </w:rPr>
        <w:t>:</w:t>
      </w:r>
      <w:r>
        <w:rPr>
          <w:rFonts w:ascii="Times" w:hAnsi="Times" w:cs="Times"/>
          <w:i/>
          <w:iCs/>
          <w:sz w:val="28"/>
          <w:szCs w:val="32"/>
        </w:rPr>
        <w:t xml:space="preserve"> Vulnerability descriptions for programming language </w:t>
      </w:r>
      <w:r w:rsidR="009C24BE">
        <w:rPr>
          <w:rFonts w:ascii="Times" w:hAnsi="Times" w:cs="Times"/>
          <w:i/>
          <w:iCs/>
          <w:sz w:val="28"/>
          <w:szCs w:val="32"/>
        </w:rPr>
        <w:t>C++</w:t>
      </w:r>
      <w:r>
        <w:rPr>
          <w:rFonts w:ascii="Times" w:hAnsi="Times" w:cs="Times"/>
          <w:i/>
          <w:iCs/>
          <w:sz w:val="28"/>
          <w:szCs w:val="32"/>
        </w:rPr>
        <w:t>.</w:t>
      </w:r>
    </w:p>
    <w:p w14:paraId="04C44069" w14:textId="0DBD8CB8" w:rsidR="001B62B7" w:rsidRDefault="001B62B7" w:rsidP="00356908">
      <w:pPr>
        <w:widowControl w:val="0"/>
        <w:tabs>
          <w:tab w:val="left" w:pos="220"/>
          <w:tab w:val="left" w:pos="720"/>
        </w:tabs>
        <w:autoSpaceDE w:val="0"/>
        <w:autoSpaceDN w:val="0"/>
        <w:adjustRightInd w:val="0"/>
        <w:spacing w:after="240"/>
        <w:rPr>
          <w:rFonts w:ascii="Times" w:hAnsi="Times" w:cs="Times"/>
          <w:i/>
          <w:iCs/>
          <w:sz w:val="28"/>
          <w:szCs w:val="32"/>
        </w:rPr>
      </w:pPr>
      <w:r w:rsidRPr="00E75FF3">
        <w:rPr>
          <w:rFonts w:cs="Times New Roman"/>
          <w:sz w:val="28"/>
          <w:szCs w:val="32"/>
        </w:rPr>
        <w:t>JTC 1 24772</w:t>
      </w:r>
      <w:r>
        <w:rPr>
          <w:rFonts w:cs="Times New Roman"/>
          <w:sz w:val="28"/>
          <w:szCs w:val="32"/>
        </w:rPr>
        <w:t>-11</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11</w:t>
      </w:r>
      <w:r w:rsidR="00206CCD">
        <w:rPr>
          <w:rFonts w:ascii="Times" w:hAnsi="Times" w:cs="Times"/>
          <w:i/>
          <w:iCs/>
          <w:sz w:val="28"/>
          <w:szCs w:val="32"/>
        </w:rPr>
        <w:t>:</w:t>
      </w:r>
      <w:r>
        <w:rPr>
          <w:rFonts w:ascii="Times" w:hAnsi="Times" w:cs="Times"/>
          <w:i/>
          <w:iCs/>
          <w:sz w:val="28"/>
          <w:szCs w:val="32"/>
        </w:rPr>
        <w:t xml:space="preserve"> Vulnerability descriptions for programming language Java.</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3.2.  STRATEGIES</w:t>
      </w:r>
    </w:p>
    <w:p w14:paraId="31F45EBE" w14:textId="39941345" w:rsidR="00E75FF3" w:rsidRPr="00206CCD" w:rsidRDefault="00E75FF3"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WG 23 </w:t>
      </w:r>
      <w:r w:rsidR="00DF1B5F" w:rsidRPr="00206CCD">
        <w:rPr>
          <w:rFonts w:cs="Times New Roman"/>
        </w:rPr>
        <w:t xml:space="preserve">decided </w:t>
      </w:r>
      <w:r w:rsidR="0067712A" w:rsidRPr="00206CCD">
        <w:rPr>
          <w:rFonts w:cs="Times New Roman"/>
        </w:rPr>
        <w:t xml:space="preserve">in 2015 </w:t>
      </w:r>
      <w:r w:rsidR="00DF1B5F" w:rsidRPr="00206CCD">
        <w:rPr>
          <w:rFonts w:cs="Times New Roman"/>
        </w:rPr>
        <w:t xml:space="preserve">that a core document and </w:t>
      </w:r>
      <w:r w:rsidR="004D1C78" w:rsidRPr="00206CCD">
        <w:rPr>
          <w:rFonts w:cs="Times New Roman"/>
        </w:rPr>
        <w:t>seven</w:t>
      </w:r>
      <w:r w:rsidR="00DF1B5F" w:rsidRPr="00206CCD">
        <w:rPr>
          <w:rFonts w:cs="Times New Roman"/>
        </w:rPr>
        <w:t xml:space="preserve"> language-specific annexes, with at least two or three more </w:t>
      </w:r>
      <w:r w:rsidR="00B57764" w:rsidRPr="00206CCD">
        <w:rPr>
          <w:rFonts w:cs="Times New Roman"/>
        </w:rPr>
        <w:t xml:space="preserve">in planning, creates a maintenance burden that makes it difficult to keep all portions of the document up to date in a single document. </w:t>
      </w:r>
    </w:p>
    <w:p w14:paraId="06E36263" w14:textId="51715B13" w:rsidR="00B57764" w:rsidRPr="00206CCD" w:rsidRDefault="00B57764"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WG 23 therefore decided to split TR 24772 into a series of parts, as follows</w:t>
      </w:r>
      <w:r w:rsidR="004D1C78" w:rsidRPr="00206CCD">
        <w:rPr>
          <w:rFonts w:cs="Times New Roman"/>
        </w:rPr>
        <w:t xml:space="preserve"> (see also clause 4.1 for the official request for SC 22 action)</w:t>
      </w:r>
      <w:r w:rsidRPr="00206CCD">
        <w:rPr>
          <w:rFonts w:cs="Times New Roman"/>
        </w:rPr>
        <w:t>:</w:t>
      </w:r>
    </w:p>
    <w:p w14:paraId="5C422EC1" w14:textId="335EA750" w:rsidR="00015576" w:rsidRPr="00206CCD" w:rsidRDefault="009D36A3"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rPr>
      </w:pPr>
      <w:r>
        <w:rPr>
          <w:rFonts w:cs="Times New Roman"/>
        </w:rPr>
        <w:t>T</w:t>
      </w:r>
      <w:r w:rsidR="00B57764" w:rsidRPr="00206CCD">
        <w:rPr>
          <w:rFonts w:cs="Times New Roman"/>
        </w:rPr>
        <w:t xml:space="preserve">R24772-1 </w:t>
      </w:r>
      <w:r w:rsidR="00015576" w:rsidRPr="00206CCD">
        <w:rPr>
          <w:i/>
        </w:rPr>
        <w:t xml:space="preserve">Programming languages — Guidance to avoiding vulnerabilities in programming languages – </w:t>
      </w:r>
      <w:r w:rsidR="00057935" w:rsidRPr="00206CCD">
        <w:rPr>
          <w:i/>
        </w:rPr>
        <w:t xml:space="preserve">Part 1: </w:t>
      </w:r>
      <w:r w:rsidR="00015576" w:rsidRPr="00206CCD">
        <w:rPr>
          <w:i/>
        </w:rPr>
        <w:t xml:space="preserve">Language Independent </w:t>
      </w:r>
      <w:r>
        <w:rPr>
          <w:i/>
        </w:rPr>
        <w:t>Guidance</w:t>
      </w:r>
    </w:p>
    <w:p w14:paraId="72088431" w14:textId="51457982"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TR24772-2 </w:t>
      </w:r>
      <w:r w:rsidRPr="00206CCD">
        <w:rPr>
          <w:i/>
          <w:sz w:val="24"/>
          <w:szCs w:val="24"/>
        </w:rPr>
        <w:t xml:space="preserve">Programming languages — Guidance to avoiding vulnerabilities in programming languages – </w:t>
      </w:r>
      <w:r w:rsidR="00057935" w:rsidRPr="00206CCD">
        <w:rPr>
          <w:i/>
          <w:sz w:val="24"/>
          <w:szCs w:val="24"/>
        </w:rPr>
        <w:t>Part 2:</w:t>
      </w:r>
      <w:r w:rsidRPr="00206CCD">
        <w:rPr>
          <w:i/>
          <w:sz w:val="24"/>
          <w:szCs w:val="24"/>
        </w:rPr>
        <w:t xml:space="preserve"> Ada</w:t>
      </w:r>
      <w:r w:rsidRPr="00206CCD">
        <w:rPr>
          <w:sz w:val="24"/>
          <w:szCs w:val="24"/>
        </w:rPr>
        <w:t xml:space="preserve"> </w:t>
      </w:r>
    </w:p>
    <w:p w14:paraId="4BC44316" w14:textId="71535B12"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TR24772-3 </w:t>
      </w:r>
      <w:r w:rsidRPr="00206CCD">
        <w:rPr>
          <w:i/>
          <w:sz w:val="24"/>
          <w:szCs w:val="24"/>
        </w:rPr>
        <w:t xml:space="preserve">Programming languages — Guidance to avoiding vulnerabilities in programming languages – </w:t>
      </w:r>
      <w:r w:rsidR="00057935" w:rsidRPr="00206CCD">
        <w:rPr>
          <w:i/>
          <w:sz w:val="24"/>
          <w:szCs w:val="24"/>
        </w:rPr>
        <w:t xml:space="preserve">Part 3: </w:t>
      </w:r>
      <w:r w:rsidRPr="00206CCD">
        <w:rPr>
          <w:i/>
          <w:sz w:val="24"/>
          <w:szCs w:val="24"/>
        </w:rPr>
        <w:t>C</w:t>
      </w:r>
    </w:p>
    <w:p w14:paraId="434E836D" w14:textId="25D9C27E"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TR24772-4 </w:t>
      </w:r>
      <w:r w:rsidRPr="00206CCD">
        <w:rPr>
          <w:i/>
          <w:sz w:val="24"/>
          <w:szCs w:val="24"/>
        </w:rPr>
        <w:t xml:space="preserve">Programming languages — Guidance to avoiding vulnerabilities in programming languages through – </w:t>
      </w:r>
      <w:r w:rsidR="00057935" w:rsidRPr="00206CCD">
        <w:rPr>
          <w:i/>
          <w:sz w:val="24"/>
          <w:szCs w:val="24"/>
        </w:rPr>
        <w:t xml:space="preserve">Part 4: </w:t>
      </w:r>
      <w:r w:rsidR="007F5144" w:rsidRPr="00206CCD">
        <w:rPr>
          <w:i/>
          <w:sz w:val="24"/>
          <w:szCs w:val="24"/>
        </w:rPr>
        <w:t>Python</w:t>
      </w:r>
    </w:p>
    <w:p w14:paraId="3614BDAC" w14:textId="2E07267A"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lastRenderedPageBreak/>
        <w:t xml:space="preserve">TR24772-5 </w:t>
      </w:r>
      <w:r w:rsidRPr="00206CCD">
        <w:rPr>
          <w:i/>
          <w:sz w:val="24"/>
          <w:szCs w:val="24"/>
        </w:rPr>
        <w:t xml:space="preserve">Programming languages — Guidance to avoiding vulnerabilities in programming languages – </w:t>
      </w:r>
      <w:r w:rsidR="00057935" w:rsidRPr="00206CCD">
        <w:rPr>
          <w:i/>
          <w:sz w:val="24"/>
          <w:szCs w:val="24"/>
        </w:rPr>
        <w:t xml:space="preserve">Part 5: </w:t>
      </w:r>
      <w:r w:rsidR="007F5144" w:rsidRPr="00206CCD">
        <w:rPr>
          <w:i/>
          <w:sz w:val="24"/>
          <w:szCs w:val="24"/>
        </w:rPr>
        <w:t>Ruby</w:t>
      </w:r>
    </w:p>
    <w:p w14:paraId="54BD377D" w14:textId="635BF3D4"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TR24772-6 </w:t>
      </w:r>
      <w:r w:rsidRPr="00206CCD">
        <w:rPr>
          <w:i/>
          <w:sz w:val="24"/>
          <w:szCs w:val="24"/>
        </w:rPr>
        <w:t xml:space="preserve">Programming languages — Guidance to avoiding vulnerabilities in programming languages </w:t>
      </w:r>
      <w:r w:rsidR="007F5144" w:rsidRPr="00206CCD">
        <w:rPr>
          <w:i/>
          <w:sz w:val="24"/>
          <w:szCs w:val="24"/>
        </w:rPr>
        <w:t xml:space="preserve">– </w:t>
      </w:r>
      <w:r w:rsidR="00057935" w:rsidRPr="00206CCD">
        <w:rPr>
          <w:i/>
          <w:sz w:val="24"/>
          <w:szCs w:val="24"/>
        </w:rPr>
        <w:t xml:space="preserve">Part 6: </w:t>
      </w:r>
      <w:r w:rsidR="007F5144" w:rsidRPr="00206CCD">
        <w:rPr>
          <w:i/>
          <w:sz w:val="24"/>
          <w:szCs w:val="24"/>
        </w:rPr>
        <w:t>S</w:t>
      </w:r>
      <w:r w:rsidR="001B62B7" w:rsidRPr="00206CCD">
        <w:rPr>
          <w:i/>
          <w:sz w:val="24"/>
          <w:szCs w:val="24"/>
        </w:rPr>
        <w:t>PARK</w:t>
      </w:r>
    </w:p>
    <w:p w14:paraId="7A06A59A" w14:textId="59A6003A"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TR24772-7 </w:t>
      </w:r>
      <w:r w:rsidRPr="00206CCD">
        <w:rPr>
          <w:i/>
          <w:sz w:val="24"/>
          <w:szCs w:val="24"/>
        </w:rPr>
        <w:t>Programming languages — Guidance to avoiding vulnerabilities in programming languages –</w:t>
      </w:r>
      <w:r w:rsidR="00057935" w:rsidRPr="00206CCD">
        <w:rPr>
          <w:i/>
          <w:sz w:val="24"/>
          <w:szCs w:val="24"/>
        </w:rPr>
        <w:t xml:space="preserve"> Part 7:</w:t>
      </w:r>
      <w:r w:rsidRPr="00206CCD">
        <w:rPr>
          <w:i/>
          <w:sz w:val="24"/>
          <w:szCs w:val="24"/>
        </w:rPr>
        <w:t xml:space="preserve"> </w:t>
      </w:r>
      <w:r w:rsidR="007F5144" w:rsidRPr="00206CCD">
        <w:rPr>
          <w:i/>
          <w:sz w:val="24"/>
          <w:szCs w:val="24"/>
        </w:rPr>
        <w:t>PHP</w:t>
      </w:r>
    </w:p>
    <w:p w14:paraId="6C0BF410" w14:textId="5063A6B5"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TR24772-8 </w:t>
      </w:r>
      <w:r w:rsidRPr="00206CCD">
        <w:rPr>
          <w:i/>
          <w:sz w:val="24"/>
          <w:szCs w:val="24"/>
        </w:rPr>
        <w:t xml:space="preserve">Programming languages — Guidance to avoiding vulnerabilities in programming languages – </w:t>
      </w:r>
      <w:r w:rsidR="00057935" w:rsidRPr="00206CCD">
        <w:rPr>
          <w:i/>
          <w:sz w:val="24"/>
          <w:szCs w:val="24"/>
        </w:rPr>
        <w:t xml:space="preserve">Part 8: </w:t>
      </w:r>
      <w:r w:rsidR="007F5144" w:rsidRPr="00206CCD">
        <w:rPr>
          <w:i/>
          <w:sz w:val="24"/>
          <w:szCs w:val="24"/>
        </w:rPr>
        <w:t>Fortran</w:t>
      </w:r>
    </w:p>
    <w:p w14:paraId="219EF20A" w14:textId="19FF4E57"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TR24772-9 </w:t>
      </w:r>
      <w:r w:rsidRPr="00206CCD">
        <w:rPr>
          <w:i/>
          <w:sz w:val="24"/>
          <w:szCs w:val="24"/>
        </w:rPr>
        <w:t xml:space="preserve">Programming languages — Guidance to avoiding vulnerabilities in programming languages </w:t>
      </w:r>
      <w:r w:rsidR="00EC134B" w:rsidRPr="00206CCD">
        <w:rPr>
          <w:i/>
          <w:sz w:val="24"/>
          <w:szCs w:val="24"/>
        </w:rPr>
        <w:t>–</w:t>
      </w:r>
      <w:r w:rsidR="0009444E">
        <w:rPr>
          <w:i/>
          <w:sz w:val="24"/>
          <w:szCs w:val="24"/>
        </w:rPr>
        <w:t xml:space="preserve"> </w:t>
      </w:r>
      <w:r w:rsidR="00057935" w:rsidRPr="00206CCD">
        <w:rPr>
          <w:i/>
          <w:sz w:val="24"/>
          <w:szCs w:val="24"/>
        </w:rPr>
        <w:t>Part 9:</w:t>
      </w:r>
      <w:r w:rsidR="00EC134B" w:rsidRPr="00206CCD">
        <w:rPr>
          <w:i/>
          <w:sz w:val="24"/>
          <w:szCs w:val="24"/>
        </w:rPr>
        <w:t xml:space="preserve"> COBOL</w:t>
      </w:r>
    </w:p>
    <w:p w14:paraId="0CCC2082" w14:textId="726D1840" w:rsidR="002F5AC6" w:rsidRPr="00206CCD" w:rsidRDefault="00287661" w:rsidP="00170748">
      <w:pPr>
        <w:pStyle w:val="Bibliography1"/>
        <w:numPr>
          <w:ilvl w:val="0"/>
          <w:numId w:val="10"/>
        </w:numPr>
        <w:tabs>
          <w:tab w:val="clear" w:pos="660"/>
          <w:tab w:val="left" w:pos="0"/>
        </w:tabs>
        <w:ind w:left="470" w:hanging="357"/>
        <w:rPr>
          <w:rFonts w:asciiTheme="minorHAnsi" w:hAnsiTheme="minorHAnsi"/>
          <w:sz w:val="24"/>
          <w:szCs w:val="24"/>
        </w:rPr>
      </w:pPr>
      <w:r w:rsidRPr="00206CCD">
        <w:rPr>
          <w:rFonts w:cs="Times New Roman"/>
          <w:sz w:val="24"/>
          <w:szCs w:val="24"/>
        </w:rPr>
        <w:t>TR24772-10</w:t>
      </w:r>
      <w:r w:rsidR="00BE7F2D" w:rsidRPr="00206CCD">
        <w:rPr>
          <w:rFonts w:cs="Times New Roman"/>
          <w:sz w:val="24"/>
          <w:szCs w:val="24"/>
        </w:rPr>
        <w:t xml:space="preserve"> </w:t>
      </w:r>
      <w:r w:rsidR="00BE7F2D" w:rsidRPr="00206CCD">
        <w:rPr>
          <w:i/>
          <w:sz w:val="24"/>
          <w:szCs w:val="24"/>
        </w:rPr>
        <w:t xml:space="preserve">Programming languages — Guidance to avoiding vulnerabilities in programming languages – </w:t>
      </w:r>
      <w:r w:rsidR="00057935" w:rsidRPr="00206CCD">
        <w:rPr>
          <w:i/>
          <w:sz w:val="24"/>
          <w:szCs w:val="24"/>
        </w:rPr>
        <w:t xml:space="preserve">Part 10: </w:t>
      </w:r>
      <w:r w:rsidR="002F5AC6" w:rsidRPr="00206CCD">
        <w:rPr>
          <w:rFonts w:cs="Times New Roman"/>
          <w:i/>
          <w:sz w:val="24"/>
          <w:szCs w:val="24"/>
        </w:rPr>
        <w:t>C++.</w:t>
      </w:r>
    </w:p>
    <w:p w14:paraId="792B5077" w14:textId="685C3B20" w:rsidR="001B62B7" w:rsidRPr="00DC6BA4" w:rsidRDefault="001B62B7" w:rsidP="00252FD0">
      <w:pPr>
        <w:pStyle w:val="Bibliography1"/>
        <w:numPr>
          <w:ilvl w:val="0"/>
          <w:numId w:val="10"/>
        </w:numPr>
        <w:tabs>
          <w:tab w:val="clear" w:pos="660"/>
          <w:tab w:val="left" w:pos="0"/>
        </w:tabs>
        <w:ind w:left="470" w:hanging="357"/>
        <w:rPr>
          <w:sz w:val="24"/>
          <w:szCs w:val="24"/>
        </w:rPr>
      </w:pPr>
      <w:r w:rsidRPr="00206CCD">
        <w:rPr>
          <w:rFonts w:cs="Times New Roman"/>
          <w:sz w:val="24"/>
          <w:szCs w:val="24"/>
        </w:rPr>
        <w:t>24772-1</w:t>
      </w:r>
      <w:r w:rsidR="00057935" w:rsidRPr="00206CCD">
        <w:rPr>
          <w:rFonts w:cs="Times New Roman"/>
          <w:sz w:val="24"/>
          <w:szCs w:val="24"/>
        </w:rPr>
        <w:t>1</w:t>
      </w:r>
      <w:r w:rsidRPr="00206CCD">
        <w:rPr>
          <w:rFonts w:cs="Times New Roman"/>
          <w:sz w:val="24"/>
          <w:szCs w:val="24"/>
        </w:rPr>
        <w:t xml:space="preserve"> </w:t>
      </w:r>
      <w:r w:rsidRPr="00206CCD">
        <w:rPr>
          <w:i/>
          <w:sz w:val="24"/>
          <w:szCs w:val="24"/>
        </w:rPr>
        <w:t xml:space="preserve">Programming languages — Guidance to avoiding vulnerabilities in programming languages – </w:t>
      </w:r>
      <w:r w:rsidR="00057935" w:rsidRPr="00206CCD">
        <w:rPr>
          <w:i/>
          <w:sz w:val="24"/>
          <w:szCs w:val="24"/>
        </w:rPr>
        <w:t xml:space="preserve">Part 11: </w:t>
      </w:r>
      <w:r w:rsidRPr="00206CCD">
        <w:rPr>
          <w:rFonts w:cs="Times New Roman"/>
          <w:i/>
          <w:sz w:val="24"/>
          <w:szCs w:val="24"/>
        </w:rPr>
        <w:t xml:space="preserve"> </w:t>
      </w:r>
      <w:r w:rsidR="00057935" w:rsidRPr="00206CCD">
        <w:rPr>
          <w:rFonts w:cs="Times New Roman"/>
          <w:i/>
          <w:sz w:val="24"/>
          <w:szCs w:val="24"/>
        </w:rPr>
        <w:t>Java</w:t>
      </w:r>
      <w:r w:rsidRPr="00206CCD">
        <w:rPr>
          <w:rFonts w:cs="Times New Roman"/>
          <w:i/>
          <w:sz w:val="24"/>
          <w:szCs w:val="24"/>
        </w:rPr>
        <w:t>.</w:t>
      </w:r>
      <w:r w:rsidR="00DA233D">
        <w:rPr>
          <w:rFonts w:cs="Times New Roman"/>
          <w:i/>
          <w:sz w:val="24"/>
          <w:szCs w:val="24"/>
        </w:rPr>
        <w:t xml:space="preserve">  </w:t>
      </w:r>
      <w:r w:rsidR="00252FD0">
        <w:rPr>
          <w:sz w:val="24"/>
          <w:szCs w:val="24"/>
        </w:rPr>
        <w:br/>
      </w:r>
      <w:r w:rsidR="00DA233D" w:rsidRPr="00252FD0">
        <w:rPr>
          <w:rFonts w:cs="Times New Roman"/>
          <w:sz w:val="24"/>
          <w:szCs w:val="24"/>
        </w:rPr>
        <w:t>This is a new request to SC 22.</w:t>
      </w:r>
    </w:p>
    <w:p w14:paraId="355538F4" w14:textId="0C0F75F7" w:rsidR="00DC6BA4" w:rsidRDefault="00DC6BA4" w:rsidP="00DC6BA4">
      <w:pPr>
        <w:widowControl w:val="0"/>
        <w:tabs>
          <w:tab w:val="left" w:pos="220"/>
          <w:tab w:val="left" w:pos="720"/>
        </w:tabs>
        <w:autoSpaceDE w:val="0"/>
        <w:autoSpaceDN w:val="0"/>
        <w:adjustRightInd w:val="0"/>
        <w:spacing w:after="240"/>
        <w:ind w:right="-716"/>
        <w:rPr>
          <w:rFonts w:cs="Times New Roman"/>
        </w:rPr>
      </w:pPr>
      <w:r>
        <w:rPr>
          <w:rFonts w:cs="Times New Roman"/>
        </w:rPr>
        <w:t xml:space="preserve">Once TR 24772-1, TR 24772-2 and TR 24772-3 were published, ISO refused free availability for the technical reports. Then for 2021, ISO refuses to publish technical reports that contain guidance, which is what all these documents provide. Hence, WG 23 wishes to publish </w:t>
      </w:r>
      <w:proofErr w:type="gramStart"/>
      <w:r>
        <w:rPr>
          <w:rFonts w:cs="Times New Roman"/>
        </w:rPr>
        <w:t>all of</w:t>
      </w:r>
      <w:proofErr w:type="gramEnd"/>
      <w:r>
        <w:rPr>
          <w:rFonts w:cs="Times New Roman"/>
        </w:rPr>
        <w:t xml:space="preserve"> these documents as freely available international standards. At the time of this report, WG 23 is submitting 24772-1 to SC 22 for registration as a NP and for an immediate DIS ballot.</w:t>
      </w:r>
    </w:p>
    <w:p w14:paraId="482355B8" w14:textId="05B08F8C" w:rsidR="00DC6BA4" w:rsidRDefault="00DC6BA4" w:rsidP="00DC6BA4">
      <w:pPr>
        <w:widowControl w:val="0"/>
        <w:tabs>
          <w:tab w:val="left" w:pos="220"/>
          <w:tab w:val="left" w:pos="720"/>
        </w:tabs>
        <w:autoSpaceDE w:val="0"/>
        <w:autoSpaceDN w:val="0"/>
        <w:adjustRightInd w:val="0"/>
        <w:spacing w:after="240"/>
        <w:ind w:right="-716"/>
        <w:rPr>
          <w:rFonts w:cs="Times New Roman"/>
        </w:rPr>
      </w:pPr>
      <w:r>
        <w:rPr>
          <w:rFonts w:cs="Times New Roman"/>
        </w:rPr>
        <w:t>Within the next 4 months, WG 23 expects to submit the following documents for NWIP ballot and simultaneous DIS ballot:</w:t>
      </w:r>
    </w:p>
    <w:p w14:paraId="482D3E93" w14:textId="617F9AE4"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 xml:space="preserve">24772-2 </w:t>
      </w:r>
      <w:r w:rsidRPr="00DC6BA4">
        <w:rPr>
          <w:rFonts w:cs="Times New Roman"/>
          <w:i/>
          <w:iCs/>
        </w:rPr>
        <w:t xml:space="preserve">Programming languages – </w:t>
      </w:r>
      <w:r w:rsidRPr="00DC6BA4">
        <w:rPr>
          <w:i/>
          <w:iCs/>
          <w:sz w:val="24"/>
          <w:szCs w:val="24"/>
        </w:rPr>
        <w:t>Guidance</w:t>
      </w:r>
      <w:r w:rsidRPr="00DC6BA4">
        <w:rPr>
          <w:rFonts w:cs="Times New Roman"/>
          <w:i/>
          <w:iCs/>
        </w:rPr>
        <w:t xml:space="preserve"> to avoiding vulnerabilities in programming languages – Part 2 Ada</w:t>
      </w:r>
    </w:p>
    <w:p w14:paraId="3F2B260C" w14:textId="0986DBCF"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 xml:space="preserve">24772-2 </w:t>
      </w:r>
      <w:r w:rsidRPr="00DC6BA4">
        <w:rPr>
          <w:rFonts w:cs="Times New Roman"/>
          <w:i/>
          <w:iCs/>
        </w:rPr>
        <w:t xml:space="preserve">Programming languages – </w:t>
      </w:r>
      <w:r w:rsidRPr="00DC6BA4">
        <w:rPr>
          <w:i/>
          <w:iCs/>
          <w:sz w:val="24"/>
          <w:szCs w:val="24"/>
        </w:rPr>
        <w:t>Guidance</w:t>
      </w:r>
      <w:r w:rsidRPr="00DC6BA4">
        <w:rPr>
          <w:rFonts w:cs="Times New Roman"/>
          <w:i/>
          <w:iCs/>
        </w:rPr>
        <w:t xml:space="preserve"> to avoiding vulnerabilities in programming languages – Part </w:t>
      </w:r>
      <w:r>
        <w:rPr>
          <w:rFonts w:cs="Times New Roman"/>
          <w:i/>
          <w:iCs/>
        </w:rPr>
        <w:t>3</w:t>
      </w:r>
      <w:r w:rsidRPr="00DC6BA4">
        <w:rPr>
          <w:rFonts w:cs="Times New Roman"/>
          <w:i/>
          <w:iCs/>
        </w:rPr>
        <w:t xml:space="preserve"> </w:t>
      </w:r>
      <w:r>
        <w:rPr>
          <w:rFonts w:cs="Times New Roman"/>
          <w:i/>
          <w:iCs/>
        </w:rPr>
        <w:t>C</w:t>
      </w:r>
    </w:p>
    <w:p w14:paraId="15AB3B17" w14:textId="746B0230"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 xml:space="preserve">24772-2 </w:t>
      </w:r>
      <w:r w:rsidRPr="00DC6BA4">
        <w:rPr>
          <w:rFonts w:cs="Times New Roman"/>
          <w:i/>
          <w:iCs/>
        </w:rPr>
        <w:t xml:space="preserve">Programming languages – </w:t>
      </w:r>
      <w:r w:rsidRPr="00DC6BA4">
        <w:rPr>
          <w:i/>
          <w:iCs/>
          <w:sz w:val="24"/>
          <w:szCs w:val="24"/>
        </w:rPr>
        <w:t>Guidance</w:t>
      </w:r>
      <w:r w:rsidRPr="00DC6BA4">
        <w:rPr>
          <w:rFonts w:cs="Times New Roman"/>
          <w:i/>
          <w:iCs/>
        </w:rPr>
        <w:t xml:space="preserve"> to avoiding vulnerabilities in programming languages – Part </w:t>
      </w:r>
      <w:r>
        <w:rPr>
          <w:rFonts w:cs="Times New Roman"/>
          <w:i/>
          <w:iCs/>
        </w:rPr>
        <w:t>6</w:t>
      </w:r>
      <w:r w:rsidRPr="00DC6BA4">
        <w:rPr>
          <w:rFonts w:cs="Times New Roman"/>
          <w:i/>
          <w:iCs/>
        </w:rPr>
        <w:t xml:space="preserve"> </w:t>
      </w:r>
      <w:r>
        <w:rPr>
          <w:rFonts w:cs="Times New Roman"/>
          <w:i/>
          <w:iCs/>
        </w:rPr>
        <w:t>SPARK</w:t>
      </w:r>
    </w:p>
    <w:p w14:paraId="7765FD08" w14:textId="48B553E6"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 xml:space="preserve">24772-2 </w:t>
      </w:r>
      <w:r w:rsidRPr="00DC6BA4">
        <w:rPr>
          <w:rFonts w:cs="Times New Roman"/>
          <w:i/>
          <w:iCs/>
        </w:rPr>
        <w:t xml:space="preserve">Programming languages – </w:t>
      </w:r>
      <w:r w:rsidRPr="00DC6BA4">
        <w:rPr>
          <w:i/>
          <w:iCs/>
          <w:sz w:val="24"/>
          <w:szCs w:val="24"/>
        </w:rPr>
        <w:t>Guidance</w:t>
      </w:r>
      <w:r w:rsidRPr="00DC6BA4">
        <w:rPr>
          <w:rFonts w:cs="Times New Roman"/>
          <w:i/>
          <w:iCs/>
        </w:rPr>
        <w:t xml:space="preserve"> to avoiding vulnerabilities in programming languages – Part </w:t>
      </w:r>
      <w:r>
        <w:rPr>
          <w:rFonts w:cs="Times New Roman"/>
          <w:i/>
          <w:iCs/>
        </w:rPr>
        <w:t>4 Python</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0BDBD5FB" w:rsidR="00E75FF3" w:rsidRPr="00206CCD" w:rsidRDefault="002F5AC6" w:rsidP="00531C9D">
      <w:pPr>
        <w:widowControl w:val="0"/>
        <w:tabs>
          <w:tab w:val="left" w:pos="220"/>
          <w:tab w:val="left" w:pos="720"/>
        </w:tabs>
        <w:autoSpaceDE w:val="0"/>
        <w:autoSpaceDN w:val="0"/>
        <w:adjustRightInd w:val="0"/>
        <w:spacing w:after="240"/>
        <w:ind w:right="-716"/>
        <w:rPr>
          <w:rFonts w:ascii="Times" w:hAnsi="Times" w:cs="Times"/>
        </w:rPr>
      </w:pPr>
      <w:r w:rsidRPr="00206CCD">
        <w:rPr>
          <w:rFonts w:cs="Times New Roman"/>
        </w:rPr>
        <w:t>Pr</w:t>
      </w:r>
      <w:r w:rsidR="00815241" w:rsidRPr="00206CCD">
        <w:rPr>
          <w:rFonts w:cs="Times New Roman"/>
        </w:rPr>
        <w:t xml:space="preserve">ogress on </w:t>
      </w:r>
      <w:r w:rsidR="00EF6C39">
        <w:rPr>
          <w:rFonts w:cs="Times New Roman"/>
        </w:rPr>
        <w:t>P</w:t>
      </w:r>
      <w:r w:rsidR="00815241" w:rsidRPr="00206CCD">
        <w:rPr>
          <w:rFonts w:cs="Times New Roman"/>
        </w:rPr>
        <w:t xml:space="preserve">arts </w:t>
      </w:r>
      <w:r w:rsidR="00DC6BA4">
        <w:rPr>
          <w:rFonts w:cs="Times New Roman"/>
        </w:rPr>
        <w:t xml:space="preserve">1, 2, 3, </w:t>
      </w:r>
      <w:r w:rsidR="00815241" w:rsidRPr="00206CCD">
        <w:rPr>
          <w:rFonts w:cs="Times New Roman"/>
        </w:rPr>
        <w:t>4</w:t>
      </w:r>
      <w:r w:rsidR="009C24BE">
        <w:rPr>
          <w:rFonts w:cs="Times New Roman"/>
        </w:rPr>
        <w:t xml:space="preserve">, </w:t>
      </w:r>
      <w:r w:rsidR="00DC6BA4">
        <w:rPr>
          <w:rFonts w:cs="Times New Roman"/>
        </w:rPr>
        <w:t xml:space="preserve">6, </w:t>
      </w:r>
      <w:r w:rsidR="00EF6C39">
        <w:rPr>
          <w:rFonts w:cs="Times New Roman"/>
        </w:rPr>
        <w:t xml:space="preserve">8, </w:t>
      </w:r>
      <w:r w:rsidR="009C24BE">
        <w:rPr>
          <w:rFonts w:cs="Times New Roman"/>
        </w:rPr>
        <w:t>10</w:t>
      </w:r>
      <w:r w:rsidR="00EF6C39">
        <w:rPr>
          <w:rFonts w:cs="Times New Roman"/>
        </w:rPr>
        <w:t>,</w:t>
      </w:r>
      <w:r w:rsidR="009C24BE">
        <w:rPr>
          <w:rFonts w:cs="Times New Roman"/>
        </w:rPr>
        <w:t xml:space="preserve"> and 11</w:t>
      </w:r>
      <w:r w:rsidRPr="00206CCD">
        <w:rPr>
          <w:rFonts w:cs="Times New Roman"/>
        </w:rPr>
        <w:t xml:space="preserve"> for which work items are allocated are showing </w:t>
      </w:r>
      <w:r w:rsidRPr="00206CCD">
        <w:rPr>
          <w:rFonts w:cs="Times New Roman"/>
        </w:rPr>
        <w:lastRenderedPageBreak/>
        <w:t xml:space="preserve">reasonable progress. </w:t>
      </w:r>
      <w:r w:rsidR="00252FD0">
        <w:rPr>
          <w:rFonts w:cs="Times New Roman"/>
        </w:rPr>
        <w:t xml:space="preserve">Editorial and content development meetings are being held </w:t>
      </w:r>
      <w:r w:rsidR="00DC6BA4">
        <w:rPr>
          <w:rFonts w:cs="Times New Roman"/>
        </w:rPr>
        <w:t>tr</w:t>
      </w:r>
      <w:r w:rsidR="00252FD0">
        <w:rPr>
          <w:rFonts w:cs="Times New Roman"/>
        </w:rPr>
        <w:t xml:space="preserve">i-weekly for Python, </w:t>
      </w:r>
      <w:proofErr w:type="gramStart"/>
      <w:r w:rsidR="00252FD0">
        <w:rPr>
          <w:rFonts w:cs="Times New Roman"/>
        </w:rPr>
        <w:t>C++</w:t>
      </w:r>
      <w:proofErr w:type="gramEnd"/>
      <w:r w:rsidR="00252FD0">
        <w:rPr>
          <w:rFonts w:cs="Times New Roman"/>
        </w:rPr>
        <w:t xml:space="preserve"> and Java. </w:t>
      </w:r>
      <w:r w:rsidRPr="00206CCD">
        <w:rPr>
          <w:rFonts w:cs="Times New Roman"/>
        </w:rPr>
        <w:t>Some of the other parts for which work items have not been initiated require the identification of resources within other working groups or external experts to undertake the work</w:t>
      </w:r>
      <w:r w:rsidR="002F6E09" w:rsidRPr="00206CCD">
        <w:rPr>
          <w:rFonts w:cs="Times New Roman"/>
        </w:rPr>
        <w:t xml:space="preserve">.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1BA01CD5" w:rsidR="00E75FF3" w:rsidRPr="00206CCD" w:rsidRDefault="0009444E" w:rsidP="007F5144">
      <w:pPr>
        <w:widowControl w:val="0"/>
        <w:tabs>
          <w:tab w:val="left" w:pos="220"/>
          <w:tab w:val="left" w:pos="720"/>
        </w:tabs>
        <w:autoSpaceDE w:val="0"/>
        <w:autoSpaceDN w:val="0"/>
        <w:adjustRightInd w:val="0"/>
        <w:spacing w:after="240"/>
        <w:rPr>
          <w:rFonts w:ascii="Times" w:hAnsi="Times" w:cs="Times"/>
        </w:rPr>
      </w:pPr>
      <w:r>
        <w:rPr>
          <w:rFonts w:cs="Times New Roman"/>
        </w:rPr>
        <w:t>Since the 2019 SC 22 plenary, the US national body has provided resources to develop a Python part, and to develop a Java part.</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206CCD" w:rsidRDefault="00E75FF3" w:rsidP="007F5144">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0AF35EB4"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 xml:space="preserve">4.1. POSSIBLE ACTION REQUESTS AT FORTHCOMING </w:t>
      </w:r>
      <w:r w:rsidR="002F5AC6">
        <w:rPr>
          <w:rFonts w:ascii="Arial" w:hAnsi="Arial" w:cs="Arial"/>
          <w:sz w:val="28"/>
          <w:szCs w:val="32"/>
        </w:rPr>
        <w:t>20</w:t>
      </w:r>
      <w:r w:rsidR="00F76128">
        <w:rPr>
          <w:rFonts w:ascii="Arial" w:hAnsi="Arial" w:cs="Arial"/>
          <w:sz w:val="28"/>
          <w:szCs w:val="32"/>
        </w:rPr>
        <w:t>20</w:t>
      </w:r>
      <w:r w:rsidR="002F5AC6">
        <w:rPr>
          <w:rFonts w:ascii="Arial" w:hAnsi="Arial" w:cs="Arial"/>
          <w:sz w:val="28"/>
          <w:szCs w:val="32"/>
        </w:rPr>
        <w:t xml:space="preserve"> </w:t>
      </w:r>
      <w:r w:rsidRPr="00E75FF3">
        <w:rPr>
          <w:rFonts w:ascii="Arial" w:hAnsi="Arial" w:cs="Arial"/>
          <w:sz w:val="28"/>
          <w:szCs w:val="32"/>
        </w:rPr>
        <w:t>PLENARY</w:t>
      </w:r>
    </w:p>
    <w:p w14:paraId="4A291689" w14:textId="2D00384C" w:rsidR="009E49F9" w:rsidRPr="00B6246B" w:rsidRDefault="00DA233D"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 </w:t>
      </w:r>
    </w:p>
    <w:p w14:paraId="327CE774" w14:textId="125ABCBA"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4.</w:t>
      </w:r>
      <w:r w:rsidR="00F015AF">
        <w:rPr>
          <w:rFonts w:ascii="Arial" w:hAnsi="Arial" w:cs="Arial"/>
          <w:sz w:val="28"/>
          <w:szCs w:val="32"/>
        </w:rPr>
        <w:t>2</w:t>
      </w:r>
      <w:r w:rsidRPr="00E75FF3">
        <w:rPr>
          <w:rFonts w:ascii="Arial" w:hAnsi="Arial" w:cs="Arial"/>
          <w:sz w:val="28"/>
          <w:szCs w:val="32"/>
        </w:rPr>
        <w:t xml:space="preserve">.  ELECTRONIC DOCUMENT DISTRIBUTION </w:t>
      </w:r>
      <w:r w:rsidRPr="00E75FF3">
        <w:rPr>
          <w:rFonts w:ascii="Times" w:hAnsi="Times" w:cs="Times"/>
          <w:sz w:val="22"/>
        </w:rPr>
        <w:t> </w:t>
      </w:r>
    </w:p>
    <w:p w14:paraId="0C974B52" w14:textId="6919CA92" w:rsidR="00252FD0" w:rsidRPr="0009444E" w:rsidRDefault="009E49F9" w:rsidP="00531C9D">
      <w:pPr>
        <w:widowControl w:val="0"/>
        <w:tabs>
          <w:tab w:val="left" w:pos="220"/>
          <w:tab w:val="left" w:pos="720"/>
        </w:tabs>
        <w:autoSpaceDE w:val="0"/>
        <w:autoSpaceDN w:val="0"/>
        <w:adjustRightInd w:val="0"/>
        <w:spacing w:after="240"/>
        <w:ind w:right="-432"/>
        <w:rPr>
          <w:rFonts w:cs="Times New Roman"/>
        </w:rPr>
      </w:pPr>
      <w:r w:rsidRPr="00206CCD">
        <w:rPr>
          <w:rFonts w:cs="Times New Roman"/>
        </w:rPr>
        <w:t xml:space="preserve">Documents relevant to </w:t>
      </w:r>
      <w:r w:rsidR="00820FEB" w:rsidRPr="00206CCD">
        <w:rPr>
          <w:rFonts w:cs="Times New Roman"/>
        </w:rPr>
        <w:t xml:space="preserve">ISO/IEC/JTC1/SC22 processing are being entered on the ISO </w:t>
      </w:r>
      <w:proofErr w:type="spellStart"/>
      <w:r w:rsidR="00820FEB" w:rsidRPr="00206CCD">
        <w:rPr>
          <w:rFonts w:cs="Times New Roman"/>
        </w:rPr>
        <w:t>eCommittee</w:t>
      </w:r>
      <w:proofErr w:type="spellEnd"/>
      <w:r w:rsidR="00820FEB" w:rsidRPr="00206CCD">
        <w:rPr>
          <w:rFonts w:cs="Times New Roman"/>
        </w:rPr>
        <w:t xml:space="preserve"> web site for WG 23. </w:t>
      </w:r>
      <w:r w:rsidR="00E75FF3" w:rsidRPr="00206CCD">
        <w:rPr>
          <w:rFonts w:cs="Times New Roman"/>
        </w:rPr>
        <w:t>WG 23 conduct</w:t>
      </w:r>
      <w:r w:rsidR="00820FEB" w:rsidRPr="00206CCD">
        <w:rPr>
          <w:rFonts w:cs="Times New Roman"/>
        </w:rPr>
        <w:t>s</w:t>
      </w:r>
      <w:r w:rsidR="00E75FF3" w:rsidRPr="00206CCD">
        <w:rPr>
          <w:rFonts w:cs="Times New Roman"/>
        </w:rPr>
        <w:t xml:space="preserve"> some of its detailed technical discussion using </w:t>
      </w:r>
      <w:r w:rsidR="004D1C78" w:rsidRPr="00206CCD">
        <w:rPr>
          <w:rFonts w:cs="Times New Roman"/>
        </w:rPr>
        <w:t xml:space="preserve">the </w:t>
      </w:r>
      <w:r w:rsidR="00E75FF3" w:rsidRPr="00206CCD">
        <w:rPr>
          <w:rFonts w:cs="Times New Roman"/>
        </w:rPr>
        <w:t xml:space="preserve">email reflector maintained by </w:t>
      </w:r>
      <w:r w:rsidR="00FB38BF" w:rsidRPr="00206CCD">
        <w:rPr>
          <w:rFonts w:cs="Times New Roman"/>
        </w:rPr>
        <w:t>Keld Simonsen</w:t>
      </w:r>
      <w:r w:rsidR="00E75FF3" w:rsidRPr="00206CCD">
        <w:rPr>
          <w:rFonts w:cs="Times New Roman"/>
        </w:rPr>
        <w:t xml:space="preserve">. WG 23 also has </w:t>
      </w:r>
      <w:r w:rsidR="00EF6C39">
        <w:rPr>
          <w:rFonts w:cs="Times New Roman"/>
        </w:rPr>
        <w:t>a</w:t>
      </w:r>
      <w:r w:rsidR="00E75FF3" w:rsidRPr="00206CCD">
        <w:rPr>
          <w:rFonts w:cs="Times New Roman"/>
        </w:rPr>
        <w:t xml:space="preserve"> Web site at </w:t>
      </w:r>
      <w:r w:rsidR="00E75FF3" w:rsidRPr="00206CCD">
        <w:rPr>
          <w:rFonts w:cs="Times New Roman"/>
          <w:color w:val="0000FF"/>
        </w:rPr>
        <w:t>ht</w:t>
      </w:r>
      <w:r w:rsidR="00FB38BF" w:rsidRPr="00206CCD">
        <w:rPr>
          <w:rFonts w:cs="Times New Roman"/>
          <w:color w:val="0000FF"/>
        </w:rPr>
        <w:t>tp://open-std.org/</w:t>
      </w:r>
      <w:r w:rsidR="00180EAB">
        <w:rPr>
          <w:rFonts w:cs="Times New Roman"/>
          <w:color w:val="0000FF"/>
        </w:rPr>
        <w:t>jtc1/</w:t>
      </w:r>
      <w:r w:rsidR="00FB38BF" w:rsidRPr="00206CCD">
        <w:rPr>
          <w:rFonts w:cs="Times New Roman"/>
          <w:color w:val="0000FF"/>
        </w:rPr>
        <w:t>sc22/wg23</w:t>
      </w:r>
      <w:r w:rsidR="00E75FF3" w:rsidRPr="00206CCD">
        <w:rPr>
          <w:rFonts w:cs="Times New Roman"/>
        </w:rPr>
        <w:t xml:space="preserve">. </w:t>
      </w:r>
      <w:r w:rsidR="00E75FF3" w:rsidRPr="00206CCD">
        <w:rPr>
          <w:rFonts w:ascii="Times" w:hAnsi="Times" w:cs="Times"/>
        </w:rPr>
        <w:t> </w:t>
      </w:r>
      <w:r w:rsidR="00E75FF3" w:rsidRPr="00206CCD">
        <w:rPr>
          <w:rFonts w:cs="Times New Roman"/>
        </w:rPr>
        <w:t xml:space="preserve"> </w:t>
      </w:r>
    </w:p>
    <w:p w14:paraId="2261A154" w14:textId="77777777"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10774" w:type="dxa"/>
        <w:tblInd w:w="-1310" w:type="dxa"/>
        <w:tblLook w:val="04A0" w:firstRow="1" w:lastRow="0" w:firstColumn="1" w:lastColumn="0" w:noHBand="0" w:noVBand="1"/>
      </w:tblPr>
      <w:tblGrid>
        <w:gridCol w:w="559"/>
        <w:gridCol w:w="2447"/>
        <w:gridCol w:w="3232"/>
        <w:gridCol w:w="1843"/>
        <w:gridCol w:w="2693"/>
      </w:tblGrid>
      <w:tr w:rsidR="00237791" w14:paraId="5B9E58AE" w14:textId="77777777" w:rsidTr="00180EAB">
        <w:tc>
          <w:tcPr>
            <w:tcW w:w="559" w:type="dxa"/>
          </w:tcPr>
          <w:p w14:paraId="675ABD5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No</w:t>
            </w:r>
          </w:p>
        </w:tc>
        <w:tc>
          <w:tcPr>
            <w:tcW w:w="2447" w:type="dxa"/>
          </w:tcPr>
          <w:p w14:paraId="1F1DE090"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Date</w:t>
            </w:r>
          </w:p>
        </w:tc>
        <w:tc>
          <w:tcPr>
            <w:tcW w:w="3232" w:type="dxa"/>
          </w:tcPr>
          <w:p w14:paraId="583CABC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Place</w:t>
            </w:r>
          </w:p>
        </w:tc>
        <w:tc>
          <w:tcPr>
            <w:tcW w:w="1843" w:type="dxa"/>
          </w:tcPr>
          <w:p w14:paraId="0BB10B50" w14:textId="59746ACC" w:rsidR="00237791" w:rsidRDefault="0079583A"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 </w:t>
            </w:r>
            <w:r w:rsidR="00237791">
              <w:rPr>
                <w:rFonts w:cs="Times New Roman"/>
                <w:sz w:val="28"/>
                <w:szCs w:val="32"/>
              </w:rPr>
              <w:t>attendees</w:t>
            </w:r>
          </w:p>
        </w:tc>
        <w:tc>
          <w:tcPr>
            <w:tcW w:w="2693" w:type="dxa"/>
          </w:tcPr>
          <w:p w14:paraId="2A961B34" w14:textId="7401FF6E"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Host</w:t>
            </w:r>
          </w:p>
        </w:tc>
      </w:tr>
      <w:tr w:rsidR="00F015AF" w:rsidRPr="00B46A3B" w14:paraId="21D03031" w14:textId="77777777" w:rsidTr="00180EAB">
        <w:tc>
          <w:tcPr>
            <w:tcW w:w="559" w:type="dxa"/>
          </w:tcPr>
          <w:p w14:paraId="7C1DD8B5" w14:textId="0F117420"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57</w:t>
            </w:r>
          </w:p>
        </w:tc>
        <w:tc>
          <w:tcPr>
            <w:tcW w:w="2447" w:type="dxa"/>
          </w:tcPr>
          <w:p w14:paraId="200F9CAE" w14:textId="46EE720F"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27-28 Aug 2018</w:t>
            </w:r>
          </w:p>
        </w:tc>
        <w:tc>
          <w:tcPr>
            <w:tcW w:w="3232" w:type="dxa"/>
          </w:tcPr>
          <w:p w14:paraId="11FA8712" w14:textId="1F1E1599"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w:t>
            </w:r>
          </w:p>
        </w:tc>
        <w:tc>
          <w:tcPr>
            <w:tcW w:w="1843" w:type="dxa"/>
          </w:tcPr>
          <w:p w14:paraId="531C786F" w14:textId="55F5E922"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06450B53" w14:textId="4EBC7968" w:rsidR="00F015AF" w:rsidRDefault="0009444E"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F015AF" w:rsidRPr="00B46A3B" w14:paraId="00A122F9" w14:textId="77777777" w:rsidTr="00180EAB">
        <w:tc>
          <w:tcPr>
            <w:tcW w:w="559" w:type="dxa"/>
          </w:tcPr>
          <w:p w14:paraId="52E07FD1" w14:textId="504FA391"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58</w:t>
            </w:r>
          </w:p>
        </w:tc>
        <w:tc>
          <w:tcPr>
            <w:tcW w:w="2447" w:type="dxa"/>
          </w:tcPr>
          <w:p w14:paraId="099446E7" w14:textId="580E6963"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8-9 Nov 2018</w:t>
            </w:r>
          </w:p>
        </w:tc>
        <w:tc>
          <w:tcPr>
            <w:tcW w:w="3232" w:type="dxa"/>
          </w:tcPr>
          <w:p w14:paraId="1870B475" w14:textId="171BEE35"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 xml:space="preserve">San Diego CA </w:t>
            </w:r>
            <w:r w:rsidR="002C63DA">
              <w:rPr>
                <w:rFonts w:cs="Times New Roman"/>
                <w:sz w:val="28"/>
                <w:szCs w:val="32"/>
              </w:rPr>
              <w:t>w</w:t>
            </w:r>
            <w:r>
              <w:rPr>
                <w:rFonts w:cs="Times New Roman"/>
                <w:sz w:val="28"/>
                <w:szCs w:val="32"/>
              </w:rPr>
              <w:t xml:space="preserve">ith </w:t>
            </w:r>
            <w:r w:rsidR="002C63DA">
              <w:rPr>
                <w:rFonts w:cs="Times New Roman"/>
                <w:sz w:val="28"/>
                <w:szCs w:val="32"/>
              </w:rPr>
              <w:t>WG 21</w:t>
            </w:r>
          </w:p>
        </w:tc>
        <w:tc>
          <w:tcPr>
            <w:tcW w:w="1843" w:type="dxa"/>
          </w:tcPr>
          <w:p w14:paraId="36C7AA3F" w14:textId="7C655189"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9</w:t>
            </w:r>
          </w:p>
        </w:tc>
        <w:tc>
          <w:tcPr>
            <w:tcW w:w="2693" w:type="dxa"/>
          </w:tcPr>
          <w:p w14:paraId="24DB0024" w14:textId="5F057085"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 WG 21</w:t>
            </w:r>
          </w:p>
        </w:tc>
      </w:tr>
      <w:tr w:rsidR="00F015AF" w:rsidRPr="00B46A3B" w14:paraId="5628129B" w14:textId="77777777" w:rsidTr="00180EAB">
        <w:tc>
          <w:tcPr>
            <w:tcW w:w="559" w:type="dxa"/>
          </w:tcPr>
          <w:p w14:paraId="40C75F48" w14:textId="327D1ECF" w:rsidR="00F015AF" w:rsidRDefault="002C63DA"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59</w:t>
            </w:r>
          </w:p>
        </w:tc>
        <w:tc>
          <w:tcPr>
            <w:tcW w:w="2447" w:type="dxa"/>
          </w:tcPr>
          <w:p w14:paraId="3B9F292C" w14:textId="48C2A6A5"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21 January 2019</w:t>
            </w:r>
          </w:p>
        </w:tc>
        <w:tc>
          <w:tcPr>
            <w:tcW w:w="3232" w:type="dxa"/>
          </w:tcPr>
          <w:p w14:paraId="63FB3E05" w14:textId="157B9D04"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38873922" w14:textId="0B4BF792"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36A795BC" w14:textId="4C790523" w:rsidR="00F015AF" w:rsidRDefault="006F44AE"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N/A</w:t>
            </w:r>
          </w:p>
        </w:tc>
      </w:tr>
      <w:tr w:rsidR="002C63DA" w:rsidRPr="00B46A3B" w14:paraId="02ED8EBF" w14:textId="77777777" w:rsidTr="00180EAB">
        <w:tc>
          <w:tcPr>
            <w:tcW w:w="559" w:type="dxa"/>
          </w:tcPr>
          <w:p w14:paraId="33162D27" w14:textId="61FC67FE" w:rsidR="002C63DA" w:rsidRDefault="002C63DA"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60</w:t>
            </w:r>
          </w:p>
        </w:tc>
        <w:tc>
          <w:tcPr>
            <w:tcW w:w="2447" w:type="dxa"/>
          </w:tcPr>
          <w:p w14:paraId="74CF02C3" w14:textId="73177D42" w:rsidR="002C63DA"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Cancelled</w:t>
            </w:r>
          </w:p>
        </w:tc>
        <w:tc>
          <w:tcPr>
            <w:tcW w:w="3232" w:type="dxa"/>
          </w:tcPr>
          <w:p w14:paraId="44A9EBA0" w14:textId="72C3B98B"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45C12B79" w14:textId="77777777"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1EAD8C56" w14:textId="1B99B50F"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60A5A43B" w14:textId="77777777" w:rsidTr="00180EAB">
        <w:tc>
          <w:tcPr>
            <w:tcW w:w="559" w:type="dxa"/>
          </w:tcPr>
          <w:p w14:paraId="6E89DE25" w14:textId="2FA01BE0"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lastRenderedPageBreak/>
              <w:t>61</w:t>
            </w:r>
          </w:p>
        </w:tc>
        <w:tc>
          <w:tcPr>
            <w:tcW w:w="2447" w:type="dxa"/>
          </w:tcPr>
          <w:p w14:paraId="3A1C2A74" w14:textId="4EF64D5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20-22 Feb 2019</w:t>
            </w:r>
          </w:p>
        </w:tc>
        <w:tc>
          <w:tcPr>
            <w:tcW w:w="3232" w:type="dxa"/>
          </w:tcPr>
          <w:p w14:paraId="65957C08" w14:textId="5A01FEFC"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Kona, Hawaii with WG 21</w:t>
            </w:r>
          </w:p>
        </w:tc>
        <w:tc>
          <w:tcPr>
            <w:tcW w:w="1843" w:type="dxa"/>
          </w:tcPr>
          <w:p w14:paraId="32C41B38" w14:textId="05D303F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7</w:t>
            </w:r>
          </w:p>
        </w:tc>
        <w:tc>
          <w:tcPr>
            <w:tcW w:w="2693" w:type="dxa"/>
          </w:tcPr>
          <w:p w14:paraId="285504CB" w14:textId="7A54BCDE"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 WG 21</w:t>
            </w:r>
          </w:p>
        </w:tc>
      </w:tr>
      <w:tr w:rsidR="00B132EA" w:rsidRPr="00B46A3B" w14:paraId="224A512E" w14:textId="77777777" w:rsidTr="00180EAB">
        <w:tc>
          <w:tcPr>
            <w:tcW w:w="559" w:type="dxa"/>
          </w:tcPr>
          <w:p w14:paraId="32151BC6" w14:textId="761AAD11"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62</w:t>
            </w:r>
          </w:p>
        </w:tc>
        <w:tc>
          <w:tcPr>
            <w:tcW w:w="2447" w:type="dxa"/>
          </w:tcPr>
          <w:p w14:paraId="6ED75212" w14:textId="6BA04133"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 May 2019</w:t>
            </w:r>
          </w:p>
        </w:tc>
        <w:tc>
          <w:tcPr>
            <w:tcW w:w="3232" w:type="dxa"/>
          </w:tcPr>
          <w:p w14:paraId="55745FE5" w14:textId="11350947" w:rsidR="00B132EA"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6C8FA8A2" w14:textId="55FD9AA3"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5E4543E3" w14:textId="40F4A77F" w:rsidR="00B132EA"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N/A</w:t>
            </w:r>
          </w:p>
        </w:tc>
      </w:tr>
      <w:tr w:rsidR="00B132EA" w:rsidRPr="00B46A3B" w14:paraId="690D5B63" w14:textId="77777777" w:rsidTr="00180EAB">
        <w:tc>
          <w:tcPr>
            <w:tcW w:w="559" w:type="dxa"/>
          </w:tcPr>
          <w:p w14:paraId="040ED653" w14:textId="1997F4A1"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63</w:t>
            </w:r>
          </w:p>
        </w:tc>
        <w:tc>
          <w:tcPr>
            <w:tcW w:w="2447" w:type="dxa"/>
          </w:tcPr>
          <w:p w14:paraId="4840E633" w14:textId="5C3B76BF"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16-18 July 2019</w:t>
            </w:r>
          </w:p>
        </w:tc>
        <w:tc>
          <w:tcPr>
            <w:tcW w:w="3232" w:type="dxa"/>
          </w:tcPr>
          <w:p w14:paraId="7CCC0745" w14:textId="7C633AC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Cologne Germany with WG 21</w:t>
            </w:r>
          </w:p>
        </w:tc>
        <w:tc>
          <w:tcPr>
            <w:tcW w:w="1843" w:type="dxa"/>
          </w:tcPr>
          <w:p w14:paraId="3A3FCC9D"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3C998844" w14:textId="3AB5A42A"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Germany, WG 21</w:t>
            </w:r>
          </w:p>
        </w:tc>
      </w:tr>
      <w:tr w:rsidR="00180EAB" w:rsidRPr="00B46A3B" w14:paraId="3C3D756D" w14:textId="77777777" w:rsidTr="00180EAB">
        <w:tc>
          <w:tcPr>
            <w:tcW w:w="559" w:type="dxa"/>
          </w:tcPr>
          <w:p w14:paraId="387F15FF" w14:textId="587271A9"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64</w:t>
            </w:r>
          </w:p>
        </w:tc>
        <w:tc>
          <w:tcPr>
            <w:tcW w:w="2447" w:type="dxa"/>
          </w:tcPr>
          <w:p w14:paraId="7E7BA688" w14:textId="63BF4E60"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Cancelled</w:t>
            </w:r>
          </w:p>
        </w:tc>
        <w:tc>
          <w:tcPr>
            <w:tcW w:w="3232" w:type="dxa"/>
          </w:tcPr>
          <w:p w14:paraId="68B0B9DF"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5ED793A0"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0F474562"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180EAB" w:rsidRPr="00B46A3B" w14:paraId="61FD20FA" w14:textId="77777777" w:rsidTr="00180EAB">
        <w:tc>
          <w:tcPr>
            <w:tcW w:w="559" w:type="dxa"/>
          </w:tcPr>
          <w:p w14:paraId="1CCEB29D" w14:textId="635F6525"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65</w:t>
            </w:r>
          </w:p>
        </w:tc>
        <w:tc>
          <w:tcPr>
            <w:tcW w:w="2447" w:type="dxa"/>
          </w:tcPr>
          <w:p w14:paraId="40A6E69C" w14:textId="2A464E78"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15 October 2019</w:t>
            </w:r>
          </w:p>
        </w:tc>
        <w:tc>
          <w:tcPr>
            <w:tcW w:w="3232" w:type="dxa"/>
          </w:tcPr>
          <w:p w14:paraId="5DE9C3A4" w14:textId="41382020"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6C0343AA" w14:textId="175CBB1E"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5447CFD6" w14:textId="59C95F15"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N/A</w:t>
            </w:r>
          </w:p>
        </w:tc>
      </w:tr>
      <w:tr w:rsidR="00180EAB" w:rsidRPr="00B46A3B" w14:paraId="686519BD" w14:textId="77777777" w:rsidTr="00180EAB">
        <w:tc>
          <w:tcPr>
            <w:tcW w:w="559" w:type="dxa"/>
          </w:tcPr>
          <w:p w14:paraId="46E707AA" w14:textId="7CE4DB2D"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66</w:t>
            </w:r>
          </w:p>
        </w:tc>
        <w:tc>
          <w:tcPr>
            <w:tcW w:w="2447" w:type="dxa"/>
          </w:tcPr>
          <w:p w14:paraId="281DCD5D" w14:textId="48D3A3EB"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6-9 November 2020</w:t>
            </w:r>
          </w:p>
        </w:tc>
        <w:tc>
          <w:tcPr>
            <w:tcW w:w="3232" w:type="dxa"/>
          </w:tcPr>
          <w:p w14:paraId="1A5C4300" w14:textId="62600C5A"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Belfast, UK with WG 21</w:t>
            </w:r>
          </w:p>
        </w:tc>
        <w:tc>
          <w:tcPr>
            <w:tcW w:w="1843" w:type="dxa"/>
          </w:tcPr>
          <w:p w14:paraId="60832526" w14:textId="72B15026"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22350DF4" w14:textId="4FE8C76B"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UK, WG 21</w:t>
            </w:r>
          </w:p>
        </w:tc>
      </w:tr>
      <w:tr w:rsidR="00B132EA" w:rsidRPr="00B46A3B" w14:paraId="115F382C" w14:textId="77777777" w:rsidTr="00180EAB">
        <w:tc>
          <w:tcPr>
            <w:tcW w:w="559" w:type="dxa"/>
          </w:tcPr>
          <w:p w14:paraId="4077D821" w14:textId="12FB4F08" w:rsidR="00B132EA"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67</w:t>
            </w:r>
          </w:p>
        </w:tc>
        <w:tc>
          <w:tcPr>
            <w:tcW w:w="2447" w:type="dxa"/>
          </w:tcPr>
          <w:p w14:paraId="50AB4ACC" w14:textId="2BCED782" w:rsidR="00B132EA"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10-12 Feb 2020</w:t>
            </w:r>
          </w:p>
        </w:tc>
        <w:tc>
          <w:tcPr>
            <w:tcW w:w="3232" w:type="dxa"/>
          </w:tcPr>
          <w:p w14:paraId="566141A9" w14:textId="62E60B97" w:rsidR="00B132EA"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Prague, Czech Republic with WG 21</w:t>
            </w:r>
          </w:p>
        </w:tc>
        <w:tc>
          <w:tcPr>
            <w:tcW w:w="1843" w:type="dxa"/>
          </w:tcPr>
          <w:p w14:paraId="6C20CA28" w14:textId="42E239DD" w:rsidR="00B132EA"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15</w:t>
            </w:r>
          </w:p>
        </w:tc>
        <w:tc>
          <w:tcPr>
            <w:tcW w:w="2693" w:type="dxa"/>
          </w:tcPr>
          <w:p w14:paraId="40F85199" w14:textId="33749474" w:rsidR="00B132EA"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Czech, WG 21</w:t>
            </w:r>
          </w:p>
        </w:tc>
      </w:tr>
      <w:tr w:rsidR="00180EAB" w:rsidRPr="00B46A3B" w14:paraId="0EE34E64" w14:textId="77777777" w:rsidTr="00180EAB">
        <w:tc>
          <w:tcPr>
            <w:tcW w:w="559" w:type="dxa"/>
          </w:tcPr>
          <w:p w14:paraId="0CFA9E72" w14:textId="6940F2A2"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68</w:t>
            </w:r>
          </w:p>
        </w:tc>
        <w:tc>
          <w:tcPr>
            <w:tcW w:w="2447" w:type="dxa"/>
          </w:tcPr>
          <w:p w14:paraId="059D2035" w14:textId="36E635D1"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23-24 Feb 2020</w:t>
            </w:r>
          </w:p>
        </w:tc>
        <w:tc>
          <w:tcPr>
            <w:tcW w:w="3232" w:type="dxa"/>
          </w:tcPr>
          <w:p w14:paraId="77E94BD8" w14:textId="28C99AFC"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Las Vegas NV with INCITS Fortran</w:t>
            </w:r>
          </w:p>
        </w:tc>
        <w:tc>
          <w:tcPr>
            <w:tcW w:w="1843" w:type="dxa"/>
          </w:tcPr>
          <w:p w14:paraId="4C0F9F52" w14:textId="39FDB359"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0E5FDE64" w14:textId="5C3D62A1"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 INCITS</w:t>
            </w:r>
          </w:p>
        </w:tc>
      </w:tr>
      <w:tr w:rsidR="00180EAB" w:rsidRPr="00B46A3B" w14:paraId="78BD7A12" w14:textId="77777777" w:rsidTr="00180EAB">
        <w:tc>
          <w:tcPr>
            <w:tcW w:w="559" w:type="dxa"/>
          </w:tcPr>
          <w:p w14:paraId="4142FE50" w14:textId="21D7B9C6"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69</w:t>
            </w:r>
          </w:p>
        </w:tc>
        <w:tc>
          <w:tcPr>
            <w:tcW w:w="2447" w:type="dxa"/>
          </w:tcPr>
          <w:p w14:paraId="42230E71" w14:textId="41DCABBB"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19 May 2020</w:t>
            </w:r>
          </w:p>
        </w:tc>
        <w:tc>
          <w:tcPr>
            <w:tcW w:w="3232" w:type="dxa"/>
          </w:tcPr>
          <w:p w14:paraId="55EDD48C" w14:textId="2005C3CB"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1FFFF459" w14:textId="59D53FEE"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394DCCFB" w14:textId="20FA0ADF"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3058B0" w:rsidRPr="00B46A3B" w14:paraId="2502A6CE" w14:textId="77777777" w:rsidTr="00180EAB">
        <w:tc>
          <w:tcPr>
            <w:tcW w:w="559" w:type="dxa"/>
          </w:tcPr>
          <w:p w14:paraId="24AFEBDE" w14:textId="65A0FD63" w:rsidR="003058B0" w:rsidRDefault="003058B0"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70</w:t>
            </w:r>
          </w:p>
        </w:tc>
        <w:tc>
          <w:tcPr>
            <w:tcW w:w="2447" w:type="dxa"/>
          </w:tcPr>
          <w:p w14:paraId="0BF87699" w14:textId="5F8EFE4B" w:rsidR="003058B0" w:rsidRDefault="003058B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 xml:space="preserve">15 </w:t>
            </w:r>
            <w:r w:rsidR="00221630">
              <w:rPr>
                <w:rFonts w:cs="Times New Roman"/>
                <w:sz w:val="28"/>
                <w:szCs w:val="32"/>
              </w:rPr>
              <w:t>Sep</w:t>
            </w:r>
            <w:r>
              <w:rPr>
                <w:rFonts w:cs="Times New Roman"/>
                <w:sz w:val="28"/>
                <w:szCs w:val="32"/>
              </w:rPr>
              <w:t xml:space="preserve"> 2020 </w:t>
            </w:r>
          </w:p>
        </w:tc>
        <w:tc>
          <w:tcPr>
            <w:tcW w:w="3232" w:type="dxa"/>
          </w:tcPr>
          <w:p w14:paraId="55EA81FB" w14:textId="0F8B3C3A" w:rsidR="003058B0" w:rsidRDefault="003058B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20894F14" w14:textId="1D02ECA7"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4EAB8463" w14:textId="23F992F0"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3058B0" w:rsidRPr="00B46A3B" w14:paraId="6EBCBDBE" w14:textId="77777777" w:rsidTr="00180EAB">
        <w:tc>
          <w:tcPr>
            <w:tcW w:w="559" w:type="dxa"/>
          </w:tcPr>
          <w:p w14:paraId="71C5E255" w14:textId="79F0C22B" w:rsidR="003058B0" w:rsidRDefault="003058B0"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71</w:t>
            </w:r>
          </w:p>
        </w:tc>
        <w:tc>
          <w:tcPr>
            <w:tcW w:w="2447" w:type="dxa"/>
          </w:tcPr>
          <w:p w14:paraId="4F88CB3E" w14:textId="2C81D0D1" w:rsidR="003058B0" w:rsidRDefault="00456EB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9 Nov 2020</w:t>
            </w:r>
          </w:p>
        </w:tc>
        <w:tc>
          <w:tcPr>
            <w:tcW w:w="3232" w:type="dxa"/>
          </w:tcPr>
          <w:p w14:paraId="4DE9E6CF" w14:textId="6B924380" w:rsidR="003058B0" w:rsidRDefault="003058B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21487283" w14:textId="4EF80C76"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735DC0DC" w14:textId="3886B62A"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3058B0" w:rsidRPr="00B46A3B" w14:paraId="20FCAC24" w14:textId="77777777" w:rsidTr="00180EAB">
        <w:tc>
          <w:tcPr>
            <w:tcW w:w="559" w:type="dxa"/>
          </w:tcPr>
          <w:p w14:paraId="59C80BBF" w14:textId="0DB26182" w:rsidR="003058B0" w:rsidRDefault="003058B0"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72</w:t>
            </w:r>
          </w:p>
        </w:tc>
        <w:tc>
          <w:tcPr>
            <w:tcW w:w="2447" w:type="dxa"/>
          </w:tcPr>
          <w:p w14:paraId="6A77839D" w14:textId="4DC30DDF"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22</w:t>
            </w:r>
            <w:r w:rsidR="00456EBF">
              <w:rPr>
                <w:rFonts w:cs="Times New Roman"/>
                <w:sz w:val="28"/>
                <w:szCs w:val="32"/>
              </w:rPr>
              <w:t xml:space="preserve"> </w:t>
            </w:r>
            <w:r>
              <w:rPr>
                <w:rFonts w:cs="Times New Roman"/>
                <w:sz w:val="28"/>
                <w:szCs w:val="32"/>
              </w:rPr>
              <w:t>Feb</w:t>
            </w:r>
            <w:r w:rsidR="00456EBF">
              <w:rPr>
                <w:rFonts w:cs="Times New Roman"/>
                <w:sz w:val="28"/>
                <w:szCs w:val="32"/>
              </w:rPr>
              <w:t xml:space="preserve"> 202</w:t>
            </w:r>
            <w:r>
              <w:rPr>
                <w:rFonts w:cs="Times New Roman"/>
                <w:sz w:val="28"/>
                <w:szCs w:val="32"/>
              </w:rPr>
              <w:t>1</w:t>
            </w:r>
          </w:p>
        </w:tc>
        <w:tc>
          <w:tcPr>
            <w:tcW w:w="3232" w:type="dxa"/>
          </w:tcPr>
          <w:p w14:paraId="06010717" w14:textId="65347BCF" w:rsidR="003058B0" w:rsidRDefault="003058B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7079A3CB" w14:textId="016F6982"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058D838F" w14:textId="23072CD8"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A74A29" w:rsidRPr="00B46A3B" w14:paraId="2D004CE5" w14:textId="77777777" w:rsidTr="00180EAB">
        <w:tc>
          <w:tcPr>
            <w:tcW w:w="559" w:type="dxa"/>
          </w:tcPr>
          <w:p w14:paraId="68EA3133" w14:textId="38EAFD9E" w:rsidR="00A74A29" w:rsidRDefault="00A74A29"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73</w:t>
            </w:r>
          </w:p>
        </w:tc>
        <w:tc>
          <w:tcPr>
            <w:tcW w:w="2447" w:type="dxa"/>
          </w:tcPr>
          <w:p w14:paraId="7B6E6B5C" w14:textId="20271518" w:rsidR="00A74A29" w:rsidRDefault="00A74A29"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21 Jul 2021</w:t>
            </w:r>
          </w:p>
        </w:tc>
        <w:tc>
          <w:tcPr>
            <w:tcW w:w="3232" w:type="dxa"/>
          </w:tcPr>
          <w:p w14:paraId="56198F99" w14:textId="0764CE3D" w:rsidR="00A74A29" w:rsidRDefault="00A74A29"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2DA6BF11" w14:textId="77777777" w:rsidR="00A74A29" w:rsidRDefault="00A74A29"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70FCCAE3" w14:textId="77777777" w:rsidR="00A74A29" w:rsidRDefault="00A74A29"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bl>
    <w:p w14:paraId="08C2BA7E" w14:textId="77777777" w:rsidR="006F44AE" w:rsidRDefault="006F44AE" w:rsidP="008D2445">
      <w:pPr>
        <w:widowControl w:val="0"/>
        <w:tabs>
          <w:tab w:val="left" w:pos="220"/>
          <w:tab w:val="left" w:pos="720"/>
        </w:tabs>
        <w:autoSpaceDE w:val="0"/>
        <w:autoSpaceDN w:val="0"/>
        <w:adjustRightInd w:val="0"/>
        <w:spacing w:after="240"/>
        <w:rPr>
          <w:rFonts w:cs="Times New Roman"/>
          <w:b/>
          <w:i/>
          <w:sz w:val="28"/>
          <w:szCs w:val="32"/>
        </w:rPr>
      </w:pPr>
    </w:p>
    <w:p w14:paraId="40F49EE4" w14:textId="0DC20C3D" w:rsidR="00E75FF3" w:rsidRPr="006F44AE" w:rsidRDefault="00EF6C39" w:rsidP="008D2445">
      <w:pPr>
        <w:widowControl w:val="0"/>
        <w:tabs>
          <w:tab w:val="left" w:pos="220"/>
          <w:tab w:val="left" w:pos="720"/>
        </w:tabs>
        <w:autoSpaceDE w:val="0"/>
        <w:autoSpaceDN w:val="0"/>
        <w:adjustRightInd w:val="0"/>
        <w:spacing w:after="240"/>
        <w:rPr>
          <w:rFonts w:cs="Times New Roman"/>
          <w:sz w:val="28"/>
          <w:szCs w:val="32"/>
        </w:rPr>
      </w:pPr>
      <w:r w:rsidRPr="006F44AE">
        <w:rPr>
          <w:rFonts w:cs="Times New Roman"/>
          <w:sz w:val="28"/>
          <w:szCs w:val="32"/>
        </w:rPr>
        <w:t xml:space="preserve">In addition, </w:t>
      </w:r>
      <w:r w:rsidR="006F44AE">
        <w:rPr>
          <w:rFonts w:cs="Times New Roman"/>
          <w:sz w:val="28"/>
          <w:szCs w:val="32"/>
        </w:rPr>
        <w:t xml:space="preserve">more than </w:t>
      </w:r>
      <w:r w:rsidR="00221630">
        <w:rPr>
          <w:rFonts w:cs="Times New Roman"/>
          <w:sz w:val="28"/>
          <w:szCs w:val="32"/>
        </w:rPr>
        <w:t>50</w:t>
      </w:r>
      <w:r w:rsidRPr="006F44AE">
        <w:rPr>
          <w:rFonts w:cs="Times New Roman"/>
          <w:sz w:val="28"/>
          <w:szCs w:val="32"/>
        </w:rPr>
        <w:t xml:space="preserve"> </w:t>
      </w:r>
      <w:r w:rsidR="00DC6BA4">
        <w:rPr>
          <w:rFonts w:cs="Times New Roman"/>
          <w:sz w:val="28"/>
          <w:szCs w:val="32"/>
        </w:rPr>
        <w:t xml:space="preserve">subgroup </w:t>
      </w:r>
      <w:r w:rsidR="006F44AE" w:rsidRPr="006F44AE">
        <w:rPr>
          <w:rFonts w:cs="Times New Roman"/>
          <w:sz w:val="28"/>
          <w:szCs w:val="32"/>
        </w:rPr>
        <w:t xml:space="preserve">meetings </w:t>
      </w:r>
      <w:r w:rsidR="00221630">
        <w:rPr>
          <w:rFonts w:cs="Times New Roman"/>
          <w:sz w:val="28"/>
          <w:szCs w:val="32"/>
        </w:rPr>
        <w:t xml:space="preserve">(on average weekly with 3 or 4 language groups meeting every third or fourth week) </w:t>
      </w:r>
      <w:r w:rsidR="006F44AE">
        <w:rPr>
          <w:rFonts w:cs="Times New Roman"/>
          <w:sz w:val="28"/>
          <w:szCs w:val="32"/>
        </w:rPr>
        <w:t xml:space="preserve">have been held with dedicated language experts </w:t>
      </w:r>
      <w:r w:rsidR="006F44AE" w:rsidRPr="006F44AE">
        <w:rPr>
          <w:rFonts w:cs="Times New Roman"/>
          <w:sz w:val="28"/>
          <w:szCs w:val="32"/>
        </w:rPr>
        <w:t xml:space="preserve">to </w:t>
      </w:r>
      <w:r w:rsidR="006F44AE">
        <w:rPr>
          <w:rFonts w:cs="Times New Roman"/>
          <w:sz w:val="28"/>
          <w:szCs w:val="32"/>
        </w:rPr>
        <w:t>progress the development of Part 10 C++, Part 4 Python</w:t>
      </w:r>
      <w:r w:rsidR="00221630">
        <w:rPr>
          <w:rFonts w:cs="Times New Roman"/>
          <w:sz w:val="28"/>
          <w:szCs w:val="32"/>
        </w:rPr>
        <w:t xml:space="preserve">, Part 6 </w:t>
      </w:r>
      <w:proofErr w:type="gramStart"/>
      <w:r w:rsidR="00221630">
        <w:rPr>
          <w:rFonts w:cs="Times New Roman"/>
          <w:sz w:val="28"/>
          <w:szCs w:val="32"/>
        </w:rPr>
        <w:t>SPARK</w:t>
      </w:r>
      <w:proofErr w:type="gramEnd"/>
      <w:r w:rsidR="006F44AE">
        <w:rPr>
          <w:rFonts w:cs="Times New Roman"/>
          <w:sz w:val="28"/>
          <w:szCs w:val="32"/>
        </w:rPr>
        <w:t xml:space="preserve"> and Part 11 Java.</w:t>
      </w:r>
    </w:p>
    <w:p w14:paraId="679F45A7" w14:textId="77777777" w:rsidR="00EF6C39" w:rsidRPr="00E75FF3" w:rsidRDefault="00EF6C39" w:rsidP="008D2445">
      <w:pPr>
        <w:widowControl w:val="0"/>
        <w:tabs>
          <w:tab w:val="left" w:pos="220"/>
          <w:tab w:val="left" w:pos="720"/>
        </w:tabs>
        <w:autoSpaceDE w:val="0"/>
        <w:autoSpaceDN w:val="0"/>
        <w:adjustRightInd w:val="0"/>
        <w:spacing w:after="240"/>
        <w:rPr>
          <w:rFonts w:ascii="Times" w:hAnsi="Times" w:cs="Times"/>
          <w:sz w:val="22"/>
        </w:rPr>
      </w:pP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0F7F0CCD" w14:textId="475393B0" w:rsidR="00221630" w:rsidRDefault="00221630">
      <w:r>
        <w:lastRenderedPageBreak/>
        <w:t>Due to the pandemic, all WG 23 meetings are being held virtually in small language-specific groups ranging from 5 to 12 individuals. When a general topic arises that needs a formal decision, a targeted meeting is called.</w:t>
      </w:r>
    </w:p>
    <w:p w14:paraId="6C55AF9C" w14:textId="2E3EEA5C" w:rsidR="00221630" w:rsidRDefault="00221630"/>
    <w:p w14:paraId="3EB19A79" w14:textId="68D4DF7D" w:rsidR="00221630" w:rsidRDefault="00221630">
      <w:r>
        <w:t>Once the pandemic is declared over and ISO/IEC permit face-to-face meetings we will resume having formal in-person WG meetings.</w:t>
      </w:r>
    </w:p>
    <w:p w14:paraId="56280171" w14:textId="77777777" w:rsidR="00221630" w:rsidRDefault="00221630"/>
    <w:p w14:paraId="47478A3D" w14:textId="03A964EB" w:rsidR="00150C43" w:rsidRDefault="00150C43"/>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C36243"/>
    <w:multiLevelType w:val="multilevel"/>
    <w:tmpl w:val="B9B6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F3"/>
    <w:rsid w:val="00015576"/>
    <w:rsid w:val="00031715"/>
    <w:rsid w:val="00057935"/>
    <w:rsid w:val="00060261"/>
    <w:rsid w:val="0009444E"/>
    <w:rsid w:val="000A12E1"/>
    <w:rsid w:val="000B494E"/>
    <w:rsid w:val="000C3515"/>
    <w:rsid w:val="000E07AF"/>
    <w:rsid w:val="00100BB3"/>
    <w:rsid w:val="00150C43"/>
    <w:rsid w:val="00170748"/>
    <w:rsid w:val="00180EAB"/>
    <w:rsid w:val="001B62B7"/>
    <w:rsid w:val="001D6BFE"/>
    <w:rsid w:val="00206CCD"/>
    <w:rsid w:val="00221630"/>
    <w:rsid w:val="00237791"/>
    <w:rsid w:val="00252FD0"/>
    <w:rsid w:val="00287661"/>
    <w:rsid w:val="002B5E67"/>
    <w:rsid w:val="002C4AD8"/>
    <w:rsid w:val="002C63DA"/>
    <w:rsid w:val="002F01D3"/>
    <w:rsid w:val="002F5AC6"/>
    <w:rsid w:val="002F6E09"/>
    <w:rsid w:val="003058B0"/>
    <w:rsid w:val="00313492"/>
    <w:rsid w:val="00337321"/>
    <w:rsid w:val="00356908"/>
    <w:rsid w:val="00357D3A"/>
    <w:rsid w:val="003B7ACC"/>
    <w:rsid w:val="00430196"/>
    <w:rsid w:val="00456EBF"/>
    <w:rsid w:val="004648F7"/>
    <w:rsid w:val="004D1C78"/>
    <w:rsid w:val="004E38AA"/>
    <w:rsid w:val="00531C9D"/>
    <w:rsid w:val="00545CE8"/>
    <w:rsid w:val="005B295D"/>
    <w:rsid w:val="005E420E"/>
    <w:rsid w:val="00653EAD"/>
    <w:rsid w:val="0067712A"/>
    <w:rsid w:val="0067758A"/>
    <w:rsid w:val="00686130"/>
    <w:rsid w:val="006C5821"/>
    <w:rsid w:val="006C7165"/>
    <w:rsid w:val="006F44AE"/>
    <w:rsid w:val="0079583A"/>
    <w:rsid w:val="007C1D3E"/>
    <w:rsid w:val="007E51DE"/>
    <w:rsid w:val="007F3589"/>
    <w:rsid w:val="007F5144"/>
    <w:rsid w:val="00815241"/>
    <w:rsid w:val="00820FEB"/>
    <w:rsid w:val="008D2445"/>
    <w:rsid w:val="008F78AF"/>
    <w:rsid w:val="00942885"/>
    <w:rsid w:val="009753AB"/>
    <w:rsid w:val="009B5DEB"/>
    <w:rsid w:val="009C24BE"/>
    <w:rsid w:val="009D009A"/>
    <w:rsid w:val="009D36A3"/>
    <w:rsid w:val="009E49F9"/>
    <w:rsid w:val="00A127A1"/>
    <w:rsid w:val="00A27948"/>
    <w:rsid w:val="00A35487"/>
    <w:rsid w:val="00A74A29"/>
    <w:rsid w:val="00A8100E"/>
    <w:rsid w:val="00AC0E68"/>
    <w:rsid w:val="00AC5EA2"/>
    <w:rsid w:val="00B132EA"/>
    <w:rsid w:val="00B138B6"/>
    <w:rsid w:val="00B2265F"/>
    <w:rsid w:val="00B46A3B"/>
    <w:rsid w:val="00B57764"/>
    <w:rsid w:val="00B61F61"/>
    <w:rsid w:val="00B6246B"/>
    <w:rsid w:val="00B631AD"/>
    <w:rsid w:val="00BE4754"/>
    <w:rsid w:val="00BE7F2D"/>
    <w:rsid w:val="00BF0784"/>
    <w:rsid w:val="00C77958"/>
    <w:rsid w:val="00C918FD"/>
    <w:rsid w:val="00CB28E4"/>
    <w:rsid w:val="00CC6E96"/>
    <w:rsid w:val="00CE51D0"/>
    <w:rsid w:val="00D16A6A"/>
    <w:rsid w:val="00D377F2"/>
    <w:rsid w:val="00DA233D"/>
    <w:rsid w:val="00DC6BA4"/>
    <w:rsid w:val="00DF1558"/>
    <w:rsid w:val="00DF1B5F"/>
    <w:rsid w:val="00DF496C"/>
    <w:rsid w:val="00E652EA"/>
    <w:rsid w:val="00E75FF3"/>
    <w:rsid w:val="00EC134B"/>
    <w:rsid w:val="00EC48A5"/>
    <w:rsid w:val="00EF6C39"/>
    <w:rsid w:val="00F015AF"/>
    <w:rsid w:val="00F33E5D"/>
    <w:rsid w:val="00F47BA0"/>
    <w:rsid w:val="00F76128"/>
    <w:rsid w:val="00FB38BF"/>
    <w:rsid w:val="00FB7D92"/>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91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CC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TableGridLight1">
    <w:name w:val="Table Grid Light1"/>
    <w:basedOn w:val="TableNormal"/>
    <w:uiPriority w:val="40"/>
    <w:rsid w:val="004648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44AE"/>
    <w:pPr>
      <w:spacing w:before="100" w:beforeAutospacing="1" w:after="100" w:afterAutospacing="1"/>
    </w:pPr>
    <w:rPr>
      <w:rFonts w:eastAsia="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668">
      <w:bodyDiv w:val="1"/>
      <w:marLeft w:val="0"/>
      <w:marRight w:val="0"/>
      <w:marTop w:val="0"/>
      <w:marBottom w:val="0"/>
      <w:divBdr>
        <w:top w:val="none" w:sz="0" w:space="0" w:color="auto"/>
        <w:left w:val="none" w:sz="0" w:space="0" w:color="auto"/>
        <w:bottom w:val="none" w:sz="0" w:space="0" w:color="auto"/>
        <w:right w:val="none" w:sz="0" w:space="0" w:color="auto"/>
      </w:divBdr>
      <w:divsChild>
        <w:div w:id="282923069">
          <w:marLeft w:val="0"/>
          <w:marRight w:val="0"/>
          <w:marTop w:val="0"/>
          <w:marBottom w:val="0"/>
          <w:divBdr>
            <w:top w:val="none" w:sz="0" w:space="0" w:color="auto"/>
            <w:left w:val="none" w:sz="0" w:space="0" w:color="auto"/>
            <w:bottom w:val="none" w:sz="0" w:space="0" w:color="auto"/>
            <w:right w:val="none" w:sz="0" w:space="0" w:color="auto"/>
          </w:divBdr>
          <w:divsChild>
            <w:div w:id="236980780">
              <w:marLeft w:val="0"/>
              <w:marRight w:val="0"/>
              <w:marTop w:val="0"/>
              <w:marBottom w:val="0"/>
              <w:divBdr>
                <w:top w:val="none" w:sz="0" w:space="0" w:color="auto"/>
                <w:left w:val="none" w:sz="0" w:space="0" w:color="auto"/>
                <w:bottom w:val="none" w:sz="0" w:space="0" w:color="auto"/>
                <w:right w:val="none" w:sz="0" w:space="0" w:color="auto"/>
              </w:divBdr>
              <w:divsChild>
                <w:div w:id="227886983">
                  <w:marLeft w:val="0"/>
                  <w:marRight w:val="0"/>
                  <w:marTop w:val="0"/>
                  <w:marBottom w:val="0"/>
                  <w:divBdr>
                    <w:top w:val="none" w:sz="0" w:space="0" w:color="auto"/>
                    <w:left w:val="none" w:sz="0" w:space="0" w:color="auto"/>
                    <w:bottom w:val="none" w:sz="0" w:space="0" w:color="auto"/>
                    <w:right w:val="none" w:sz="0" w:space="0" w:color="auto"/>
                  </w:divBdr>
                </w:div>
                <w:div w:id="622230610">
                  <w:marLeft w:val="0"/>
                  <w:marRight w:val="0"/>
                  <w:marTop w:val="0"/>
                  <w:marBottom w:val="0"/>
                  <w:divBdr>
                    <w:top w:val="none" w:sz="0" w:space="0" w:color="auto"/>
                    <w:left w:val="none" w:sz="0" w:space="0" w:color="auto"/>
                    <w:bottom w:val="none" w:sz="0" w:space="0" w:color="auto"/>
                    <w:right w:val="none" w:sz="0" w:space="0" w:color="auto"/>
                  </w:divBdr>
                </w:div>
              </w:divsChild>
            </w:div>
            <w:div w:id="20594683">
              <w:marLeft w:val="0"/>
              <w:marRight w:val="0"/>
              <w:marTop w:val="0"/>
              <w:marBottom w:val="0"/>
              <w:divBdr>
                <w:top w:val="none" w:sz="0" w:space="0" w:color="auto"/>
                <w:left w:val="none" w:sz="0" w:space="0" w:color="auto"/>
                <w:bottom w:val="none" w:sz="0" w:space="0" w:color="auto"/>
                <w:right w:val="none" w:sz="0" w:space="0" w:color="auto"/>
              </w:divBdr>
              <w:divsChild>
                <w:div w:id="1245871896">
                  <w:marLeft w:val="0"/>
                  <w:marRight w:val="0"/>
                  <w:marTop w:val="0"/>
                  <w:marBottom w:val="0"/>
                  <w:divBdr>
                    <w:top w:val="none" w:sz="0" w:space="0" w:color="auto"/>
                    <w:left w:val="none" w:sz="0" w:space="0" w:color="auto"/>
                    <w:bottom w:val="none" w:sz="0" w:space="0" w:color="auto"/>
                    <w:right w:val="none" w:sz="0" w:space="0" w:color="auto"/>
                  </w:divBdr>
                </w:div>
                <w:div w:id="2038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6445">
      <w:bodyDiv w:val="1"/>
      <w:marLeft w:val="0"/>
      <w:marRight w:val="0"/>
      <w:marTop w:val="0"/>
      <w:marBottom w:val="0"/>
      <w:divBdr>
        <w:top w:val="none" w:sz="0" w:space="0" w:color="auto"/>
        <w:left w:val="none" w:sz="0" w:space="0" w:color="auto"/>
        <w:bottom w:val="none" w:sz="0" w:space="0" w:color="auto"/>
        <w:right w:val="none" w:sz="0" w:space="0" w:color="auto"/>
      </w:divBdr>
      <w:divsChild>
        <w:div w:id="1927036052">
          <w:marLeft w:val="0"/>
          <w:marRight w:val="0"/>
          <w:marTop w:val="0"/>
          <w:marBottom w:val="0"/>
          <w:divBdr>
            <w:top w:val="none" w:sz="0" w:space="0" w:color="auto"/>
            <w:left w:val="none" w:sz="0" w:space="0" w:color="auto"/>
            <w:bottom w:val="none" w:sz="0" w:space="0" w:color="auto"/>
            <w:right w:val="none" w:sz="0" w:space="0" w:color="auto"/>
          </w:divBdr>
          <w:divsChild>
            <w:div w:id="567766417">
              <w:marLeft w:val="0"/>
              <w:marRight w:val="0"/>
              <w:marTop w:val="0"/>
              <w:marBottom w:val="0"/>
              <w:divBdr>
                <w:top w:val="none" w:sz="0" w:space="0" w:color="auto"/>
                <w:left w:val="none" w:sz="0" w:space="0" w:color="auto"/>
                <w:bottom w:val="none" w:sz="0" w:space="0" w:color="auto"/>
                <w:right w:val="none" w:sz="0" w:space="0" w:color="auto"/>
              </w:divBdr>
              <w:divsChild>
                <w:div w:id="5334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0963">
      <w:bodyDiv w:val="1"/>
      <w:marLeft w:val="0"/>
      <w:marRight w:val="0"/>
      <w:marTop w:val="0"/>
      <w:marBottom w:val="0"/>
      <w:divBdr>
        <w:top w:val="none" w:sz="0" w:space="0" w:color="auto"/>
        <w:left w:val="none" w:sz="0" w:space="0" w:color="auto"/>
        <w:bottom w:val="none" w:sz="0" w:space="0" w:color="auto"/>
        <w:right w:val="none" w:sz="0" w:space="0" w:color="auto"/>
      </w:divBdr>
      <w:divsChild>
        <w:div w:id="1306006026">
          <w:marLeft w:val="0"/>
          <w:marRight w:val="0"/>
          <w:marTop w:val="0"/>
          <w:marBottom w:val="0"/>
          <w:divBdr>
            <w:top w:val="none" w:sz="0" w:space="0" w:color="auto"/>
            <w:left w:val="none" w:sz="0" w:space="0" w:color="auto"/>
            <w:bottom w:val="none" w:sz="0" w:space="0" w:color="auto"/>
            <w:right w:val="none" w:sz="0" w:space="0" w:color="auto"/>
          </w:divBdr>
          <w:divsChild>
            <w:div w:id="1601066566">
              <w:marLeft w:val="0"/>
              <w:marRight w:val="0"/>
              <w:marTop w:val="0"/>
              <w:marBottom w:val="0"/>
              <w:divBdr>
                <w:top w:val="none" w:sz="0" w:space="0" w:color="auto"/>
                <w:left w:val="none" w:sz="0" w:space="0" w:color="auto"/>
                <w:bottom w:val="none" w:sz="0" w:space="0" w:color="auto"/>
                <w:right w:val="none" w:sz="0" w:space="0" w:color="auto"/>
              </w:divBdr>
              <w:divsChild>
                <w:div w:id="6523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63550">
      <w:bodyDiv w:val="1"/>
      <w:marLeft w:val="0"/>
      <w:marRight w:val="0"/>
      <w:marTop w:val="0"/>
      <w:marBottom w:val="0"/>
      <w:divBdr>
        <w:top w:val="none" w:sz="0" w:space="0" w:color="auto"/>
        <w:left w:val="none" w:sz="0" w:space="0" w:color="auto"/>
        <w:bottom w:val="none" w:sz="0" w:space="0" w:color="auto"/>
        <w:right w:val="none" w:sz="0" w:space="0" w:color="auto"/>
      </w:divBdr>
      <w:divsChild>
        <w:div w:id="1947078832">
          <w:marLeft w:val="0"/>
          <w:marRight w:val="0"/>
          <w:marTop w:val="0"/>
          <w:marBottom w:val="0"/>
          <w:divBdr>
            <w:top w:val="none" w:sz="0" w:space="0" w:color="auto"/>
            <w:left w:val="none" w:sz="0" w:space="0" w:color="auto"/>
            <w:bottom w:val="none" w:sz="0" w:space="0" w:color="auto"/>
            <w:right w:val="none" w:sz="0" w:space="0" w:color="auto"/>
          </w:divBdr>
          <w:divsChild>
            <w:div w:id="1979797101">
              <w:marLeft w:val="0"/>
              <w:marRight w:val="0"/>
              <w:marTop w:val="0"/>
              <w:marBottom w:val="0"/>
              <w:divBdr>
                <w:top w:val="none" w:sz="0" w:space="0" w:color="auto"/>
                <w:left w:val="none" w:sz="0" w:space="0" w:color="auto"/>
                <w:bottom w:val="none" w:sz="0" w:space="0" w:color="auto"/>
                <w:right w:val="none" w:sz="0" w:space="0" w:color="auto"/>
              </w:divBdr>
              <w:divsChild>
                <w:div w:id="467481073">
                  <w:marLeft w:val="0"/>
                  <w:marRight w:val="0"/>
                  <w:marTop w:val="0"/>
                  <w:marBottom w:val="0"/>
                  <w:divBdr>
                    <w:top w:val="none" w:sz="0" w:space="0" w:color="auto"/>
                    <w:left w:val="none" w:sz="0" w:space="0" w:color="auto"/>
                    <w:bottom w:val="none" w:sz="0" w:space="0" w:color="auto"/>
                    <w:right w:val="none" w:sz="0" w:space="0" w:color="auto"/>
                  </w:divBdr>
                </w:div>
                <w:div w:id="172958979">
                  <w:marLeft w:val="0"/>
                  <w:marRight w:val="0"/>
                  <w:marTop w:val="0"/>
                  <w:marBottom w:val="0"/>
                  <w:divBdr>
                    <w:top w:val="none" w:sz="0" w:space="0" w:color="auto"/>
                    <w:left w:val="none" w:sz="0" w:space="0" w:color="auto"/>
                    <w:bottom w:val="none" w:sz="0" w:space="0" w:color="auto"/>
                    <w:right w:val="none" w:sz="0" w:space="0" w:color="auto"/>
                  </w:divBdr>
                </w:div>
              </w:divsChild>
            </w:div>
            <w:div w:id="1281493263">
              <w:marLeft w:val="0"/>
              <w:marRight w:val="0"/>
              <w:marTop w:val="0"/>
              <w:marBottom w:val="0"/>
              <w:divBdr>
                <w:top w:val="none" w:sz="0" w:space="0" w:color="auto"/>
                <w:left w:val="none" w:sz="0" w:space="0" w:color="auto"/>
                <w:bottom w:val="none" w:sz="0" w:space="0" w:color="auto"/>
                <w:right w:val="none" w:sz="0" w:space="0" w:color="auto"/>
              </w:divBdr>
              <w:divsChild>
                <w:div w:id="1250118935">
                  <w:marLeft w:val="0"/>
                  <w:marRight w:val="0"/>
                  <w:marTop w:val="0"/>
                  <w:marBottom w:val="0"/>
                  <w:divBdr>
                    <w:top w:val="none" w:sz="0" w:space="0" w:color="auto"/>
                    <w:left w:val="none" w:sz="0" w:space="0" w:color="auto"/>
                    <w:bottom w:val="none" w:sz="0" w:space="0" w:color="auto"/>
                    <w:right w:val="none" w:sz="0" w:space="0" w:color="auto"/>
                  </w:divBdr>
                </w:div>
                <w:div w:id="438064122">
                  <w:marLeft w:val="0"/>
                  <w:marRight w:val="0"/>
                  <w:marTop w:val="0"/>
                  <w:marBottom w:val="0"/>
                  <w:divBdr>
                    <w:top w:val="none" w:sz="0" w:space="0" w:color="auto"/>
                    <w:left w:val="none" w:sz="0" w:space="0" w:color="auto"/>
                    <w:bottom w:val="none" w:sz="0" w:space="0" w:color="auto"/>
                    <w:right w:val="none" w:sz="0" w:space="0" w:color="auto"/>
                  </w:divBdr>
                </w:div>
              </w:divsChild>
            </w:div>
            <w:div w:id="2073042201">
              <w:marLeft w:val="0"/>
              <w:marRight w:val="0"/>
              <w:marTop w:val="0"/>
              <w:marBottom w:val="0"/>
              <w:divBdr>
                <w:top w:val="none" w:sz="0" w:space="0" w:color="auto"/>
                <w:left w:val="none" w:sz="0" w:space="0" w:color="auto"/>
                <w:bottom w:val="none" w:sz="0" w:space="0" w:color="auto"/>
                <w:right w:val="none" w:sz="0" w:space="0" w:color="auto"/>
              </w:divBdr>
              <w:divsChild>
                <w:div w:id="25449461">
                  <w:marLeft w:val="0"/>
                  <w:marRight w:val="0"/>
                  <w:marTop w:val="0"/>
                  <w:marBottom w:val="0"/>
                  <w:divBdr>
                    <w:top w:val="none" w:sz="0" w:space="0" w:color="auto"/>
                    <w:left w:val="none" w:sz="0" w:space="0" w:color="auto"/>
                    <w:bottom w:val="none" w:sz="0" w:space="0" w:color="auto"/>
                    <w:right w:val="none" w:sz="0" w:space="0" w:color="auto"/>
                  </w:divBdr>
                </w:div>
                <w:div w:id="1841195759">
                  <w:marLeft w:val="0"/>
                  <w:marRight w:val="0"/>
                  <w:marTop w:val="0"/>
                  <w:marBottom w:val="0"/>
                  <w:divBdr>
                    <w:top w:val="none" w:sz="0" w:space="0" w:color="auto"/>
                    <w:left w:val="none" w:sz="0" w:space="0" w:color="auto"/>
                    <w:bottom w:val="none" w:sz="0" w:space="0" w:color="auto"/>
                    <w:right w:val="none" w:sz="0" w:space="0" w:color="auto"/>
                  </w:divBdr>
                </w:div>
              </w:divsChild>
            </w:div>
            <w:div w:id="1814789415">
              <w:marLeft w:val="0"/>
              <w:marRight w:val="0"/>
              <w:marTop w:val="0"/>
              <w:marBottom w:val="0"/>
              <w:divBdr>
                <w:top w:val="none" w:sz="0" w:space="0" w:color="auto"/>
                <w:left w:val="none" w:sz="0" w:space="0" w:color="auto"/>
                <w:bottom w:val="none" w:sz="0" w:space="0" w:color="auto"/>
                <w:right w:val="none" w:sz="0" w:space="0" w:color="auto"/>
              </w:divBdr>
              <w:divsChild>
                <w:div w:id="1600790293">
                  <w:marLeft w:val="0"/>
                  <w:marRight w:val="0"/>
                  <w:marTop w:val="0"/>
                  <w:marBottom w:val="0"/>
                  <w:divBdr>
                    <w:top w:val="none" w:sz="0" w:space="0" w:color="auto"/>
                    <w:left w:val="none" w:sz="0" w:space="0" w:color="auto"/>
                    <w:bottom w:val="none" w:sz="0" w:space="0" w:color="auto"/>
                    <w:right w:val="none" w:sz="0" w:space="0" w:color="auto"/>
                  </w:divBdr>
                </w:div>
              </w:divsChild>
            </w:div>
            <w:div w:id="1661231054">
              <w:marLeft w:val="0"/>
              <w:marRight w:val="0"/>
              <w:marTop w:val="0"/>
              <w:marBottom w:val="0"/>
              <w:divBdr>
                <w:top w:val="none" w:sz="0" w:space="0" w:color="auto"/>
                <w:left w:val="none" w:sz="0" w:space="0" w:color="auto"/>
                <w:bottom w:val="none" w:sz="0" w:space="0" w:color="auto"/>
                <w:right w:val="none" w:sz="0" w:space="0" w:color="auto"/>
              </w:divBdr>
              <w:divsChild>
                <w:div w:id="2041012283">
                  <w:marLeft w:val="0"/>
                  <w:marRight w:val="0"/>
                  <w:marTop w:val="0"/>
                  <w:marBottom w:val="0"/>
                  <w:divBdr>
                    <w:top w:val="none" w:sz="0" w:space="0" w:color="auto"/>
                    <w:left w:val="none" w:sz="0" w:space="0" w:color="auto"/>
                    <w:bottom w:val="none" w:sz="0" w:space="0" w:color="auto"/>
                    <w:right w:val="none" w:sz="0" w:space="0" w:color="auto"/>
                  </w:divBdr>
                </w:div>
              </w:divsChild>
            </w:div>
            <w:div w:id="2034987896">
              <w:marLeft w:val="0"/>
              <w:marRight w:val="0"/>
              <w:marTop w:val="0"/>
              <w:marBottom w:val="0"/>
              <w:divBdr>
                <w:top w:val="none" w:sz="0" w:space="0" w:color="auto"/>
                <w:left w:val="none" w:sz="0" w:space="0" w:color="auto"/>
                <w:bottom w:val="none" w:sz="0" w:space="0" w:color="auto"/>
                <w:right w:val="none" w:sz="0" w:space="0" w:color="auto"/>
              </w:divBdr>
              <w:divsChild>
                <w:div w:id="171458451">
                  <w:marLeft w:val="0"/>
                  <w:marRight w:val="0"/>
                  <w:marTop w:val="0"/>
                  <w:marBottom w:val="0"/>
                  <w:divBdr>
                    <w:top w:val="none" w:sz="0" w:space="0" w:color="auto"/>
                    <w:left w:val="none" w:sz="0" w:space="0" w:color="auto"/>
                    <w:bottom w:val="none" w:sz="0" w:space="0" w:color="auto"/>
                    <w:right w:val="none" w:sz="0" w:space="0" w:color="auto"/>
                  </w:divBdr>
                </w:div>
              </w:divsChild>
            </w:div>
            <w:div w:id="737748108">
              <w:marLeft w:val="0"/>
              <w:marRight w:val="0"/>
              <w:marTop w:val="0"/>
              <w:marBottom w:val="0"/>
              <w:divBdr>
                <w:top w:val="none" w:sz="0" w:space="0" w:color="auto"/>
                <w:left w:val="none" w:sz="0" w:space="0" w:color="auto"/>
                <w:bottom w:val="none" w:sz="0" w:space="0" w:color="auto"/>
                <w:right w:val="none" w:sz="0" w:space="0" w:color="auto"/>
              </w:divBdr>
              <w:divsChild>
                <w:div w:id="1518883580">
                  <w:marLeft w:val="0"/>
                  <w:marRight w:val="0"/>
                  <w:marTop w:val="0"/>
                  <w:marBottom w:val="0"/>
                  <w:divBdr>
                    <w:top w:val="none" w:sz="0" w:space="0" w:color="auto"/>
                    <w:left w:val="none" w:sz="0" w:space="0" w:color="auto"/>
                    <w:bottom w:val="none" w:sz="0" w:space="0" w:color="auto"/>
                    <w:right w:val="none" w:sz="0" w:space="0" w:color="auto"/>
                  </w:divBdr>
                </w:div>
              </w:divsChild>
            </w:div>
            <w:div w:id="1176110707">
              <w:marLeft w:val="0"/>
              <w:marRight w:val="0"/>
              <w:marTop w:val="0"/>
              <w:marBottom w:val="0"/>
              <w:divBdr>
                <w:top w:val="none" w:sz="0" w:space="0" w:color="auto"/>
                <w:left w:val="none" w:sz="0" w:space="0" w:color="auto"/>
                <w:bottom w:val="none" w:sz="0" w:space="0" w:color="auto"/>
                <w:right w:val="none" w:sz="0" w:space="0" w:color="auto"/>
              </w:divBdr>
              <w:divsChild>
                <w:div w:id="305938225">
                  <w:marLeft w:val="0"/>
                  <w:marRight w:val="0"/>
                  <w:marTop w:val="0"/>
                  <w:marBottom w:val="0"/>
                  <w:divBdr>
                    <w:top w:val="none" w:sz="0" w:space="0" w:color="auto"/>
                    <w:left w:val="none" w:sz="0" w:space="0" w:color="auto"/>
                    <w:bottom w:val="none" w:sz="0" w:space="0" w:color="auto"/>
                    <w:right w:val="none" w:sz="0" w:space="0" w:color="auto"/>
                  </w:divBdr>
                </w:div>
              </w:divsChild>
            </w:div>
            <w:div w:id="1642617995">
              <w:marLeft w:val="0"/>
              <w:marRight w:val="0"/>
              <w:marTop w:val="0"/>
              <w:marBottom w:val="0"/>
              <w:divBdr>
                <w:top w:val="none" w:sz="0" w:space="0" w:color="auto"/>
                <w:left w:val="none" w:sz="0" w:space="0" w:color="auto"/>
                <w:bottom w:val="none" w:sz="0" w:space="0" w:color="auto"/>
                <w:right w:val="none" w:sz="0" w:space="0" w:color="auto"/>
              </w:divBdr>
              <w:divsChild>
                <w:div w:id="11378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7357">
      <w:bodyDiv w:val="1"/>
      <w:marLeft w:val="0"/>
      <w:marRight w:val="0"/>
      <w:marTop w:val="0"/>
      <w:marBottom w:val="0"/>
      <w:divBdr>
        <w:top w:val="none" w:sz="0" w:space="0" w:color="auto"/>
        <w:left w:val="none" w:sz="0" w:space="0" w:color="auto"/>
        <w:bottom w:val="none" w:sz="0" w:space="0" w:color="auto"/>
        <w:right w:val="none" w:sz="0" w:space="0" w:color="auto"/>
      </w:divBdr>
      <w:divsChild>
        <w:div w:id="1839928946">
          <w:marLeft w:val="0"/>
          <w:marRight w:val="0"/>
          <w:marTop w:val="0"/>
          <w:marBottom w:val="0"/>
          <w:divBdr>
            <w:top w:val="none" w:sz="0" w:space="0" w:color="auto"/>
            <w:left w:val="none" w:sz="0" w:space="0" w:color="auto"/>
            <w:bottom w:val="none" w:sz="0" w:space="0" w:color="auto"/>
            <w:right w:val="none" w:sz="0" w:space="0" w:color="auto"/>
          </w:divBdr>
          <w:divsChild>
            <w:div w:id="1467577826">
              <w:marLeft w:val="0"/>
              <w:marRight w:val="0"/>
              <w:marTop w:val="0"/>
              <w:marBottom w:val="0"/>
              <w:divBdr>
                <w:top w:val="none" w:sz="0" w:space="0" w:color="auto"/>
                <w:left w:val="none" w:sz="0" w:space="0" w:color="auto"/>
                <w:bottom w:val="none" w:sz="0" w:space="0" w:color="auto"/>
                <w:right w:val="none" w:sz="0" w:space="0" w:color="auto"/>
              </w:divBdr>
              <w:divsChild>
                <w:div w:id="1255360961">
                  <w:marLeft w:val="0"/>
                  <w:marRight w:val="0"/>
                  <w:marTop w:val="0"/>
                  <w:marBottom w:val="0"/>
                  <w:divBdr>
                    <w:top w:val="none" w:sz="0" w:space="0" w:color="auto"/>
                    <w:left w:val="none" w:sz="0" w:space="0" w:color="auto"/>
                    <w:bottom w:val="none" w:sz="0" w:space="0" w:color="auto"/>
                    <w:right w:val="none" w:sz="0" w:space="0" w:color="auto"/>
                  </w:divBdr>
                </w:div>
                <w:div w:id="334457605">
                  <w:marLeft w:val="0"/>
                  <w:marRight w:val="0"/>
                  <w:marTop w:val="0"/>
                  <w:marBottom w:val="0"/>
                  <w:divBdr>
                    <w:top w:val="none" w:sz="0" w:space="0" w:color="auto"/>
                    <w:left w:val="none" w:sz="0" w:space="0" w:color="auto"/>
                    <w:bottom w:val="none" w:sz="0" w:space="0" w:color="auto"/>
                    <w:right w:val="none" w:sz="0" w:space="0" w:color="auto"/>
                  </w:divBdr>
                </w:div>
              </w:divsChild>
            </w:div>
            <w:div w:id="188683726">
              <w:marLeft w:val="0"/>
              <w:marRight w:val="0"/>
              <w:marTop w:val="0"/>
              <w:marBottom w:val="0"/>
              <w:divBdr>
                <w:top w:val="none" w:sz="0" w:space="0" w:color="auto"/>
                <w:left w:val="none" w:sz="0" w:space="0" w:color="auto"/>
                <w:bottom w:val="none" w:sz="0" w:space="0" w:color="auto"/>
                <w:right w:val="none" w:sz="0" w:space="0" w:color="auto"/>
              </w:divBdr>
              <w:divsChild>
                <w:div w:id="2017464018">
                  <w:marLeft w:val="0"/>
                  <w:marRight w:val="0"/>
                  <w:marTop w:val="0"/>
                  <w:marBottom w:val="0"/>
                  <w:divBdr>
                    <w:top w:val="none" w:sz="0" w:space="0" w:color="auto"/>
                    <w:left w:val="none" w:sz="0" w:space="0" w:color="auto"/>
                    <w:bottom w:val="none" w:sz="0" w:space="0" w:color="auto"/>
                    <w:right w:val="none" w:sz="0" w:space="0" w:color="auto"/>
                  </w:divBdr>
                </w:div>
              </w:divsChild>
            </w:div>
            <w:div w:id="571890610">
              <w:marLeft w:val="0"/>
              <w:marRight w:val="0"/>
              <w:marTop w:val="0"/>
              <w:marBottom w:val="0"/>
              <w:divBdr>
                <w:top w:val="none" w:sz="0" w:space="0" w:color="auto"/>
                <w:left w:val="none" w:sz="0" w:space="0" w:color="auto"/>
                <w:bottom w:val="none" w:sz="0" w:space="0" w:color="auto"/>
                <w:right w:val="none" w:sz="0" w:space="0" w:color="auto"/>
              </w:divBdr>
              <w:divsChild>
                <w:div w:id="252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2057">
      <w:bodyDiv w:val="1"/>
      <w:marLeft w:val="0"/>
      <w:marRight w:val="0"/>
      <w:marTop w:val="0"/>
      <w:marBottom w:val="0"/>
      <w:divBdr>
        <w:top w:val="none" w:sz="0" w:space="0" w:color="auto"/>
        <w:left w:val="none" w:sz="0" w:space="0" w:color="auto"/>
        <w:bottom w:val="none" w:sz="0" w:space="0" w:color="auto"/>
        <w:right w:val="none" w:sz="0" w:space="0" w:color="auto"/>
      </w:divBdr>
      <w:divsChild>
        <w:div w:id="1764495177">
          <w:marLeft w:val="0"/>
          <w:marRight w:val="0"/>
          <w:marTop w:val="0"/>
          <w:marBottom w:val="0"/>
          <w:divBdr>
            <w:top w:val="none" w:sz="0" w:space="0" w:color="auto"/>
            <w:left w:val="none" w:sz="0" w:space="0" w:color="auto"/>
            <w:bottom w:val="none" w:sz="0" w:space="0" w:color="auto"/>
            <w:right w:val="none" w:sz="0" w:space="0" w:color="auto"/>
          </w:divBdr>
          <w:divsChild>
            <w:div w:id="1166557549">
              <w:marLeft w:val="0"/>
              <w:marRight w:val="0"/>
              <w:marTop w:val="0"/>
              <w:marBottom w:val="0"/>
              <w:divBdr>
                <w:top w:val="none" w:sz="0" w:space="0" w:color="auto"/>
                <w:left w:val="none" w:sz="0" w:space="0" w:color="auto"/>
                <w:bottom w:val="none" w:sz="0" w:space="0" w:color="auto"/>
                <w:right w:val="none" w:sz="0" w:space="0" w:color="auto"/>
              </w:divBdr>
              <w:divsChild>
                <w:div w:id="704915133">
                  <w:marLeft w:val="0"/>
                  <w:marRight w:val="0"/>
                  <w:marTop w:val="0"/>
                  <w:marBottom w:val="0"/>
                  <w:divBdr>
                    <w:top w:val="none" w:sz="0" w:space="0" w:color="auto"/>
                    <w:left w:val="none" w:sz="0" w:space="0" w:color="auto"/>
                    <w:bottom w:val="none" w:sz="0" w:space="0" w:color="auto"/>
                    <w:right w:val="none" w:sz="0" w:space="0" w:color="auto"/>
                  </w:divBdr>
                </w:div>
                <w:div w:id="812524785">
                  <w:marLeft w:val="0"/>
                  <w:marRight w:val="0"/>
                  <w:marTop w:val="0"/>
                  <w:marBottom w:val="0"/>
                  <w:divBdr>
                    <w:top w:val="none" w:sz="0" w:space="0" w:color="auto"/>
                    <w:left w:val="none" w:sz="0" w:space="0" w:color="auto"/>
                    <w:bottom w:val="none" w:sz="0" w:space="0" w:color="auto"/>
                    <w:right w:val="none" w:sz="0" w:space="0" w:color="auto"/>
                  </w:divBdr>
                </w:div>
              </w:divsChild>
            </w:div>
            <w:div w:id="625232314">
              <w:marLeft w:val="0"/>
              <w:marRight w:val="0"/>
              <w:marTop w:val="0"/>
              <w:marBottom w:val="0"/>
              <w:divBdr>
                <w:top w:val="none" w:sz="0" w:space="0" w:color="auto"/>
                <w:left w:val="none" w:sz="0" w:space="0" w:color="auto"/>
                <w:bottom w:val="none" w:sz="0" w:space="0" w:color="auto"/>
                <w:right w:val="none" w:sz="0" w:space="0" w:color="auto"/>
              </w:divBdr>
              <w:divsChild>
                <w:div w:id="197593917">
                  <w:marLeft w:val="0"/>
                  <w:marRight w:val="0"/>
                  <w:marTop w:val="0"/>
                  <w:marBottom w:val="0"/>
                  <w:divBdr>
                    <w:top w:val="none" w:sz="0" w:space="0" w:color="auto"/>
                    <w:left w:val="none" w:sz="0" w:space="0" w:color="auto"/>
                    <w:bottom w:val="none" w:sz="0" w:space="0" w:color="auto"/>
                    <w:right w:val="none" w:sz="0" w:space="0" w:color="auto"/>
                  </w:divBdr>
                </w:div>
              </w:divsChild>
            </w:div>
            <w:div w:id="1408769543">
              <w:marLeft w:val="0"/>
              <w:marRight w:val="0"/>
              <w:marTop w:val="0"/>
              <w:marBottom w:val="0"/>
              <w:divBdr>
                <w:top w:val="none" w:sz="0" w:space="0" w:color="auto"/>
                <w:left w:val="none" w:sz="0" w:space="0" w:color="auto"/>
                <w:bottom w:val="none" w:sz="0" w:space="0" w:color="auto"/>
                <w:right w:val="none" w:sz="0" w:space="0" w:color="auto"/>
              </w:divBdr>
              <w:divsChild>
                <w:div w:id="225528622">
                  <w:marLeft w:val="0"/>
                  <w:marRight w:val="0"/>
                  <w:marTop w:val="0"/>
                  <w:marBottom w:val="0"/>
                  <w:divBdr>
                    <w:top w:val="none" w:sz="0" w:space="0" w:color="auto"/>
                    <w:left w:val="none" w:sz="0" w:space="0" w:color="auto"/>
                    <w:bottom w:val="none" w:sz="0" w:space="0" w:color="auto"/>
                    <w:right w:val="none" w:sz="0" w:space="0" w:color="auto"/>
                  </w:divBdr>
                </w:div>
              </w:divsChild>
            </w:div>
            <w:div w:id="246426728">
              <w:marLeft w:val="0"/>
              <w:marRight w:val="0"/>
              <w:marTop w:val="0"/>
              <w:marBottom w:val="0"/>
              <w:divBdr>
                <w:top w:val="none" w:sz="0" w:space="0" w:color="auto"/>
                <w:left w:val="none" w:sz="0" w:space="0" w:color="auto"/>
                <w:bottom w:val="none" w:sz="0" w:space="0" w:color="auto"/>
                <w:right w:val="none" w:sz="0" w:space="0" w:color="auto"/>
              </w:divBdr>
              <w:divsChild>
                <w:div w:id="2095585172">
                  <w:marLeft w:val="0"/>
                  <w:marRight w:val="0"/>
                  <w:marTop w:val="0"/>
                  <w:marBottom w:val="0"/>
                  <w:divBdr>
                    <w:top w:val="none" w:sz="0" w:space="0" w:color="auto"/>
                    <w:left w:val="none" w:sz="0" w:space="0" w:color="auto"/>
                    <w:bottom w:val="none" w:sz="0" w:space="0" w:color="auto"/>
                    <w:right w:val="none" w:sz="0" w:space="0" w:color="auto"/>
                  </w:divBdr>
                </w:div>
              </w:divsChild>
            </w:div>
            <w:div w:id="301933566">
              <w:marLeft w:val="0"/>
              <w:marRight w:val="0"/>
              <w:marTop w:val="0"/>
              <w:marBottom w:val="0"/>
              <w:divBdr>
                <w:top w:val="none" w:sz="0" w:space="0" w:color="auto"/>
                <w:left w:val="none" w:sz="0" w:space="0" w:color="auto"/>
                <w:bottom w:val="none" w:sz="0" w:space="0" w:color="auto"/>
                <w:right w:val="none" w:sz="0" w:space="0" w:color="auto"/>
              </w:divBdr>
              <w:divsChild>
                <w:div w:id="937446659">
                  <w:marLeft w:val="0"/>
                  <w:marRight w:val="0"/>
                  <w:marTop w:val="0"/>
                  <w:marBottom w:val="0"/>
                  <w:divBdr>
                    <w:top w:val="none" w:sz="0" w:space="0" w:color="auto"/>
                    <w:left w:val="none" w:sz="0" w:space="0" w:color="auto"/>
                    <w:bottom w:val="none" w:sz="0" w:space="0" w:color="auto"/>
                    <w:right w:val="none" w:sz="0" w:space="0" w:color="auto"/>
                  </w:divBdr>
                </w:div>
              </w:divsChild>
            </w:div>
            <w:div w:id="284655089">
              <w:marLeft w:val="0"/>
              <w:marRight w:val="0"/>
              <w:marTop w:val="0"/>
              <w:marBottom w:val="0"/>
              <w:divBdr>
                <w:top w:val="none" w:sz="0" w:space="0" w:color="auto"/>
                <w:left w:val="none" w:sz="0" w:space="0" w:color="auto"/>
                <w:bottom w:val="none" w:sz="0" w:space="0" w:color="auto"/>
                <w:right w:val="none" w:sz="0" w:space="0" w:color="auto"/>
              </w:divBdr>
              <w:divsChild>
                <w:div w:id="1581022918">
                  <w:marLeft w:val="0"/>
                  <w:marRight w:val="0"/>
                  <w:marTop w:val="0"/>
                  <w:marBottom w:val="0"/>
                  <w:divBdr>
                    <w:top w:val="none" w:sz="0" w:space="0" w:color="auto"/>
                    <w:left w:val="none" w:sz="0" w:space="0" w:color="auto"/>
                    <w:bottom w:val="none" w:sz="0" w:space="0" w:color="auto"/>
                    <w:right w:val="none" w:sz="0" w:space="0" w:color="auto"/>
                  </w:divBdr>
                </w:div>
              </w:divsChild>
            </w:div>
            <w:div w:id="402726982">
              <w:marLeft w:val="0"/>
              <w:marRight w:val="0"/>
              <w:marTop w:val="0"/>
              <w:marBottom w:val="0"/>
              <w:divBdr>
                <w:top w:val="none" w:sz="0" w:space="0" w:color="auto"/>
                <w:left w:val="none" w:sz="0" w:space="0" w:color="auto"/>
                <w:bottom w:val="none" w:sz="0" w:space="0" w:color="auto"/>
                <w:right w:val="none" w:sz="0" w:space="0" w:color="auto"/>
              </w:divBdr>
              <w:divsChild>
                <w:div w:id="831334463">
                  <w:marLeft w:val="0"/>
                  <w:marRight w:val="0"/>
                  <w:marTop w:val="0"/>
                  <w:marBottom w:val="0"/>
                  <w:divBdr>
                    <w:top w:val="none" w:sz="0" w:space="0" w:color="auto"/>
                    <w:left w:val="none" w:sz="0" w:space="0" w:color="auto"/>
                    <w:bottom w:val="none" w:sz="0" w:space="0" w:color="auto"/>
                    <w:right w:val="none" w:sz="0" w:space="0" w:color="auto"/>
                  </w:divBdr>
                </w:div>
              </w:divsChild>
            </w:div>
            <w:div w:id="743256450">
              <w:marLeft w:val="0"/>
              <w:marRight w:val="0"/>
              <w:marTop w:val="0"/>
              <w:marBottom w:val="0"/>
              <w:divBdr>
                <w:top w:val="none" w:sz="0" w:space="0" w:color="auto"/>
                <w:left w:val="none" w:sz="0" w:space="0" w:color="auto"/>
                <w:bottom w:val="none" w:sz="0" w:space="0" w:color="auto"/>
                <w:right w:val="none" w:sz="0" w:space="0" w:color="auto"/>
              </w:divBdr>
              <w:divsChild>
                <w:div w:id="772820745">
                  <w:marLeft w:val="0"/>
                  <w:marRight w:val="0"/>
                  <w:marTop w:val="0"/>
                  <w:marBottom w:val="0"/>
                  <w:divBdr>
                    <w:top w:val="none" w:sz="0" w:space="0" w:color="auto"/>
                    <w:left w:val="none" w:sz="0" w:space="0" w:color="auto"/>
                    <w:bottom w:val="none" w:sz="0" w:space="0" w:color="auto"/>
                    <w:right w:val="none" w:sz="0" w:space="0" w:color="auto"/>
                  </w:divBdr>
                </w:div>
              </w:divsChild>
            </w:div>
            <w:div w:id="1653874723">
              <w:marLeft w:val="0"/>
              <w:marRight w:val="0"/>
              <w:marTop w:val="0"/>
              <w:marBottom w:val="0"/>
              <w:divBdr>
                <w:top w:val="none" w:sz="0" w:space="0" w:color="auto"/>
                <w:left w:val="none" w:sz="0" w:space="0" w:color="auto"/>
                <w:bottom w:val="none" w:sz="0" w:space="0" w:color="auto"/>
                <w:right w:val="none" w:sz="0" w:space="0" w:color="auto"/>
              </w:divBdr>
              <w:divsChild>
                <w:div w:id="1892187995">
                  <w:marLeft w:val="0"/>
                  <w:marRight w:val="0"/>
                  <w:marTop w:val="0"/>
                  <w:marBottom w:val="0"/>
                  <w:divBdr>
                    <w:top w:val="none" w:sz="0" w:space="0" w:color="auto"/>
                    <w:left w:val="none" w:sz="0" w:space="0" w:color="auto"/>
                    <w:bottom w:val="none" w:sz="0" w:space="0" w:color="auto"/>
                    <w:right w:val="none" w:sz="0" w:space="0" w:color="auto"/>
                  </w:divBdr>
                </w:div>
              </w:divsChild>
            </w:div>
            <w:div w:id="539975603">
              <w:marLeft w:val="0"/>
              <w:marRight w:val="0"/>
              <w:marTop w:val="0"/>
              <w:marBottom w:val="0"/>
              <w:divBdr>
                <w:top w:val="none" w:sz="0" w:space="0" w:color="auto"/>
                <w:left w:val="none" w:sz="0" w:space="0" w:color="auto"/>
                <w:bottom w:val="none" w:sz="0" w:space="0" w:color="auto"/>
                <w:right w:val="none" w:sz="0" w:space="0" w:color="auto"/>
              </w:divBdr>
              <w:divsChild>
                <w:div w:id="1643921990">
                  <w:marLeft w:val="0"/>
                  <w:marRight w:val="0"/>
                  <w:marTop w:val="0"/>
                  <w:marBottom w:val="0"/>
                  <w:divBdr>
                    <w:top w:val="none" w:sz="0" w:space="0" w:color="auto"/>
                    <w:left w:val="none" w:sz="0" w:space="0" w:color="auto"/>
                    <w:bottom w:val="none" w:sz="0" w:space="0" w:color="auto"/>
                    <w:right w:val="none" w:sz="0" w:space="0" w:color="auto"/>
                  </w:divBdr>
                </w:div>
              </w:divsChild>
            </w:div>
            <w:div w:id="445588793">
              <w:marLeft w:val="0"/>
              <w:marRight w:val="0"/>
              <w:marTop w:val="0"/>
              <w:marBottom w:val="0"/>
              <w:divBdr>
                <w:top w:val="none" w:sz="0" w:space="0" w:color="auto"/>
                <w:left w:val="none" w:sz="0" w:space="0" w:color="auto"/>
                <w:bottom w:val="none" w:sz="0" w:space="0" w:color="auto"/>
                <w:right w:val="none" w:sz="0" w:space="0" w:color="auto"/>
              </w:divBdr>
              <w:divsChild>
                <w:div w:id="1666005997">
                  <w:marLeft w:val="0"/>
                  <w:marRight w:val="0"/>
                  <w:marTop w:val="0"/>
                  <w:marBottom w:val="0"/>
                  <w:divBdr>
                    <w:top w:val="none" w:sz="0" w:space="0" w:color="auto"/>
                    <w:left w:val="none" w:sz="0" w:space="0" w:color="auto"/>
                    <w:bottom w:val="none" w:sz="0" w:space="0" w:color="auto"/>
                    <w:right w:val="none" w:sz="0" w:space="0" w:color="auto"/>
                  </w:divBdr>
                </w:div>
              </w:divsChild>
            </w:div>
            <w:div w:id="886725658">
              <w:marLeft w:val="0"/>
              <w:marRight w:val="0"/>
              <w:marTop w:val="0"/>
              <w:marBottom w:val="0"/>
              <w:divBdr>
                <w:top w:val="none" w:sz="0" w:space="0" w:color="auto"/>
                <w:left w:val="none" w:sz="0" w:space="0" w:color="auto"/>
                <w:bottom w:val="none" w:sz="0" w:space="0" w:color="auto"/>
                <w:right w:val="none" w:sz="0" w:space="0" w:color="auto"/>
              </w:divBdr>
              <w:divsChild>
                <w:div w:id="4468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18333">
          <w:marLeft w:val="0"/>
          <w:marRight w:val="0"/>
          <w:marTop w:val="0"/>
          <w:marBottom w:val="0"/>
          <w:divBdr>
            <w:top w:val="none" w:sz="0" w:space="0" w:color="auto"/>
            <w:left w:val="none" w:sz="0" w:space="0" w:color="auto"/>
            <w:bottom w:val="none" w:sz="0" w:space="0" w:color="auto"/>
            <w:right w:val="none" w:sz="0" w:space="0" w:color="auto"/>
          </w:divBdr>
          <w:divsChild>
            <w:div w:id="842429145">
              <w:marLeft w:val="0"/>
              <w:marRight w:val="0"/>
              <w:marTop w:val="0"/>
              <w:marBottom w:val="0"/>
              <w:divBdr>
                <w:top w:val="none" w:sz="0" w:space="0" w:color="auto"/>
                <w:left w:val="none" w:sz="0" w:space="0" w:color="auto"/>
                <w:bottom w:val="none" w:sz="0" w:space="0" w:color="auto"/>
                <w:right w:val="none" w:sz="0" w:space="0" w:color="auto"/>
              </w:divBdr>
              <w:divsChild>
                <w:div w:id="23749740">
                  <w:marLeft w:val="0"/>
                  <w:marRight w:val="0"/>
                  <w:marTop w:val="0"/>
                  <w:marBottom w:val="0"/>
                  <w:divBdr>
                    <w:top w:val="none" w:sz="0" w:space="0" w:color="auto"/>
                    <w:left w:val="none" w:sz="0" w:space="0" w:color="auto"/>
                    <w:bottom w:val="none" w:sz="0" w:space="0" w:color="auto"/>
                    <w:right w:val="none" w:sz="0" w:space="0" w:color="auto"/>
                  </w:divBdr>
                </w:div>
              </w:divsChild>
            </w:div>
            <w:div w:id="433793874">
              <w:marLeft w:val="0"/>
              <w:marRight w:val="0"/>
              <w:marTop w:val="0"/>
              <w:marBottom w:val="0"/>
              <w:divBdr>
                <w:top w:val="none" w:sz="0" w:space="0" w:color="auto"/>
                <w:left w:val="none" w:sz="0" w:space="0" w:color="auto"/>
                <w:bottom w:val="none" w:sz="0" w:space="0" w:color="auto"/>
                <w:right w:val="none" w:sz="0" w:space="0" w:color="auto"/>
              </w:divBdr>
              <w:divsChild>
                <w:div w:id="154617585">
                  <w:marLeft w:val="0"/>
                  <w:marRight w:val="0"/>
                  <w:marTop w:val="0"/>
                  <w:marBottom w:val="0"/>
                  <w:divBdr>
                    <w:top w:val="none" w:sz="0" w:space="0" w:color="auto"/>
                    <w:left w:val="none" w:sz="0" w:space="0" w:color="auto"/>
                    <w:bottom w:val="none" w:sz="0" w:space="0" w:color="auto"/>
                    <w:right w:val="none" w:sz="0" w:space="0" w:color="auto"/>
                  </w:divBdr>
                </w:div>
              </w:divsChild>
            </w:div>
            <w:div w:id="1552230796">
              <w:marLeft w:val="0"/>
              <w:marRight w:val="0"/>
              <w:marTop w:val="0"/>
              <w:marBottom w:val="0"/>
              <w:divBdr>
                <w:top w:val="none" w:sz="0" w:space="0" w:color="auto"/>
                <w:left w:val="none" w:sz="0" w:space="0" w:color="auto"/>
                <w:bottom w:val="none" w:sz="0" w:space="0" w:color="auto"/>
                <w:right w:val="none" w:sz="0" w:space="0" w:color="auto"/>
              </w:divBdr>
              <w:divsChild>
                <w:div w:id="1911960820">
                  <w:marLeft w:val="0"/>
                  <w:marRight w:val="0"/>
                  <w:marTop w:val="0"/>
                  <w:marBottom w:val="0"/>
                  <w:divBdr>
                    <w:top w:val="none" w:sz="0" w:space="0" w:color="auto"/>
                    <w:left w:val="none" w:sz="0" w:space="0" w:color="auto"/>
                    <w:bottom w:val="none" w:sz="0" w:space="0" w:color="auto"/>
                    <w:right w:val="none" w:sz="0" w:space="0" w:color="auto"/>
                  </w:divBdr>
                </w:div>
                <w:div w:id="250240833">
                  <w:marLeft w:val="0"/>
                  <w:marRight w:val="0"/>
                  <w:marTop w:val="0"/>
                  <w:marBottom w:val="0"/>
                  <w:divBdr>
                    <w:top w:val="none" w:sz="0" w:space="0" w:color="auto"/>
                    <w:left w:val="none" w:sz="0" w:space="0" w:color="auto"/>
                    <w:bottom w:val="none" w:sz="0" w:space="0" w:color="auto"/>
                    <w:right w:val="none" w:sz="0" w:space="0" w:color="auto"/>
                  </w:divBdr>
                </w:div>
              </w:divsChild>
            </w:div>
            <w:div w:id="1021129084">
              <w:marLeft w:val="0"/>
              <w:marRight w:val="0"/>
              <w:marTop w:val="0"/>
              <w:marBottom w:val="0"/>
              <w:divBdr>
                <w:top w:val="none" w:sz="0" w:space="0" w:color="auto"/>
                <w:left w:val="none" w:sz="0" w:space="0" w:color="auto"/>
                <w:bottom w:val="none" w:sz="0" w:space="0" w:color="auto"/>
                <w:right w:val="none" w:sz="0" w:space="0" w:color="auto"/>
              </w:divBdr>
              <w:divsChild>
                <w:div w:id="89787428">
                  <w:marLeft w:val="0"/>
                  <w:marRight w:val="0"/>
                  <w:marTop w:val="0"/>
                  <w:marBottom w:val="0"/>
                  <w:divBdr>
                    <w:top w:val="none" w:sz="0" w:space="0" w:color="auto"/>
                    <w:left w:val="none" w:sz="0" w:space="0" w:color="auto"/>
                    <w:bottom w:val="none" w:sz="0" w:space="0" w:color="auto"/>
                    <w:right w:val="none" w:sz="0" w:space="0" w:color="auto"/>
                  </w:divBdr>
                </w:div>
              </w:divsChild>
            </w:div>
            <w:div w:id="409041872">
              <w:marLeft w:val="0"/>
              <w:marRight w:val="0"/>
              <w:marTop w:val="0"/>
              <w:marBottom w:val="0"/>
              <w:divBdr>
                <w:top w:val="none" w:sz="0" w:space="0" w:color="auto"/>
                <w:left w:val="none" w:sz="0" w:space="0" w:color="auto"/>
                <w:bottom w:val="none" w:sz="0" w:space="0" w:color="auto"/>
                <w:right w:val="none" w:sz="0" w:space="0" w:color="auto"/>
              </w:divBdr>
              <w:divsChild>
                <w:div w:id="20942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4558">
      <w:bodyDiv w:val="1"/>
      <w:marLeft w:val="0"/>
      <w:marRight w:val="0"/>
      <w:marTop w:val="0"/>
      <w:marBottom w:val="0"/>
      <w:divBdr>
        <w:top w:val="none" w:sz="0" w:space="0" w:color="auto"/>
        <w:left w:val="none" w:sz="0" w:space="0" w:color="auto"/>
        <w:bottom w:val="none" w:sz="0" w:space="0" w:color="auto"/>
        <w:right w:val="none" w:sz="0" w:space="0" w:color="auto"/>
      </w:divBdr>
      <w:divsChild>
        <w:div w:id="1875574864">
          <w:marLeft w:val="0"/>
          <w:marRight w:val="0"/>
          <w:marTop w:val="0"/>
          <w:marBottom w:val="0"/>
          <w:divBdr>
            <w:top w:val="none" w:sz="0" w:space="0" w:color="auto"/>
            <w:left w:val="none" w:sz="0" w:space="0" w:color="auto"/>
            <w:bottom w:val="none" w:sz="0" w:space="0" w:color="auto"/>
            <w:right w:val="none" w:sz="0" w:space="0" w:color="auto"/>
          </w:divBdr>
          <w:divsChild>
            <w:div w:id="2113932572">
              <w:marLeft w:val="0"/>
              <w:marRight w:val="0"/>
              <w:marTop w:val="0"/>
              <w:marBottom w:val="0"/>
              <w:divBdr>
                <w:top w:val="none" w:sz="0" w:space="0" w:color="auto"/>
                <w:left w:val="none" w:sz="0" w:space="0" w:color="auto"/>
                <w:bottom w:val="none" w:sz="0" w:space="0" w:color="auto"/>
                <w:right w:val="none" w:sz="0" w:space="0" w:color="auto"/>
              </w:divBdr>
              <w:divsChild>
                <w:div w:id="167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8482-F3F4-844B-8087-72BFA0A6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2</cp:revision>
  <cp:lastPrinted>2018-06-07T08:23:00Z</cp:lastPrinted>
  <dcterms:created xsi:type="dcterms:W3CDTF">2021-07-21T03:16:00Z</dcterms:created>
  <dcterms:modified xsi:type="dcterms:W3CDTF">2021-07-21T03:16:00Z</dcterms:modified>
</cp:coreProperties>
</file>