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B783BE9" w14:textId="77777777"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227B1C">
      <w:pPr>
        <w:pStyle w:val="TOC1"/>
        <w:tabs>
          <w:tab w:val="right" w:leader="dot" w:pos="9973"/>
        </w:tabs>
        <w:rPr>
          <w:b w:val="0"/>
          <w:caps w:val="0"/>
          <w:noProof/>
          <w:sz w:val="24"/>
          <w:szCs w:val="24"/>
          <w:lang w:val="en-CA"/>
        </w:rPr>
      </w:pPr>
      <w:hyperlink w:anchor="_Toc64918640" w:history="1">
        <w:r w:rsidR="0094008E" w:rsidRPr="00741D42">
          <w:rPr>
            <w:rStyle w:val="Hyperlink"/>
            <w:noProof/>
          </w:rPr>
          <w:t>Introduction</w:t>
        </w:r>
        <w:r w:rsidR="0094008E">
          <w:rPr>
            <w:noProof/>
            <w:webHidden/>
          </w:rPr>
          <w:tab/>
        </w:r>
        <w:r w:rsidR="0094008E">
          <w:rPr>
            <w:noProof/>
            <w:webHidden/>
          </w:rPr>
          <w:fldChar w:fldCharType="begin"/>
        </w:r>
        <w:r w:rsidR="0094008E">
          <w:rPr>
            <w:noProof/>
            <w:webHidden/>
          </w:rPr>
          <w:instrText xml:space="preserve"> PAGEREF _Toc64918640 \h </w:instrText>
        </w:r>
        <w:r w:rsidR="0094008E">
          <w:rPr>
            <w:noProof/>
            <w:webHidden/>
          </w:rPr>
        </w:r>
        <w:r w:rsidR="0094008E">
          <w:rPr>
            <w:noProof/>
            <w:webHidden/>
          </w:rPr>
          <w:fldChar w:fldCharType="separate"/>
        </w:r>
        <w:r w:rsidR="0094008E">
          <w:rPr>
            <w:noProof/>
            <w:webHidden/>
          </w:rPr>
          <w:t>viii</w:t>
        </w:r>
        <w:r w:rsidR="0094008E">
          <w:rPr>
            <w:noProof/>
            <w:webHidden/>
          </w:rPr>
          <w:fldChar w:fldCharType="end"/>
        </w:r>
      </w:hyperlink>
    </w:p>
    <w:p w14:paraId="517E28B3" w14:textId="6B454709" w:rsidR="0094008E" w:rsidRDefault="00227B1C">
      <w:pPr>
        <w:pStyle w:val="TOC1"/>
        <w:tabs>
          <w:tab w:val="right" w:leader="dot" w:pos="9973"/>
        </w:tabs>
        <w:rPr>
          <w:b w:val="0"/>
          <w:caps w:val="0"/>
          <w:noProof/>
          <w:sz w:val="24"/>
          <w:szCs w:val="24"/>
          <w:lang w:val="en-CA"/>
        </w:rPr>
      </w:pPr>
      <w:hyperlink w:anchor="_Toc64918641" w:history="1">
        <w:r w:rsidR="0094008E" w:rsidRPr="00741D42">
          <w:rPr>
            <w:rStyle w:val="Hyperlink"/>
            <w:noProof/>
          </w:rPr>
          <w:t>1. Scope</w:t>
        </w:r>
        <w:r w:rsidR="0094008E">
          <w:rPr>
            <w:noProof/>
            <w:webHidden/>
          </w:rPr>
          <w:tab/>
        </w:r>
        <w:r w:rsidR="0094008E">
          <w:rPr>
            <w:noProof/>
            <w:webHidden/>
          </w:rPr>
          <w:fldChar w:fldCharType="begin"/>
        </w:r>
        <w:r w:rsidR="0094008E">
          <w:rPr>
            <w:noProof/>
            <w:webHidden/>
          </w:rPr>
          <w:instrText xml:space="preserve"> PAGEREF _Toc64918641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6FEC2E6C" w14:textId="39CEE811" w:rsidR="0094008E" w:rsidRDefault="00227B1C">
      <w:pPr>
        <w:pStyle w:val="TOC1"/>
        <w:tabs>
          <w:tab w:val="right" w:leader="dot" w:pos="9973"/>
        </w:tabs>
        <w:rPr>
          <w:b w:val="0"/>
          <w:caps w:val="0"/>
          <w:noProof/>
          <w:sz w:val="24"/>
          <w:szCs w:val="24"/>
          <w:lang w:val="en-CA"/>
        </w:rPr>
      </w:pPr>
      <w:hyperlink w:anchor="_Toc64918642" w:history="1">
        <w:r w:rsidR="0094008E" w:rsidRPr="00741D42">
          <w:rPr>
            <w:rStyle w:val="Hyperlink"/>
            <w:noProof/>
          </w:rPr>
          <w:t>2. Normative references</w:t>
        </w:r>
        <w:r w:rsidR="0094008E">
          <w:rPr>
            <w:noProof/>
            <w:webHidden/>
          </w:rPr>
          <w:tab/>
        </w:r>
        <w:r w:rsidR="0094008E">
          <w:rPr>
            <w:noProof/>
            <w:webHidden/>
          </w:rPr>
          <w:fldChar w:fldCharType="begin"/>
        </w:r>
        <w:r w:rsidR="0094008E">
          <w:rPr>
            <w:noProof/>
            <w:webHidden/>
          </w:rPr>
          <w:instrText xml:space="preserve"> PAGEREF _Toc64918642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52BDC571" w14:textId="152C89D5" w:rsidR="0094008E" w:rsidRDefault="00227B1C">
      <w:pPr>
        <w:pStyle w:val="TOC1"/>
        <w:tabs>
          <w:tab w:val="right" w:leader="dot" w:pos="9973"/>
        </w:tabs>
        <w:rPr>
          <w:b w:val="0"/>
          <w:caps w:val="0"/>
          <w:noProof/>
          <w:sz w:val="24"/>
          <w:szCs w:val="24"/>
          <w:lang w:val="en-CA"/>
        </w:rPr>
      </w:pPr>
      <w:hyperlink w:anchor="_Toc64918643" w:history="1">
        <w:r w:rsidR="0094008E" w:rsidRPr="00741D42">
          <w:rPr>
            <w:rStyle w:val="Hyperlink"/>
            <w:noProof/>
          </w:rPr>
          <w:t>3. Terms and definitions, symbols and conventions</w:t>
        </w:r>
        <w:r w:rsidR="0094008E">
          <w:rPr>
            <w:noProof/>
            <w:webHidden/>
          </w:rPr>
          <w:tab/>
        </w:r>
        <w:r w:rsidR="0094008E">
          <w:rPr>
            <w:noProof/>
            <w:webHidden/>
          </w:rPr>
          <w:fldChar w:fldCharType="begin"/>
        </w:r>
        <w:r w:rsidR="0094008E">
          <w:rPr>
            <w:noProof/>
            <w:webHidden/>
          </w:rPr>
          <w:instrText xml:space="preserve"> PAGEREF _Toc64918643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554C6295" w14:textId="3249A477" w:rsidR="0094008E" w:rsidRDefault="00227B1C">
      <w:pPr>
        <w:pStyle w:val="TOC2"/>
        <w:rPr>
          <w:smallCaps w:val="0"/>
          <w:noProof/>
          <w:sz w:val="24"/>
          <w:szCs w:val="24"/>
          <w:lang w:val="en-CA"/>
        </w:rPr>
      </w:pPr>
      <w:hyperlink w:anchor="_Toc64918644" w:history="1">
        <w:r w:rsidR="0094008E" w:rsidRPr="00741D42">
          <w:rPr>
            <w:rStyle w:val="Hyperlink"/>
            <w:noProof/>
          </w:rPr>
          <w:t>3.1 Terms and definitions</w:t>
        </w:r>
        <w:r w:rsidR="0094008E">
          <w:rPr>
            <w:noProof/>
            <w:webHidden/>
          </w:rPr>
          <w:tab/>
        </w:r>
        <w:r w:rsidR="0094008E">
          <w:rPr>
            <w:noProof/>
            <w:webHidden/>
          </w:rPr>
          <w:fldChar w:fldCharType="begin"/>
        </w:r>
        <w:r w:rsidR="0094008E">
          <w:rPr>
            <w:noProof/>
            <w:webHidden/>
          </w:rPr>
          <w:instrText xml:space="preserve"> PAGEREF _Toc64918644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6E6EC27F" w14:textId="6AB0DC7A" w:rsidR="0094008E" w:rsidRDefault="00227B1C">
      <w:pPr>
        <w:pStyle w:val="TOC2"/>
        <w:rPr>
          <w:smallCaps w:val="0"/>
          <w:noProof/>
          <w:sz w:val="24"/>
          <w:szCs w:val="24"/>
          <w:lang w:val="en-CA"/>
        </w:rPr>
      </w:pPr>
      <w:hyperlink w:anchor="_Toc64918645" w:history="1">
        <w:r w:rsidR="0094008E" w:rsidRPr="00741D42">
          <w:rPr>
            <w:rStyle w:val="Hyperlink"/>
            <w:noProof/>
          </w:rPr>
          <w:t>3.2 Symbols and conventions</w:t>
        </w:r>
        <w:r w:rsidR="0094008E">
          <w:rPr>
            <w:noProof/>
            <w:webHidden/>
          </w:rPr>
          <w:tab/>
        </w:r>
        <w:r w:rsidR="0094008E">
          <w:rPr>
            <w:noProof/>
            <w:webHidden/>
          </w:rPr>
          <w:fldChar w:fldCharType="begin"/>
        </w:r>
        <w:r w:rsidR="0094008E">
          <w:rPr>
            <w:noProof/>
            <w:webHidden/>
          </w:rPr>
          <w:instrText xml:space="preserve"> PAGEREF _Toc64918645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2A287035" w14:textId="7925CFD3" w:rsidR="0094008E" w:rsidRDefault="00227B1C">
      <w:pPr>
        <w:pStyle w:val="TOC1"/>
        <w:tabs>
          <w:tab w:val="right" w:leader="dot" w:pos="9973"/>
        </w:tabs>
        <w:rPr>
          <w:b w:val="0"/>
          <w:caps w:val="0"/>
          <w:noProof/>
          <w:sz w:val="24"/>
          <w:szCs w:val="24"/>
          <w:lang w:val="en-CA"/>
        </w:rPr>
      </w:pPr>
      <w:hyperlink w:anchor="_Toc64918646" w:history="1">
        <w:r w:rsidR="0094008E" w:rsidRPr="00741D42">
          <w:rPr>
            <w:rStyle w:val="Hyperlink"/>
            <w:noProof/>
          </w:rPr>
          <w:t>4 Using this document</w:t>
        </w:r>
        <w:r w:rsidR="0094008E">
          <w:rPr>
            <w:noProof/>
            <w:webHidden/>
          </w:rPr>
          <w:tab/>
        </w:r>
        <w:r w:rsidR="0094008E">
          <w:rPr>
            <w:noProof/>
            <w:webHidden/>
          </w:rPr>
          <w:fldChar w:fldCharType="begin"/>
        </w:r>
        <w:r w:rsidR="0094008E">
          <w:rPr>
            <w:noProof/>
            <w:webHidden/>
          </w:rPr>
          <w:instrText xml:space="preserve"> PAGEREF _Toc64918646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6C6574A6" w14:textId="4A672198" w:rsidR="0094008E" w:rsidRDefault="00227B1C">
      <w:pPr>
        <w:pStyle w:val="TOC2"/>
        <w:rPr>
          <w:smallCaps w:val="0"/>
          <w:noProof/>
          <w:sz w:val="24"/>
          <w:szCs w:val="24"/>
          <w:lang w:val="en-CA"/>
        </w:rPr>
      </w:pPr>
      <w:hyperlink w:anchor="_Toc64918647" w:history="1">
        <w:r w:rsidR="0094008E" w:rsidRPr="00741D42">
          <w:rPr>
            <w:rStyle w:val="Hyperlink"/>
            <w:noProof/>
          </w:rPr>
          <w:t>4.1. Purpose of this document</w:t>
        </w:r>
        <w:r w:rsidR="0094008E">
          <w:rPr>
            <w:noProof/>
            <w:webHidden/>
          </w:rPr>
          <w:tab/>
        </w:r>
        <w:r w:rsidR="0094008E">
          <w:rPr>
            <w:noProof/>
            <w:webHidden/>
          </w:rPr>
          <w:fldChar w:fldCharType="begin"/>
        </w:r>
        <w:r w:rsidR="0094008E">
          <w:rPr>
            <w:noProof/>
            <w:webHidden/>
          </w:rPr>
          <w:instrText xml:space="preserve"> PAGEREF _Toc64918647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0B38E484" w14:textId="61F4C3D7" w:rsidR="0094008E" w:rsidRDefault="00227B1C">
      <w:pPr>
        <w:pStyle w:val="TOC2"/>
        <w:rPr>
          <w:smallCaps w:val="0"/>
          <w:noProof/>
          <w:sz w:val="24"/>
          <w:szCs w:val="24"/>
          <w:lang w:val="en-CA"/>
        </w:rPr>
      </w:pPr>
      <w:hyperlink w:anchor="_Toc64918648" w:history="1">
        <w:r w:rsidR="0094008E" w:rsidRPr="00741D42">
          <w:rPr>
            <w:rStyle w:val="Hyperlink"/>
            <w:noProof/>
          </w:rPr>
          <w:t>4.2 Applying this document</w:t>
        </w:r>
        <w:r w:rsidR="0094008E">
          <w:rPr>
            <w:noProof/>
            <w:webHidden/>
          </w:rPr>
          <w:tab/>
        </w:r>
        <w:r w:rsidR="0094008E">
          <w:rPr>
            <w:noProof/>
            <w:webHidden/>
          </w:rPr>
          <w:fldChar w:fldCharType="begin"/>
        </w:r>
        <w:r w:rsidR="0094008E">
          <w:rPr>
            <w:noProof/>
            <w:webHidden/>
          </w:rPr>
          <w:instrText xml:space="preserve"> PAGEREF _Toc64918648 \h </w:instrText>
        </w:r>
        <w:r w:rsidR="0094008E">
          <w:rPr>
            <w:noProof/>
            <w:webHidden/>
          </w:rPr>
        </w:r>
        <w:r w:rsidR="0094008E">
          <w:rPr>
            <w:noProof/>
            <w:webHidden/>
          </w:rPr>
          <w:fldChar w:fldCharType="separate"/>
        </w:r>
        <w:r w:rsidR="0094008E">
          <w:rPr>
            <w:noProof/>
            <w:webHidden/>
          </w:rPr>
          <w:t>17</w:t>
        </w:r>
        <w:r w:rsidR="0094008E">
          <w:rPr>
            <w:noProof/>
            <w:webHidden/>
          </w:rPr>
          <w:fldChar w:fldCharType="end"/>
        </w:r>
      </w:hyperlink>
    </w:p>
    <w:p w14:paraId="20A3581F" w14:textId="5766790C" w:rsidR="0094008E" w:rsidRDefault="00227B1C">
      <w:pPr>
        <w:pStyle w:val="TOC2"/>
        <w:rPr>
          <w:smallCaps w:val="0"/>
          <w:noProof/>
          <w:sz w:val="24"/>
          <w:szCs w:val="24"/>
          <w:lang w:val="en-CA"/>
        </w:rPr>
      </w:pPr>
      <w:hyperlink w:anchor="_Toc64918649" w:history="1">
        <w:r w:rsidR="0094008E" w:rsidRPr="00741D42">
          <w:rPr>
            <w:rStyle w:val="Hyperlink"/>
            <w:noProof/>
          </w:rPr>
          <w:t>4.3 Structure of this document</w:t>
        </w:r>
        <w:r w:rsidR="0094008E">
          <w:rPr>
            <w:noProof/>
            <w:webHidden/>
          </w:rPr>
          <w:tab/>
        </w:r>
        <w:r w:rsidR="0094008E">
          <w:rPr>
            <w:noProof/>
            <w:webHidden/>
          </w:rPr>
          <w:fldChar w:fldCharType="begin"/>
        </w:r>
        <w:r w:rsidR="0094008E">
          <w:rPr>
            <w:noProof/>
            <w:webHidden/>
          </w:rPr>
          <w:instrText xml:space="preserve"> PAGEREF _Toc64918649 \h </w:instrText>
        </w:r>
        <w:r w:rsidR="0094008E">
          <w:rPr>
            <w:noProof/>
            <w:webHidden/>
          </w:rPr>
        </w:r>
        <w:r w:rsidR="0094008E">
          <w:rPr>
            <w:noProof/>
            <w:webHidden/>
          </w:rPr>
          <w:fldChar w:fldCharType="separate"/>
        </w:r>
        <w:r w:rsidR="0094008E">
          <w:rPr>
            <w:noProof/>
            <w:webHidden/>
          </w:rPr>
          <w:t>18</w:t>
        </w:r>
        <w:r w:rsidR="0094008E">
          <w:rPr>
            <w:noProof/>
            <w:webHidden/>
          </w:rPr>
          <w:fldChar w:fldCharType="end"/>
        </w:r>
      </w:hyperlink>
    </w:p>
    <w:p w14:paraId="357871A2" w14:textId="0A230FED" w:rsidR="0094008E" w:rsidRDefault="00227B1C">
      <w:pPr>
        <w:pStyle w:val="TOC1"/>
        <w:tabs>
          <w:tab w:val="right" w:leader="dot" w:pos="9973"/>
        </w:tabs>
        <w:rPr>
          <w:b w:val="0"/>
          <w:caps w:val="0"/>
          <w:noProof/>
          <w:sz w:val="24"/>
          <w:szCs w:val="24"/>
          <w:lang w:val="en-CA"/>
        </w:rPr>
      </w:pPr>
      <w:hyperlink w:anchor="_Toc64918650" w:history="1">
        <w:r w:rsidR="0094008E" w:rsidRPr="00741D42">
          <w:rPr>
            <w:rStyle w:val="Hyperlink"/>
            <w:noProof/>
          </w:rPr>
          <w:t>5 General vulnerability issues and primary avoidance mechanisms</w:t>
        </w:r>
        <w:r w:rsidR="0094008E">
          <w:rPr>
            <w:noProof/>
            <w:webHidden/>
          </w:rPr>
          <w:tab/>
        </w:r>
        <w:r w:rsidR="0094008E">
          <w:rPr>
            <w:noProof/>
            <w:webHidden/>
          </w:rPr>
          <w:fldChar w:fldCharType="begin"/>
        </w:r>
        <w:r w:rsidR="0094008E">
          <w:rPr>
            <w:noProof/>
            <w:webHidden/>
          </w:rPr>
          <w:instrText xml:space="preserve"> PAGEREF _Toc64918650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68AC1B8E" w14:textId="74CDD734" w:rsidR="0094008E" w:rsidRDefault="00227B1C">
      <w:pPr>
        <w:pStyle w:val="TOC2"/>
        <w:rPr>
          <w:smallCaps w:val="0"/>
          <w:noProof/>
          <w:sz w:val="24"/>
          <w:szCs w:val="24"/>
          <w:lang w:val="en-CA"/>
        </w:rPr>
      </w:pPr>
      <w:hyperlink w:anchor="_Toc64918651" w:history="1">
        <w:r w:rsidR="0094008E" w:rsidRPr="00741D42">
          <w:rPr>
            <w:rStyle w:val="Hyperlink"/>
            <w:noProof/>
          </w:rPr>
          <w:t>5.1 General vulnerability issues</w:t>
        </w:r>
        <w:r w:rsidR="0094008E">
          <w:rPr>
            <w:noProof/>
            <w:webHidden/>
          </w:rPr>
          <w:tab/>
        </w:r>
        <w:r w:rsidR="0094008E">
          <w:rPr>
            <w:noProof/>
            <w:webHidden/>
          </w:rPr>
          <w:fldChar w:fldCharType="begin"/>
        </w:r>
        <w:r w:rsidR="0094008E">
          <w:rPr>
            <w:noProof/>
            <w:webHidden/>
          </w:rPr>
          <w:instrText xml:space="preserve"> PAGEREF _Toc64918651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2DAA1045" w14:textId="0DFE7581" w:rsidR="0094008E" w:rsidRDefault="00227B1C">
      <w:pPr>
        <w:pStyle w:val="TOC2"/>
        <w:rPr>
          <w:smallCaps w:val="0"/>
          <w:noProof/>
          <w:sz w:val="24"/>
          <w:szCs w:val="24"/>
          <w:lang w:val="en-CA"/>
        </w:rPr>
      </w:pPr>
      <w:hyperlink w:anchor="_Toc64918652" w:history="1">
        <w:r w:rsidR="0094008E" w:rsidRPr="00741D42">
          <w:rPr>
            <w:rStyle w:val="Hyperlink"/>
            <w:noProof/>
          </w:rPr>
          <w:t>5.2 Primary avoidance mechanisms</w:t>
        </w:r>
        <w:r w:rsidR="0094008E">
          <w:rPr>
            <w:noProof/>
            <w:webHidden/>
          </w:rPr>
          <w:tab/>
        </w:r>
        <w:r w:rsidR="0094008E">
          <w:rPr>
            <w:noProof/>
            <w:webHidden/>
          </w:rPr>
          <w:fldChar w:fldCharType="begin"/>
        </w:r>
        <w:r w:rsidR="0094008E">
          <w:rPr>
            <w:noProof/>
            <w:webHidden/>
          </w:rPr>
          <w:instrText xml:space="preserve"> PAGEREF _Toc64918652 \h </w:instrText>
        </w:r>
        <w:r w:rsidR="0094008E">
          <w:rPr>
            <w:noProof/>
            <w:webHidden/>
          </w:rPr>
        </w:r>
        <w:r w:rsidR="0094008E">
          <w:rPr>
            <w:noProof/>
            <w:webHidden/>
          </w:rPr>
          <w:fldChar w:fldCharType="separate"/>
        </w:r>
        <w:r w:rsidR="0094008E">
          <w:rPr>
            <w:noProof/>
            <w:webHidden/>
          </w:rPr>
          <w:t>22</w:t>
        </w:r>
        <w:r w:rsidR="0094008E">
          <w:rPr>
            <w:noProof/>
            <w:webHidden/>
          </w:rPr>
          <w:fldChar w:fldCharType="end"/>
        </w:r>
      </w:hyperlink>
    </w:p>
    <w:p w14:paraId="703F004E" w14:textId="4830900A" w:rsidR="0094008E" w:rsidRDefault="00227B1C">
      <w:pPr>
        <w:pStyle w:val="TOC1"/>
        <w:tabs>
          <w:tab w:val="right" w:leader="dot" w:pos="9973"/>
        </w:tabs>
        <w:rPr>
          <w:b w:val="0"/>
          <w:caps w:val="0"/>
          <w:noProof/>
          <w:sz w:val="24"/>
          <w:szCs w:val="24"/>
          <w:lang w:val="en-CA"/>
        </w:rPr>
      </w:pPr>
      <w:hyperlink w:anchor="_Toc64918653" w:history="1">
        <w:r w:rsidR="0094008E" w:rsidRPr="00741D42">
          <w:rPr>
            <w:rStyle w:val="Hyperlink"/>
            <w:noProof/>
          </w:rPr>
          <w:t>6. Programming language vulnerabilities</w:t>
        </w:r>
        <w:r w:rsidR="0094008E">
          <w:rPr>
            <w:noProof/>
            <w:webHidden/>
          </w:rPr>
          <w:tab/>
        </w:r>
        <w:r w:rsidR="0094008E">
          <w:rPr>
            <w:noProof/>
            <w:webHidden/>
          </w:rPr>
          <w:fldChar w:fldCharType="begin"/>
        </w:r>
        <w:r w:rsidR="0094008E">
          <w:rPr>
            <w:noProof/>
            <w:webHidden/>
          </w:rPr>
          <w:instrText xml:space="preserve"> PAGEREF _Toc64918653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BFB96FD" w14:textId="2A92043C" w:rsidR="0094008E" w:rsidRDefault="00227B1C">
      <w:pPr>
        <w:pStyle w:val="TOC2"/>
        <w:rPr>
          <w:smallCaps w:val="0"/>
          <w:noProof/>
          <w:sz w:val="24"/>
          <w:szCs w:val="24"/>
          <w:lang w:val="en-CA"/>
        </w:rPr>
      </w:pPr>
      <w:hyperlink w:anchor="_Toc64918654" w:history="1">
        <w:r w:rsidR="0094008E" w:rsidRPr="00741D42">
          <w:rPr>
            <w:rStyle w:val="Hyperlink"/>
            <w:noProof/>
          </w:rPr>
          <w:t>6.1 General</w:t>
        </w:r>
        <w:r w:rsidR="0094008E">
          <w:rPr>
            <w:noProof/>
            <w:webHidden/>
          </w:rPr>
          <w:tab/>
        </w:r>
        <w:r w:rsidR="0094008E">
          <w:rPr>
            <w:noProof/>
            <w:webHidden/>
          </w:rPr>
          <w:fldChar w:fldCharType="begin"/>
        </w:r>
        <w:r w:rsidR="0094008E">
          <w:rPr>
            <w:noProof/>
            <w:webHidden/>
          </w:rPr>
          <w:instrText xml:space="preserve"> PAGEREF _Toc64918654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DDC3C0E" w14:textId="72D5B2BD" w:rsidR="0094008E" w:rsidRDefault="00227B1C">
      <w:pPr>
        <w:pStyle w:val="TOC2"/>
        <w:rPr>
          <w:smallCaps w:val="0"/>
          <w:noProof/>
          <w:sz w:val="24"/>
          <w:szCs w:val="24"/>
          <w:lang w:val="en-CA"/>
        </w:rPr>
      </w:pPr>
      <w:hyperlink w:anchor="_Toc64918655" w:history="1">
        <w:r w:rsidR="0094008E" w:rsidRPr="00741D42">
          <w:rPr>
            <w:rStyle w:val="Hyperlink"/>
            <w:noProof/>
          </w:rPr>
          <w:t>6.2 Type system  [IHN]</w:t>
        </w:r>
        <w:r w:rsidR="0094008E">
          <w:rPr>
            <w:noProof/>
            <w:webHidden/>
          </w:rPr>
          <w:tab/>
        </w:r>
        <w:r w:rsidR="0094008E">
          <w:rPr>
            <w:noProof/>
            <w:webHidden/>
          </w:rPr>
          <w:fldChar w:fldCharType="begin"/>
        </w:r>
        <w:r w:rsidR="0094008E">
          <w:rPr>
            <w:noProof/>
            <w:webHidden/>
          </w:rPr>
          <w:instrText xml:space="preserve"> PAGEREF _Toc64918655 \h </w:instrText>
        </w:r>
        <w:r w:rsidR="0094008E">
          <w:rPr>
            <w:noProof/>
            <w:webHidden/>
          </w:rPr>
        </w:r>
        <w:r w:rsidR="0094008E">
          <w:rPr>
            <w:noProof/>
            <w:webHidden/>
          </w:rPr>
          <w:fldChar w:fldCharType="separate"/>
        </w:r>
        <w:r w:rsidR="0094008E">
          <w:rPr>
            <w:noProof/>
            <w:webHidden/>
          </w:rPr>
          <w:t>25</w:t>
        </w:r>
        <w:r w:rsidR="0094008E">
          <w:rPr>
            <w:noProof/>
            <w:webHidden/>
          </w:rPr>
          <w:fldChar w:fldCharType="end"/>
        </w:r>
      </w:hyperlink>
    </w:p>
    <w:p w14:paraId="44F8BE40" w14:textId="2DBCAFD0" w:rsidR="0094008E" w:rsidRDefault="00227B1C">
      <w:pPr>
        <w:pStyle w:val="TOC2"/>
        <w:rPr>
          <w:smallCaps w:val="0"/>
          <w:noProof/>
          <w:sz w:val="24"/>
          <w:szCs w:val="24"/>
          <w:lang w:val="en-CA"/>
        </w:rPr>
      </w:pPr>
      <w:hyperlink w:anchor="_Toc64918656" w:history="1">
        <w:r w:rsidR="0094008E" w:rsidRPr="00741D42">
          <w:rPr>
            <w:rStyle w:val="Hyperlink"/>
            <w:noProof/>
          </w:rPr>
          <w:t>6.3 Bit representations  [STR]</w:t>
        </w:r>
        <w:r w:rsidR="0094008E">
          <w:rPr>
            <w:noProof/>
            <w:webHidden/>
          </w:rPr>
          <w:tab/>
        </w:r>
        <w:r w:rsidR="0094008E">
          <w:rPr>
            <w:noProof/>
            <w:webHidden/>
          </w:rPr>
          <w:fldChar w:fldCharType="begin"/>
        </w:r>
        <w:r w:rsidR="0094008E">
          <w:rPr>
            <w:noProof/>
            <w:webHidden/>
          </w:rPr>
          <w:instrText xml:space="preserve"> PAGEREF _Toc64918656 \h </w:instrText>
        </w:r>
        <w:r w:rsidR="0094008E">
          <w:rPr>
            <w:noProof/>
            <w:webHidden/>
          </w:rPr>
        </w:r>
        <w:r w:rsidR="0094008E">
          <w:rPr>
            <w:noProof/>
            <w:webHidden/>
          </w:rPr>
          <w:fldChar w:fldCharType="separate"/>
        </w:r>
        <w:r w:rsidR="0094008E">
          <w:rPr>
            <w:noProof/>
            <w:webHidden/>
          </w:rPr>
          <w:t>28</w:t>
        </w:r>
        <w:r w:rsidR="0094008E">
          <w:rPr>
            <w:noProof/>
            <w:webHidden/>
          </w:rPr>
          <w:fldChar w:fldCharType="end"/>
        </w:r>
      </w:hyperlink>
    </w:p>
    <w:p w14:paraId="15A77CF0" w14:textId="693198F9" w:rsidR="0094008E" w:rsidRDefault="00227B1C">
      <w:pPr>
        <w:pStyle w:val="TOC2"/>
        <w:rPr>
          <w:smallCaps w:val="0"/>
          <w:noProof/>
          <w:sz w:val="24"/>
          <w:szCs w:val="24"/>
          <w:lang w:val="en-CA"/>
        </w:rPr>
      </w:pPr>
      <w:hyperlink w:anchor="_Toc64918657" w:history="1">
        <w:r w:rsidR="0094008E" w:rsidRPr="00741D42">
          <w:rPr>
            <w:rStyle w:val="Hyperlink"/>
            <w:noProof/>
          </w:rPr>
          <w:t>6.4 Floating-point arithmetic [PLF]</w:t>
        </w:r>
        <w:r w:rsidR="0094008E">
          <w:rPr>
            <w:noProof/>
            <w:webHidden/>
          </w:rPr>
          <w:tab/>
        </w:r>
        <w:r w:rsidR="0094008E">
          <w:rPr>
            <w:noProof/>
            <w:webHidden/>
          </w:rPr>
          <w:fldChar w:fldCharType="begin"/>
        </w:r>
        <w:r w:rsidR="0094008E">
          <w:rPr>
            <w:noProof/>
            <w:webHidden/>
          </w:rPr>
          <w:instrText xml:space="preserve"> PAGEREF _Toc64918657 \h </w:instrText>
        </w:r>
        <w:r w:rsidR="0094008E">
          <w:rPr>
            <w:noProof/>
            <w:webHidden/>
          </w:rPr>
        </w:r>
        <w:r w:rsidR="0094008E">
          <w:rPr>
            <w:noProof/>
            <w:webHidden/>
          </w:rPr>
          <w:fldChar w:fldCharType="separate"/>
        </w:r>
        <w:r w:rsidR="0094008E">
          <w:rPr>
            <w:noProof/>
            <w:webHidden/>
          </w:rPr>
          <w:t>29</w:t>
        </w:r>
        <w:r w:rsidR="0094008E">
          <w:rPr>
            <w:noProof/>
            <w:webHidden/>
          </w:rPr>
          <w:fldChar w:fldCharType="end"/>
        </w:r>
      </w:hyperlink>
    </w:p>
    <w:p w14:paraId="5570B4F0" w14:textId="291712CA" w:rsidR="0094008E" w:rsidRDefault="00227B1C">
      <w:pPr>
        <w:pStyle w:val="TOC2"/>
        <w:rPr>
          <w:smallCaps w:val="0"/>
          <w:noProof/>
          <w:sz w:val="24"/>
          <w:szCs w:val="24"/>
          <w:lang w:val="en-CA"/>
        </w:rPr>
      </w:pPr>
      <w:hyperlink w:anchor="_Toc64918658" w:history="1">
        <w:r w:rsidR="0094008E" w:rsidRPr="00741D42">
          <w:rPr>
            <w:rStyle w:val="Hyperlink"/>
            <w:noProof/>
          </w:rPr>
          <w:t>6.5 Enumerator issues  [CCB]</w:t>
        </w:r>
        <w:r w:rsidR="0094008E">
          <w:rPr>
            <w:noProof/>
            <w:webHidden/>
          </w:rPr>
          <w:tab/>
        </w:r>
        <w:r w:rsidR="0094008E">
          <w:rPr>
            <w:noProof/>
            <w:webHidden/>
          </w:rPr>
          <w:fldChar w:fldCharType="begin"/>
        </w:r>
        <w:r w:rsidR="0094008E">
          <w:rPr>
            <w:noProof/>
            <w:webHidden/>
          </w:rPr>
          <w:instrText xml:space="preserve"> PAGEREF _Toc64918658 \h </w:instrText>
        </w:r>
        <w:r w:rsidR="0094008E">
          <w:rPr>
            <w:noProof/>
            <w:webHidden/>
          </w:rPr>
        </w:r>
        <w:r w:rsidR="0094008E">
          <w:rPr>
            <w:noProof/>
            <w:webHidden/>
          </w:rPr>
          <w:fldChar w:fldCharType="separate"/>
        </w:r>
        <w:r w:rsidR="0094008E">
          <w:rPr>
            <w:noProof/>
            <w:webHidden/>
          </w:rPr>
          <w:t>32</w:t>
        </w:r>
        <w:r w:rsidR="0094008E">
          <w:rPr>
            <w:noProof/>
            <w:webHidden/>
          </w:rPr>
          <w:fldChar w:fldCharType="end"/>
        </w:r>
      </w:hyperlink>
    </w:p>
    <w:p w14:paraId="5FDA4C67" w14:textId="412491CF" w:rsidR="0094008E" w:rsidRDefault="00227B1C">
      <w:pPr>
        <w:pStyle w:val="TOC2"/>
        <w:rPr>
          <w:smallCaps w:val="0"/>
          <w:noProof/>
          <w:sz w:val="24"/>
          <w:szCs w:val="24"/>
          <w:lang w:val="en-CA"/>
        </w:rPr>
      </w:pPr>
      <w:hyperlink w:anchor="_Toc64918659" w:history="1">
        <w:r w:rsidR="0094008E" w:rsidRPr="00741D42">
          <w:rPr>
            <w:rStyle w:val="Hyperlink"/>
            <w:noProof/>
          </w:rPr>
          <w:t>6.6 Conversion errors [FLC]</w:t>
        </w:r>
        <w:r w:rsidR="0094008E">
          <w:rPr>
            <w:noProof/>
            <w:webHidden/>
          </w:rPr>
          <w:tab/>
        </w:r>
        <w:r w:rsidR="0094008E">
          <w:rPr>
            <w:noProof/>
            <w:webHidden/>
          </w:rPr>
          <w:fldChar w:fldCharType="begin"/>
        </w:r>
        <w:r w:rsidR="0094008E">
          <w:rPr>
            <w:noProof/>
            <w:webHidden/>
          </w:rPr>
          <w:instrText xml:space="preserve"> PAGEREF _Toc64918659 \h </w:instrText>
        </w:r>
        <w:r w:rsidR="0094008E">
          <w:rPr>
            <w:noProof/>
            <w:webHidden/>
          </w:rPr>
        </w:r>
        <w:r w:rsidR="0094008E">
          <w:rPr>
            <w:noProof/>
            <w:webHidden/>
          </w:rPr>
          <w:fldChar w:fldCharType="separate"/>
        </w:r>
        <w:r w:rsidR="0094008E">
          <w:rPr>
            <w:noProof/>
            <w:webHidden/>
          </w:rPr>
          <w:t>34</w:t>
        </w:r>
        <w:r w:rsidR="0094008E">
          <w:rPr>
            <w:noProof/>
            <w:webHidden/>
          </w:rPr>
          <w:fldChar w:fldCharType="end"/>
        </w:r>
      </w:hyperlink>
    </w:p>
    <w:p w14:paraId="54B1F6DD" w14:textId="278E78A7" w:rsidR="0094008E" w:rsidRDefault="00227B1C">
      <w:pPr>
        <w:pStyle w:val="TOC2"/>
        <w:rPr>
          <w:smallCaps w:val="0"/>
          <w:noProof/>
          <w:sz w:val="24"/>
          <w:szCs w:val="24"/>
          <w:lang w:val="en-CA"/>
        </w:rPr>
      </w:pPr>
      <w:hyperlink w:anchor="_Toc64918660" w:history="1">
        <w:r w:rsidR="0094008E" w:rsidRPr="00741D42">
          <w:rPr>
            <w:rStyle w:val="Hyperlink"/>
            <w:rFonts w:cs="Arial-BoldMT"/>
            <w:bCs/>
            <w:noProof/>
          </w:rPr>
          <w:t>6.7 String termination  [CJM]</w:t>
        </w:r>
        <w:r w:rsidR="0094008E">
          <w:rPr>
            <w:noProof/>
            <w:webHidden/>
          </w:rPr>
          <w:tab/>
        </w:r>
        <w:r w:rsidR="0094008E">
          <w:rPr>
            <w:noProof/>
            <w:webHidden/>
          </w:rPr>
          <w:fldChar w:fldCharType="begin"/>
        </w:r>
        <w:r w:rsidR="0094008E">
          <w:rPr>
            <w:noProof/>
            <w:webHidden/>
          </w:rPr>
          <w:instrText xml:space="preserve"> PAGEREF _Toc64918660 \h </w:instrText>
        </w:r>
        <w:r w:rsidR="0094008E">
          <w:rPr>
            <w:noProof/>
            <w:webHidden/>
          </w:rPr>
        </w:r>
        <w:r w:rsidR="0094008E">
          <w:rPr>
            <w:noProof/>
            <w:webHidden/>
          </w:rPr>
          <w:fldChar w:fldCharType="separate"/>
        </w:r>
        <w:r w:rsidR="0094008E">
          <w:rPr>
            <w:noProof/>
            <w:webHidden/>
          </w:rPr>
          <w:t>37</w:t>
        </w:r>
        <w:r w:rsidR="0094008E">
          <w:rPr>
            <w:noProof/>
            <w:webHidden/>
          </w:rPr>
          <w:fldChar w:fldCharType="end"/>
        </w:r>
      </w:hyperlink>
    </w:p>
    <w:p w14:paraId="4A586842" w14:textId="75E8A3DC" w:rsidR="0094008E" w:rsidRDefault="00227B1C">
      <w:pPr>
        <w:pStyle w:val="TOC2"/>
        <w:rPr>
          <w:smallCaps w:val="0"/>
          <w:noProof/>
          <w:sz w:val="24"/>
          <w:szCs w:val="24"/>
          <w:lang w:val="en-CA"/>
        </w:rPr>
      </w:pPr>
      <w:hyperlink w:anchor="_Toc64918661" w:history="1">
        <w:r w:rsidR="0094008E" w:rsidRPr="00741D42">
          <w:rPr>
            <w:rStyle w:val="Hyperlink"/>
            <w:noProof/>
          </w:rPr>
          <w:t>6.8 Buffer boundary violation (buffer overflow)  [HCB]</w:t>
        </w:r>
        <w:r w:rsidR="0094008E">
          <w:rPr>
            <w:noProof/>
            <w:webHidden/>
          </w:rPr>
          <w:tab/>
        </w:r>
        <w:r w:rsidR="0094008E">
          <w:rPr>
            <w:noProof/>
            <w:webHidden/>
          </w:rPr>
          <w:fldChar w:fldCharType="begin"/>
        </w:r>
        <w:r w:rsidR="0094008E">
          <w:rPr>
            <w:noProof/>
            <w:webHidden/>
          </w:rPr>
          <w:instrText xml:space="preserve"> PAGEREF _Toc64918661 \h </w:instrText>
        </w:r>
        <w:r w:rsidR="0094008E">
          <w:rPr>
            <w:noProof/>
            <w:webHidden/>
          </w:rPr>
        </w:r>
        <w:r w:rsidR="0094008E">
          <w:rPr>
            <w:noProof/>
            <w:webHidden/>
          </w:rPr>
          <w:fldChar w:fldCharType="separate"/>
        </w:r>
        <w:r w:rsidR="0094008E">
          <w:rPr>
            <w:noProof/>
            <w:webHidden/>
          </w:rPr>
          <w:t>38</w:t>
        </w:r>
        <w:r w:rsidR="0094008E">
          <w:rPr>
            <w:noProof/>
            <w:webHidden/>
          </w:rPr>
          <w:fldChar w:fldCharType="end"/>
        </w:r>
      </w:hyperlink>
    </w:p>
    <w:p w14:paraId="3CA47C00" w14:textId="619ECB9B" w:rsidR="0094008E" w:rsidRDefault="00227B1C">
      <w:pPr>
        <w:pStyle w:val="TOC2"/>
        <w:rPr>
          <w:smallCaps w:val="0"/>
          <w:noProof/>
          <w:sz w:val="24"/>
          <w:szCs w:val="24"/>
          <w:lang w:val="en-CA"/>
        </w:rPr>
      </w:pPr>
      <w:hyperlink w:anchor="_Toc64918662" w:history="1">
        <w:r w:rsidR="0094008E" w:rsidRPr="00741D42">
          <w:rPr>
            <w:rStyle w:val="Hyperlink"/>
            <w:noProof/>
          </w:rPr>
          <w:t>6.9 Unchecked array indexing  [XYZ]</w:t>
        </w:r>
        <w:r w:rsidR="0094008E">
          <w:rPr>
            <w:noProof/>
            <w:webHidden/>
          </w:rPr>
          <w:tab/>
        </w:r>
        <w:r w:rsidR="0094008E">
          <w:rPr>
            <w:noProof/>
            <w:webHidden/>
          </w:rPr>
          <w:fldChar w:fldCharType="begin"/>
        </w:r>
        <w:r w:rsidR="0094008E">
          <w:rPr>
            <w:noProof/>
            <w:webHidden/>
          </w:rPr>
          <w:instrText xml:space="preserve"> PAGEREF _Toc64918662 \h </w:instrText>
        </w:r>
        <w:r w:rsidR="0094008E">
          <w:rPr>
            <w:noProof/>
            <w:webHidden/>
          </w:rPr>
        </w:r>
        <w:r w:rsidR="0094008E">
          <w:rPr>
            <w:noProof/>
            <w:webHidden/>
          </w:rPr>
          <w:fldChar w:fldCharType="separate"/>
        </w:r>
        <w:r w:rsidR="0094008E">
          <w:rPr>
            <w:noProof/>
            <w:webHidden/>
          </w:rPr>
          <w:t>40</w:t>
        </w:r>
        <w:r w:rsidR="0094008E">
          <w:rPr>
            <w:noProof/>
            <w:webHidden/>
          </w:rPr>
          <w:fldChar w:fldCharType="end"/>
        </w:r>
      </w:hyperlink>
    </w:p>
    <w:p w14:paraId="0D35E58B" w14:textId="6169E6C6" w:rsidR="0094008E" w:rsidRDefault="00227B1C">
      <w:pPr>
        <w:pStyle w:val="TOC2"/>
        <w:rPr>
          <w:smallCaps w:val="0"/>
          <w:noProof/>
          <w:sz w:val="24"/>
          <w:szCs w:val="24"/>
          <w:lang w:val="en-CA"/>
        </w:rPr>
      </w:pPr>
      <w:hyperlink w:anchor="_Toc64918663" w:history="1">
        <w:r w:rsidR="0094008E" w:rsidRPr="00741D42">
          <w:rPr>
            <w:rStyle w:val="Hyperlink"/>
            <w:noProof/>
          </w:rPr>
          <w:t>6.10 Unchecked array copying  [XYW]</w:t>
        </w:r>
        <w:r w:rsidR="0094008E">
          <w:rPr>
            <w:noProof/>
            <w:webHidden/>
          </w:rPr>
          <w:tab/>
        </w:r>
        <w:r w:rsidR="0094008E">
          <w:rPr>
            <w:noProof/>
            <w:webHidden/>
          </w:rPr>
          <w:fldChar w:fldCharType="begin"/>
        </w:r>
        <w:r w:rsidR="0094008E">
          <w:rPr>
            <w:noProof/>
            <w:webHidden/>
          </w:rPr>
          <w:instrText xml:space="preserve"> PAGEREF _Toc64918663 \h </w:instrText>
        </w:r>
        <w:r w:rsidR="0094008E">
          <w:rPr>
            <w:noProof/>
            <w:webHidden/>
          </w:rPr>
        </w:r>
        <w:r w:rsidR="0094008E">
          <w:rPr>
            <w:noProof/>
            <w:webHidden/>
          </w:rPr>
          <w:fldChar w:fldCharType="separate"/>
        </w:r>
        <w:r w:rsidR="0094008E">
          <w:rPr>
            <w:noProof/>
            <w:webHidden/>
          </w:rPr>
          <w:t>42</w:t>
        </w:r>
        <w:r w:rsidR="0094008E">
          <w:rPr>
            <w:noProof/>
            <w:webHidden/>
          </w:rPr>
          <w:fldChar w:fldCharType="end"/>
        </w:r>
      </w:hyperlink>
    </w:p>
    <w:p w14:paraId="67B3BB4B" w14:textId="6637DF64" w:rsidR="0094008E" w:rsidRDefault="00227B1C">
      <w:pPr>
        <w:pStyle w:val="TOC2"/>
        <w:rPr>
          <w:smallCaps w:val="0"/>
          <w:noProof/>
          <w:sz w:val="24"/>
          <w:szCs w:val="24"/>
          <w:lang w:val="en-CA"/>
        </w:rPr>
      </w:pPr>
      <w:hyperlink w:anchor="_Toc64918664" w:history="1">
        <w:r w:rsidR="0094008E" w:rsidRPr="00741D42">
          <w:rPr>
            <w:rStyle w:val="Hyperlink"/>
            <w:noProof/>
          </w:rPr>
          <w:t>6.11 Pointer type conversions [HFC]</w:t>
        </w:r>
        <w:r w:rsidR="0094008E">
          <w:rPr>
            <w:noProof/>
            <w:webHidden/>
          </w:rPr>
          <w:tab/>
        </w:r>
        <w:r w:rsidR="0094008E">
          <w:rPr>
            <w:noProof/>
            <w:webHidden/>
          </w:rPr>
          <w:fldChar w:fldCharType="begin"/>
        </w:r>
        <w:r w:rsidR="0094008E">
          <w:rPr>
            <w:noProof/>
            <w:webHidden/>
          </w:rPr>
          <w:instrText xml:space="preserve"> PAGEREF _Toc64918664 \h </w:instrText>
        </w:r>
        <w:r w:rsidR="0094008E">
          <w:rPr>
            <w:noProof/>
            <w:webHidden/>
          </w:rPr>
        </w:r>
        <w:r w:rsidR="0094008E">
          <w:rPr>
            <w:noProof/>
            <w:webHidden/>
          </w:rPr>
          <w:fldChar w:fldCharType="separate"/>
        </w:r>
        <w:r w:rsidR="0094008E">
          <w:rPr>
            <w:noProof/>
            <w:webHidden/>
          </w:rPr>
          <w:t>43</w:t>
        </w:r>
        <w:r w:rsidR="0094008E">
          <w:rPr>
            <w:noProof/>
            <w:webHidden/>
          </w:rPr>
          <w:fldChar w:fldCharType="end"/>
        </w:r>
      </w:hyperlink>
    </w:p>
    <w:p w14:paraId="7525161E" w14:textId="1B66CF45" w:rsidR="0094008E" w:rsidRDefault="00227B1C">
      <w:pPr>
        <w:pStyle w:val="TOC2"/>
        <w:rPr>
          <w:smallCaps w:val="0"/>
          <w:noProof/>
          <w:sz w:val="24"/>
          <w:szCs w:val="24"/>
          <w:lang w:val="en-CA"/>
        </w:rPr>
      </w:pPr>
      <w:hyperlink w:anchor="_Toc64918665" w:history="1">
        <w:r w:rsidR="0094008E" w:rsidRPr="00741D42">
          <w:rPr>
            <w:rStyle w:val="Hyperlink"/>
            <w:noProof/>
          </w:rPr>
          <w:t>6.12 Pointer arithmetic [RVG]</w:t>
        </w:r>
        <w:r w:rsidR="0094008E">
          <w:rPr>
            <w:noProof/>
            <w:webHidden/>
          </w:rPr>
          <w:tab/>
        </w:r>
        <w:r w:rsidR="0094008E">
          <w:rPr>
            <w:noProof/>
            <w:webHidden/>
          </w:rPr>
          <w:fldChar w:fldCharType="begin"/>
        </w:r>
        <w:r w:rsidR="0094008E">
          <w:rPr>
            <w:noProof/>
            <w:webHidden/>
          </w:rPr>
          <w:instrText xml:space="preserve"> PAGEREF _Toc64918665 \h </w:instrText>
        </w:r>
        <w:r w:rsidR="0094008E">
          <w:rPr>
            <w:noProof/>
            <w:webHidden/>
          </w:rPr>
        </w:r>
        <w:r w:rsidR="0094008E">
          <w:rPr>
            <w:noProof/>
            <w:webHidden/>
          </w:rPr>
          <w:fldChar w:fldCharType="separate"/>
        </w:r>
        <w:r w:rsidR="0094008E">
          <w:rPr>
            <w:noProof/>
            <w:webHidden/>
          </w:rPr>
          <w:t>45</w:t>
        </w:r>
        <w:r w:rsidR="0094008E">
          <w:rPr>
            <w:noProof/>
            <w:webHidden/>
          </w:rPr>
          <w:fldChar w:fldCharType="end"/>
        </w:r>
      </w:hyperlink>
    </w:p>
    <w:p w14:paraId="2ACE6FFD" w14:textId="25A296D8" w:rsidR="0094008E" w:rsidRDefault="00227B1C">
      <w:pPr>
        <w:pStyle w:val="TOC2"/>
        <w:rPr>
          <w:smallCaps w:val="0"/>
          <w:noProof/>
          <w:sz w:val="24"/>
          <w:szCs w:val="24"/>
          <w:lang w:val="en-CA"/>
        </w:rPr>
      </w:pPr>
      <w:hyperlink w:anchor="_Toc64918666" w:history="1">
        <w:r w:rsidR="0094008E" w:rsidRPr="00741D42">
          <w:rPr>
            <w:rStyle w:val="Hyperlink"/>
            <w:noProof/>
          </w:rPr>
          <w:t>6.13 Null pointer dereference [XYH]</w:t>
        </w:r>
        <w:r w:rsidR="0094008E">
          <w:rPr>
            <w:noProof/>
            <w:webHidden/>
          </w:rPr>
          <w:tab/>
        </w:r>
        <w:r w:rsidR="0094008E">
          <w:rPr>
            <w:noProof/>
            <w:webHidden/>
          </w:rPr>
          <w:fldChar w:fldCharType="begin"/>
        </w:r>
        <w:r w:rsidR="0094008E">
          <w:rPr>
            <w:noProof/>
            <w:webHidden/>
          </w:rPr>
          <w:instrText xml:space="preserve"> PAGEREF _Toc64918666 \h </w:instrText>
        </w:r>
        <w:r w:rsidR="0094008E">
          <w:rPr>
            <w:noProof/>
            <w:webHidden/>
          </w:rPr>
        </w:r>
        <w:r w:rsidR="0094008E">
          <w:rPr>
            <w:noProof/>
            <w:webHidden/>
          </w:rPr>
          <w:fldChar w:fldCharType="separate"/>
        </w:r>
        <w:r w:rsidR="0094008E">
          <w:rPr>
            <w:noProof/>
            <w:webHidden/>
          </w:rPr>
          <w:t>46</w:t>
        </w:r>
        <w:r w:rsidR="0094008E">
          <w:rPr>
            <w:noProof/>
            <w:webHidden/>
          </w:rPr>
          <w:fldChar w:fldCharType="end"/>
        </w:r>
      </w:hyperlink>
    </w:p>
    <w:p w14:paraId="4CAB16C0" w14:textId="7996A42B" w:rsidR="0094008E" w:rsidRDefault="00227B1C">
      <w:pPr>
        <w:pStyle w:val="TOC2"/>
        <w:rPr>
          <w:smallCaps w:val="0"/>
          <w:noProof/>
          <w:sz w:val="24"/>
          <w:szCs w:val="24"/>
          <w:lang w:val="en-CA"/>
        </w:rPr>
      </w:pPr>
      <w:hyperlink w:anchor="_Toc64918667" w:history="1">
        <w:r w:rsidR="0094008E" w:rsidRPr="00741D42">
          <w:rPr>
            <w:rStyle w:val="Hyperlink"/>
            <w:noProof/>
          </w:rPr>
          <w:t>6.14 Dangling reference to heap [XYK]</w:t>
        </w:r>
        <w:r w:rsidR="0094008E">
          <w:rPr>
            <w:noProof/>
            <w:webHidden/>
          </w:rPr>
          <w:tab/>
        </w:r>
        <w:r w:rsidR="0094008E">
          <w:rPr>
            <w:noProof/>
            <w:webHidden/>
          </w:rPr>
          <w:fldChar w:fldCharType="begin"/>
        </w:r>
        <w:r w:rsidR="0094008E">
          <w:rPr>
            <w:noProof/>
            <w:webHidden/>
          </w:rPr>
          <w:instrText xml:space="preserve"> PAGEREF _Toc64918667 \h </w:instrText>
        </w:r>
        <w:r w:rsidR="0094008E">
          <w:rPr>
            <w:noProof/>
            <w:webHidden/>
          </w:rPr>
        </w:r>
        <w:r w:rsidR="0094008E">
          <w:rPr>
            <w:noProof/>
            <w:webHidden/>
          </w:rPr>
          <w:fldChar w:fldCharType="separate"/>
        </w:r>
        <w:r w:rsidR="0094008E">
          <w:rPr>
            <w:noProof/>
            <w:webHidden/>
          </w:rPr>
          <w:t>47</w:t>
        </w:r>
        <w:r w:rsidR="0094008E">
          <w:rPr>
            <w:noProof/>
            <w:webHidden/>
          </w:rPr>
          <w:fldChar w:fldCharType="end"/>
        </w:r>
      </w:hyperlink>
    </w:p>
    <w:p w14:paraId="5A94956C" w14:textId="5D75DA7C" w:rsidR="0094008E" w:rsidRDefault="00227B1C">
      <w:pPr>
        <w:pStyle w:val="TOC2"/>
        <w:rPr>
          <w:smallCaps w:val="0"/>
          <w:noProof/>
          <w:sz w:val="24"/>
          <w:szCs w:val="24"/>
          <w:lang w:val="en-CA"/>
        </w:rPr>
      </w:pPr>
      <w:hyperlink w:anchor="_Toc64918668" w:history="1">
        <w:r w:rsidR="0094008E" w:rsidRPr="00741D42">
          <w:rPr>
            <w:rStyle w:val="Hyperlink"/>
            <w:noProof/>
          </w:rPr>
          <w:t>6.15 Arithmetic wrap-around error [FIF]</w:t>
        </w:r>
        <w:r w:rsidR="0094008E">
          <w:rPr>
            <w:noProof/>
            <w:webHidden/>
          </w:rPr>
          <w:tab/>
        </w:r>
        <w:r w:rsidR="0094008E">
          <w:rPr>
            <w:noProof/>
            <w:webHidden/>
          </w:rPr>
          <w:fldChar w:fldCharType="begin"/>
        </w:r>
        <w:r w:rsidR="0094008E">
          <w:rPr>
            <w:noProof/>
            <w:webHidden/>
          </w:rPr>
          <w:instrText xml:space="preserve"> PAGEREF _Toc64918668 \h </w:instrText>
        </w:r>
        <w:r w:rsidR="0094008E">
          <w:rPr>
            <w:noProof/>
            <w:webHidden/>
          </w:rPr>
        </w:r>
        <w:r w:rsidR="0094008E">
          <w:rPr>
            <w:noProof/>
            <w:webHidden/>
          </w:rPr>
          <w:fldChar w:fldCharType="separate"/>
        </w:r>
        <w:r w:rsidR="0094008E">
          <w:rPr>
            <w:noProof/>
            <w:webHidden/>
          </w:rPr>
          <w:t>49</w:t>
        </w:r>
        <w:r w:rsidR="0094008E">
          <w:rPr>
            <w:noProof/>
            <w:webHidden/>
          </w:rPr>
          <w:fldChar w:fldCharType="end"/>
        </w:r>
      </w:hyperlink>
    </w:p>
    <w:p w14:paraId="113529A1" w14:textId="516215F1" w:rsidR="0094008E" w:rsidRDefault="00227B1C">
      <w:pPr>
        <w:pStyle w:val="TOC2"/>
        <w:rPr>
          <w:smallCaps w:val="0"/>
          <w:noProof/>
          <w:sz w:val="24"/>
          <w:szCs w:val="24"/>
          <w:lang w:val="en-CA"/>
        </w:rPr>
      </w:pPr>
      <w:hyperlink w:anchor="_Toc64918669" w:history="1">
        <w:r w:rsidR="0094008E" w:rsidRPr="00741D42">
          <w:rPr>
            <w:rStyle w:val="Hyperlink"/>
            <w:noProof/>
          </w:rPr>
          <w:t>6.16 Using shift operations for multiplication and division [PIK]</w:t>
        </w:r>
        <w:r w:rsidR="0094008E">
          <w:rPr>
            <w:noProof/>
            <w:webHidden/>
          </w:rPr>
          <w:tab/>
        </w:r>
        <w:r w:rsidR="0094008E">
          <w:rPr>
            <w:noProof/>
            <w:webHidden/>
          </w:rPr>
          <w:fldChar w:fldCharType="begin"/>
        </w:r>
        <w:r w:rsidR="0094008E">
          <w:rPr>
            <w:noProof/>
            <w:webHidden/>
          </w:rPr>
          <w:instrText xml:space="preserve"> PAGEREF _Toc64918669 \h </w:instrText>
        </w:r>
        <w:r w:rsidR="0094008E">
          <w:rPr>
            <w:noProof/>
            <w:webHidden/>
          </w:rPr>
        </w:r>
        <w:r w:rsidR="0094008E">
          <w:rPr>
            <w:noProof/>
            <w:webHidden/>
          </w:rPr>
          <w:fldChar w:fldCharType="separate"/>
        </w:r>
        <w:r w:rsidR="0094008E">
          <w:rPr>
            <w:noProof/>
            <w:webHidden/>
          </w:rPr>
          <w:t>50</w:t>
        </w:r>
        <w:r w:rsidR="0094008E">
          <w:rPr>
            <w:noProof/>
            <w:webHidden/>
          </w:rPr>
          <w:fldChar w:fldCharType="end"/>
        </w:r>
      </w:hyperlink>
    </w:p>
    <w:p w14:paraId="3F8AAD5A" w14:textId="070FE520" w:rsidR="0094008E" w:rsidRDefault="00227B1C">
      <w:pPr>
        <w:pStyle w:val="TOC2"/>
        <w:rPr>
          <w:smallCaps w:val="0"/>
          <w:noProof/>
          <w:sz w:val="24"/>
          <w:szCs w:val="24"/>
          <w:lang w:val="en-CA"/>
        </w:rPr>
      </w:pPr>
      <w:hyperlink w:anchor="_Toc64918670" w:history="1">
        <w:r w:rsidR="0094008E" w:rsidRPr="00741D42">
          <w:rPr>
            <w:rStyle w:val="Hyperlink"/>
            <w:noProof/>
          </w:rPr>
          <w:t>6.17 Choice of clear names [NAI]</w:t>
        </w:r>
        <w:r w:rsidR="0094008E">
          <w:rPr>
            <w:noProof/>
            <w:webHidden/>
          </w:rPr>
          <w:tab/>
        </w:r>
        <w:r w:rsidR="0094008E">
          <w:rPr>
            <w:noProof/>
            <w:webHidden/>
          </w:rPr>
          <w:fldChar w:fldCharType="begin"/>
        </w:r>
        <w:r w:rsidR="0094008E">
          <w:rPr>
            <w:noProof/>
            <w:webHidden/>
          </w:rPr>
          <w:instrText xml:space="preserve"> PAGEREF _Toc64918670 \h </w:instrText>
        </w:r>
        <w:r w:rsidR="0094008E">
          <w:rPr>
            <w:noProof/>
            <w:webHidden/>
          </w:rPr>
        </w:r>
        <w:r w:rsidR="0094008E">
          <w:rPr>
            <w:noProof/>
            <w:webHidden/>
          </w:rPr>
          <w:fldChar w:fldCharType="separate"/>
        </w:r>
        <w:r w:rsidR="0094008E">
          <w:rPr>
            <w:noProof/>
            <w:webHidden/>
          </w:rPr>
          <w:t>52</w:t>
        </w:r>
        <w:r w:rsidR="0094008E">
          <w:rPr>
            <w:noProof/>
            <w:webHidden/>
          </w:rPr>
          <w:fldChar w:fldCharType="end"/>
        </w:r>
      </w:hyperlink>
    </w:p>
    <w:p w14:paraId="46292173" w14:textId="09E6C77E" w:rsidR="0094008E" w:rsidRDefault="00227B1C">
      <w:pPr>
        <w:pStyle w:val="TOC2"/>
        <w:rPr>
          <w:smallCaps w:val="0"/>
          <w:noProof/>
          <w:sz w:val="24"/>
          <w:szCs w:val="24"/>
          <w:lang w:val="en-CA"/>
        </w:rPr>
      </w:pPr>
      <w:hyperlink w:anchor="_Toc64918671" w:history="1">
        <w:r w:rsidR="0094008E" w:rsidRPr="00741D42">
          <w:rPr>
            <w:rStyle w:val="Hyperlink"/>
            <w:noProof/>
          </w:rPr>
          <w:t>6.18 Dead store [WXQ]</w:t>
        </w:r>
        <w:r w:rsidR="0094008E">
          <w:rPr>
            <w:noProof/>
            <w:webHidden/>
          </w:rPr>
          <w:tab/>
        </w:r>
        <w:r w:rsidR="0094008E">
          <w:rPr>
            <w:noProof/>
            <w:webHidden/>
          </w:rPr>
          <w:fldChar w:fldCharType="begin"/>
        </w:r>
        <w:r w:rsidR="0094008E">
          <w:rPr>
            <w:noProof/>
            <w:webHidden/>
          </w:rPr>
          <w:instrText xml:space="preserve"> PAGEREF _Toc64918671 \h </w:instrText>
        </w:r>
        <w:r w:rsidR="0094008E">
          <w:rPr>
            <w:noProof/>
            <w:webHidden/>
          </w:rPr>
        </w:r>
        <w:r w:rsidR="0094008E">
          <w:rPr>
            <w:noProof/>
            <w:webHidden/>
          </w:rPr>
          <w:fldChar w:fldCharType="separate"/>
        </w:r>
        <w:r w:rsidR="0094008E">
          <w:rPr>
            <w:noProof/>
            <w:webHidden/>
          </w:rPr>
          <w:t>54</w:t>
        </w:r>
        <w:r w:rsidR="0094008E">
          <w:rPr>
            <w:noProof/>
            <w:webHidden/>
          </w:rPr>
          <w:fldChar w:fldCharType="end"/>
        </w:r>
      </w:hyperlink>
    </w:p>
    <w:p w14:paraId="32F504C1" w14:textId="18D9C56E" w:rsidR="0094008E" w:rsidRDefault="00227B1C">
      <w:pPr>
        <w:pStyle w:val="TOC2"/>
        <w:rPr>
          <w:smallCaps w:val="0"/>
          <w:noProof/>
          <w:sz w:val="24"/>
          <w:szCs w:val="24"/>
          <w:lang w:val="en-CA"/>
        </w:rPr>
      </w:pPr>
      <w:hyperlink w:anchor="_Toc64918672" w:history="1">
        <w:r w:rsidR="0094008E" w:rsidRPr="00741D42">
          <w:rPr>
            <w:rStyle w:val="Hyperlink"/>
            <w:noProof/>
          </w:rPr>
          <w:t>6.19 Unused variable [YZS]</w:t>
        </w:r>
        <w:r w:rsidR="0094008E">
          <w:rPr>
            <w:noProof/>
            <w:webHidden/>
          </w:rPr>
          <w:tab/>
        </w:r>
        <w:r w:rsidR="0094008E">
          <w:rPr>
            <w:noProof/>
            <w:webHidden/>
          </w:rPr>
          <w:fldChar w:fldCharType="begin"/>
        </w:r>
        <w:r w:rsidR="0094008E">
          <w:rPr>
            <w:noProof/>
            <w:webHidden/>
          </w:rPr>
          <w:instrText xml:space="preserve"> PAGEREF _Toc64918672 \h </w:instrText>
        </w:r>
        <w:r w:rsidR="0094008E">
          <w:rPr>
            <w:noProof/>
            <w:webHidden/>
          </w:rPr>
        </w:r>
        <w:r w:rsidR="0094008E">
          <w:rPr>
            <w:noProof/>
            <w:webHidden/>
          </w:rPr>
          <w:fldChar w:fldCharType="separate"/>
        </w:r>
        <w:r w:rsidR="0094008E">
          <w:rPr>
            <w:noProof/>
            <w:webHidden/>
          </w:rPr>
          <w:t>55</w:t>
        </w:r>
        <w:r w:rsidR="0094008E">
          <w:rPr>
            <w:noProof/>
            <w:webHidden/>
          </w:rPr>
          <w:fldChar w:fldCharType="end"/>
        </w:r>
      </w:hyperlink>
    </w:p>
    <w:p w14:paraId="7CC440FE" w14:textId="7DAE6A21" w:rsidR="0094008E" w:rsidRDefault="00227B1C">
      <w:pPr>
        <w:pStyle w:val="TOC2"/>
        <w:rPr>
          <w:smallCaps w:val="0"/>
          <w:noProof/>
          <w:sz w:val="24"/>
          <w:szCs w:val="24"/>
          <w:lang w:val="en-CA"/>
        </w:rPr>
      </w:pPr>
      <w:hyperlink w:anchor="_Toc64918673" w:history="1">
        <w:r w:rsidR="0094008E" w:rsidRPr="00741D42">
          <w:rPr>
            <w:rStyle w:val="Hyperlink"/>
            <w:noProof/>
          </w:rPr>
          <w:t>6.20 Identifier name reuse [YOW]</w:t>
        </w:r>
        <w:r w:rsidR="0094008E">
          <w:rPr>
            <w:noProof/>
            <w:webHidden/>
          </w:rPr>
          <w:tab/>
        </w:r>
        <w:r w:rsidR="0094008E">
          <w:rPr>
            <w:noProof/>
            <w:webHidden/>
          </w:rPr>
          <w:fldChar w:fldCharType="begin"/>
        </w:r>
        <w:r w:rsidR="0094008E">
          <w:rPr>
            <w:noProof/>
            <w:webHidden/>
          </w:rPr>
          <w:instrText xml:space="preserve"> PAGEREF _Toc64918673 \h </w:instrText>
        </w:r>
        <w:r w:rsidR="0094008E">
          <w:rPr>
            <w:noProof/>
            <w:webHidden/>
          </w:rPr>
        </w:r>
        <w:r w:rsidR="0094008E">
          <w:rPr>
            <w:noProof/>
            <w:webHidden/>
          </w:rPr>
          <w:fldChar w:fldCharType="separate"/>
        </w:r>
        <w:r w:rsidR="0094008E">
          <w:rPr>
            <w:noProof/>
            <w:webHidden/>
          </w:rPr>
          <w:t>56</w:t>
        </w:r>
        <w:r w:rsidR="0094008E">
          <w:rPr>
            <w:noProof/>
            <w:webHidden/>
          </w:rPr>
          <w:fldChar w:fldCharType="end"/>
        </w:r>
      </w:hyperlink>
    </w:p>
    <w:p w14:paraId="0FFE4B29" w14:textId="69E57E1E" w:rsidR="0094008E" w:rsidRDefault="00227B1C">
      <w:pPr>
        <w:pStyle w:val="TOC2"/>
        <w:rPr>
          <w:smallCaps w:val="0"/>
          <w:noProof/>
          <w:sz w:val="24"/>
          <w:szCs w:val="24"/>
          <w:lang w:val="en-CA"/>
        </w:rPr>
      </w:pPr>
      <w:hyperlink w:anchor="_Toc64918674" w:history="1">
        <w:r w:rsidR="0094008E" w:rsidRPr="00741D42">
          <w:rPr>
            <w:rStyle w:val="Hyperlink"/>
            <w:noProof/>
          </w:rPr>
          <w:t>6.21 Namespace issues [BJL]</w:t>
        </w:r>
        <w:r w:rsidR="0094008E">
          <w:rPr>
            <w:noProof/>
            <w:webHidden/>
          </w:rPr>
          <w:tab/>
        </w:r>
        <w:r w:rsidR="0094008E">
          <w:rPr>
            <w:noProof/>
            <w:webHidden/>
          </w:rPr>
          <w:fldChar w:fldCharType="begin"/>
        </w:r>
        <w:r w:rsidR="0094008E">
          <w:rPr>
            <w:noProof/>
            <w:webHidden/>
          </w:rPr>
          <w:instrText xml:space="preserve"> PAGEREF _Toc64918674 \h </w:instrText>
        </w:r>
        <w:r w:rsidR="0094008E">
          <w:rPr>
            <w:noProof/>
            <w:webHidden/>
          </w:rPr>
        </w:r>
        <w:r w:rsidR="0094008E">
          <w:rPr>
            <w:noProof/>
            <w:webHidden/>
          </w:rPr>
          <w:fldChar w:fldCharType="separate"/>
        </w:r>
        <w:r w:rsidR="0094008E">
          <w:rPr>
            <w:noProof/>
            <w:webHidden/>
          </w:rPr>
          <w:t>58</w:t>
        </w:r>
        <w:r w:rsidR="0094008E">
          <w:rPr>
            <w:noProof/>
            <w:webHidden/>
          </w:rPr>
          <w:fldChar w:fldCharType="end"/>
        </w:r>
      </w:hyperlink>
    </w:p>
    <w:p w14:paraId="2996132D" w14:textId="68BB213A" w:rsidR="0094008E" w:rsidRDefault="00227B1C">
      <w:pPr>
        <w:pStyle w:val="TOC2"/>
        <w:rPr>
          <w:smallCaps w:val="0"/>
          <w:noProof/>
          <w:sz w:val="24"/>
          <w:szCs w:val="24"/>
          <w:lang w:val="en-CA"/>
        </w:rPr>
      </w:pPr>
      <w:hyperlink w:anchor="_Toc64918675" w:history="1">
        <w:r w:rsidR="0094008E" w:rsidRPr="00741D42">
          <w:rPr>
            <w:rStyle w:val="Hyperlink"/>
            <w:noProof/>
          </w:rPr>
          <w:t>6.22 Initialization of variables [LAV]</w:t>
        </w:r>
        <w:r w:rsidR="0094008E">
          <w:rPr>
            <w:noProof/>
            <w:webHidden/>
          </w:rPr>
          <w:tab/>
        </w:r>
        <w:r w:rsidR="0094008E">
          <w:rPr>
            <w:noProof/>
            <w:webHidden/>
          </w:rPr>
          <w:fldChar w:fldCharType="begin"/>
        </w:r>
        <w:r w:rsidR="0094008E">
          <w:rPr>
            <w:noProof/>
            <w:webHidden/>
          </w:rPr>
          <w:instrText xml:space="preserve"> PAGEREF _Toc64918675 \h </w:instrText>
        </w:r>
        <w:r w:rsidR="0094008E">
          <w:rPr>
            <w:noProof/>
            <w:webHidden/>
          </w:rPr>
        </w:r>
        <w:r w:rsidR="0094008E">
          <w:rPr>
            <w:noProof/>
            <w:webHidden/>
          </w:rPr>
          <w:fldChar w:fldCharType="separate"/>
        </w:r>
        <w:r w:rsidR="0094008E">
          <w:rPr>
            <w:noProof/>
            <w:webHidden/>
          </w:rPr>
          <w:t>60</w:t>
        </w:r>
        <w:r w:rsidR="0094008E">
          <w:rPr>
            <w:noProof/>
            <w:webHidden/>
          </w:rPr>
          <w:fldChar w:fldCharType="end"/>
        </w:r>
      </w:hyperlink>
    </w:p>
    <w:p w14:paraId="7D6A706C" w14:textId="170D35B5" w:rsidR="0094008E" w:rsidRDefault="00227B1C">
      <w:pPr>
        <w:pStyle w:val="TOC2"/>
        <w:rPr>
          <w:smallCaps w:val="0"/>
          <w:noProof/>
          <w:sz w:val="24"/>
          <w:szCs w:val="24"/>
          <w:lang w:val="en-CA"/>
        </w:rPr>
      </w:pPr>
      <w:hyperlink w:anchor="_Toc64918676" w:history="1">
        <w:r w:rsidR="0094008E" w:rsidRPr="00741D42">
          <w:rPr>
            <w:rStyle w:val="Hyperlink"/>
            <w:noProof/>
          </w:rPr>
          <w:t>6.23 Operator precedence and associativity [JCW]</w:t>
        </w:r>
        <w:r w:rsidR="0094008E">
          <w:rPr>
            <w:noProof/>
            <w:webHidden/>
          </w:rPr>
          <w:tab/>
        </w:r>
        <w:r w:rsidR="0094008E">
          <w:rPr>
            <w:noProof/>
            <w:webHidden/>
          </w:rPr>
          <w:fldChar w:fldCharType="begin"/>
        </w:r>
        <w:r w:rsidR="0094008E">
          <w:rPr>
            <w:noProof/>
            <w:webHidden/>
          </w:rPr>
          <w:instrText xml:space="preserve"> PAGEREF _Toc64918676 \h </w:instrText>
        </w:r>
        <w:r w:rsidR="0094008E">
          <w:rPr>
            <w:noProof/>
            <w:webHidden/>
          </w:rPr>
        </w:r>
        <w:r w:rsidR="0094008E">
          <w:rPr>
            <w:noProof/>
            <w:webHidden/>
          </w:rPr>
          <w:fldChar w:fldCharType="separate"/>
        </w:r>
        <w:r w:rsidR="0094008E">
          <w:rPr>
            <w:noProof/>
            <w:webHidden/>
          </w:rPr>
          <w:t>62</w:t>
        </w:r>
        <w:r w:rsidR="0094008E">
          <w:rPr>
            <w:noProof/>
            <w:webHidden/>
          </w:rPr>
          <w:fldChar w:fldCharType="end"/>
        </w:r>
      </w:hyperlink>
    </w:p>
    <w:p w14:paraId="7767DF95" w14:textId="5BF28C92" w:rsidR="0094008E" w:rsidRDefault="00227B1C">
      <w:pPr>
        <w:pStyle w:val="TOC2"/>
        <w:rPr>
          <w:smallCaps w:val="0"/>
          <w:noProof/>
          <w:sz w:val="24"/>
          <w:szCs w:val="24"/>
          <w:lang w:val="en-CA"/>
        </w:rPr>
      </w:pPr>
      <w:hyperlink w:anchor="_Toc64918677" w:history="1">
        <w:r w:rsidR="0094008E" w:rsidRPr="00741D42">
          <w:rPr>
            <w:rStyle w:val="Hyperlink"/>
            <w:noProof/>
          </w:rPr>
          <w:t>6.24 Side-effects and order of evaluation of operands [SAM]</w:t>
        </w:r>
        <w:r w:rsidR="0094008E">
          <w:rPr>
            <w:noProof/>
            <w:webHidden/>
          </w:rPr>
          <w:tab/>
        </w:r>
        <w:r w:rsidR="0094008E">
          <w:rPr>
            <w:noProof/>
            <w:webHidden/>
          </w:rPr>
          <w:fldChar w:fldCharType="begin"/>
        </w:r>
        <w:r w:rsidR="0094008E">
          <w:rPr>
            <w:noProof/>
            <w:webHidden/>
          </w:rPr>
          <w:instrText xml:space="preserve"> PAGEREF _Toc64918677 \h </w:instrText>
        </w:r>
        <w:r w:rsidR="0094008E">
          <w:rPr>
            <w:noProof/>
            <w:webHidden/>
          </w:rPr>
        </w:r>
        <w:r w:rsidR="0094008E">
          <w:rPr>
            <w:noProof/>
            <w:webHidden/>
          </w:rPr>
          <w:fldChar w:fldCharType="separate"/>
        </w:r>
        <w:r w:rsidR="0094008E">
          <w:rPr>
            <w:noProof/>
            <w:webHidden/>
          </w:rPr>
          <w:t>64</w:t>
        </w:r>
        <w:r w:rsidR="0094008E">
          <w:rPr>
            <w:noProof/>
            <w:webHidden/>
          </w:rPr>
          <w:fldChar w:fldCharType="end"/>
        </w:r>
      </w:hyperlink>
    </w:p>
    <w:p w14:paraId="66F95D2C" w14:textId="65E936E2" w:rsidR="0094008E" w:rsidRDefault="00227B1C">
      <w:pPr>
        <w:pStyle w:val="TOC2"/>
        <w:rPr>
          <w:smallCaps w:val="0"/>
          <w:noProof/>
          <w:sz w:val="24"/>
          <w:szCs w:val="24"/>
          <w:lang w:val="en-CA"/>
        </w:rPr>
      </w:pPr>
      <w:hyperlink w:anchor="_Toc64918678" w:history="1">
        <w:r w:rsidR="0094008E" w:rsidRPr="00741D42">
          <w:rPr>
            <w:rStyle w:val="Hyperlink"/>
            <w:noProof/>
          </w:rPr>
          <w:t>6.25 Likely incorrect expression [KOA]</w:t>
        </w:r>
        <w:r w:rsidR="0094008E">
          <w:rPr>
            <w:noProof/>
            <w:webHidden/>
          </w:rPr>
          <w:tab/>
        </w:r>
        <w:r w:rsidR="0094008E">
          <w:rPr>
            <w:noProof/>
            <w:webHidden/>
          </w:rPr>
          <w:fldChar w:fldCharType="begin"/>
        </w:r>
        <w:r w:rsidR="0094008E">
          <w:rPr>
            <w:noProof/>
            <w:webHidden/>
          </w:rPr>
          <w:instrText xml:space="preserve"> PAGEREF _Toc64918678 \h </w:instrText>
        </w:r>
        <w:r w:rsidR="0094008E">
          <w:rPr>
            <w:noProof/>
            <w:webHidden/>
          </w:rPr>
        </w:r>
        <w:r w:rsidR="0094008E">
          <w:rPr>
            <w:noProof/>
            <w:webHidden/>
          </w:rPr>
          <w:fldChar w:fldCharType="separate"/>
        </w:r>
        <w:r w:rsidR="0094008E">
          <w:rPr>
            <w:noProof/>
            <w:webHidden/>
          </w:rPr>
          <w:t>65</w:t>
        </w:r>
        <w:r w:rsidR="0094008E">
          <w:rPr>
            <w:noProof/>
            <w:webHidden/>
          </w:rPr>
          <w:fldChar w:fldCharType="end"/>
        </w:r>
      </w:hyperlink>
    </w:p>
    <w:p w14:paraId="07785F8B" w14:textId="73ABBDB5" w:rsidR="0094008E" w:rsidRDefault="00227B1C">
      <w:pPr>
        <w:pStyle w:val="TOC2"/>
        <w:rPr>
          <w:smallCaps w:val="0"/>
          <w:noProof/>
          <w:sz w:val="24"/>
          <w:szCs w:val="24"/>
          <w:lang w:val="en-CA"/>
        </w:rPr>
      </w:pPr>
      <w:hyperlink w:anchor="_Toc64918679" w:history="1">
        <w:r w:rsidR="0094008E" w:rsidRPr="00741D42">
          <w:rPr>
            <w:rStyle w:val="Hyperlink"/>
            <w:noProof/>
          </w:rPr>
          <w:t>6.26 Dead and deactivated code [XYQ]</w:t>
        </w:r>
        <w:r w:rsidR="0094008E">
          <w:rPr>
            <w:noProof/>
            <w:webHidden/>
          </w:rPr>
          <w:tab/>
        </w:r>
        <w:r w:rsidR="0094008E">
          <w:rPr>
            <w:noProof/>
            <w:webHidden/>
          </w:rPr>
          <w:fldChar w:fldCharType="begin"/>
        </w:r>
        <w:r w:rsidR="0094008E">
          <w:rPr>
            <w:noProof/>
            <w:webHidden/>
          </w:rPr>
          <w:instrText xml:space="preserve"> PAGEREF _Toc64918679 \h </w:instrText>
        </w:r>
        <w:r w:rsidR="0094008E">
          <w:rPr>
            <w:noProof/>
            <w:webHidden/>
          </w:rPr>
        </w:r>
        <w:r w:rsidR="0094008E">
          <w:rPr>
            <w:noProof/>
            <w:webHidden/>
          </w:rPr>
          <w:fldChar w:fldCharType="separate"/>
        </w:r>
        <w:r w:rsidR="0094008E">
          <w:rPr>
            <w:noProof/>
            <w:webHidden/>
          </w:rPr>
          <w:t>67</w:t>
        </w:r>
        <w:r w:rsidR="0094008E">
          <w:rPr>
            <w:noProof/>
            <w:webHidden/>
          </w:rPr>
          <w:fldChar w:fldCharType="end"/>
        </w:r>
      </w:hyperlink>
    </w:p>
    <w:p w14:paraId="2FF602F5" w14:textId="226B8F71" w:rsidR="0094008E" w:rsidRDefault="00227B1C">
      <w:pPr>
        <w:pStyle w:val="TOC2"/>
        <w:rPr>
          <w:smallCaps w:val="0"/>
          <w:noProof/>
          <w:sz w:val="24"/>
          <w:szCs w:val="24"/>
          <w:lang w:val="en-CA"/>
        </w:rPr>
      </w:pPr>
      <w:hyperlink w:anchor="_Toc64918680" w:history="1">
        <w:r w:rsidR="0094008E" w:rsidRPr="00741D42">
          <w:rPr>
            <w:rStyle w:val="Hyperlink"/>
            <w:noProof/>
          </w:rPr>
          <w:t>6.27 Switch statements and static analysis [CLL]</w:t>
        </w:r>
        <w:r w:rsidR="0094008E">
          <w:rPr>
            <w:noProof/>
            <w:webHidden/>
          </w:rPr>
          <w:tab/>
        </w:r>
        <w:r w:rsidR="0094008E">
          <w:rPr>
            <w:noProof/>
            <w:webHidden/>
          </w:rPr>
          <w:fldChar w:fldCharType="begin"/>
        </w:r>
        <w:r w:rsidR="0094008E">
          <w:rPr>
            <w:noProof/>
            <w:webHidden/>
          </w:rPr>
          <w:instrText xml:space="preserve"> PAGEREF _Toc64918680 \h </w:instrText>
        </w:r>
        <w:r w:rsidR="0094008E">
          <w:rPr>
            <w:noProof/>
            <w:webHidden/>
          </w:rPr>
        </w:r>
        <w:r w:rsidR="0094008E">
          <w:rPr>
            <w:noProof/>
            <w:webHidden/>
          </w:rPr>
          <w:fldChar w:fldCharType="separate"/>
        </w:r>
        <w:r w:rsidR="0094008E">
          <w:rPr>
            <w:noProof/>
            <w:webHidden/>
          </w:rPr>
          <w:t>69</w:t>
        </w:r>
        <w:r w:rsidR="0094008E">
          <w:rPr>
            <w:noProof/>
            <w:webHidden/>
          </w:rPr>
          <w:fldChar w:fldCharType="end"/>
        </w:r>
      </w:hyperlink>
    </w:p>
    <w:p w14:paraId="0BDC31F8" w14:textId="22DD9815" w:rsidR="0094008E" w:rsidRDefault="00227B1C">
      <w:pPr>
        <w:pStyle w:val="TOC2"/>
        <w:rPr>
          <w:smallCaps w:val="0"/>
          <w:noProof/>
          <w:sz w:val="24"/>
          <w:szCs w:val="24"/>
          <w:lang w:val="en-CA"/>
        </w:rPr>
      </w:pPr>
      <w:hyperlink w:anchor="_Toc64918681" w:history="1">
        <w:r w:rsidR="0094008E" w:rsidRPr="00741D42">
          <w:rPr>
            <w:rStyle w:val="Hyperlink"/>
            <w:noProof/>
          </w:rPr>
          <w:t>6.28 Demarcation of control flow [EOJ]</w:t>
        </w:r>
        <w:r w:rsidR="0094008E">
          <w:rPr>
            <w:noProof/>
            <w:webHidden/>
          </w:rPr>
          <w:tab/>
        </w:r>
        <w:r w:rsidR="0094008E">
          <w:rPr>
            <w:noProof/>
            <w:webHidden/>
          </w:rPr>
          <w:fldChar w:fldCharType="begin"/>
        </w:r>
        <w:r w:rsidR="0094008E">
          <w:rPr>
            <w:noProof/>
            <w:webHidden/>
          </w:rPr>
          <w:instrText xml:space="preserve"> PAGEREF _Toc64918681 \h </w:instrText>
        </w:r>
        <w:r w:rsidR="0094008E">
          <w:rPr>
            <w:noProof/>
            <w:webHidden/>
          </w:rPr>
        </w:r>
        <w:r w:rsidR="0094008E">
          <w:rPr>
            <w:noProof/>
            <w:webHidden/>
          </w:rPr>
          <w:fldChar w:fldCharType="separate"/>
        </w:r>
        <w:r w:rsidR="0094008E">
          <w:rPr>
            <w:noProof/>
            <w:webHidden/>
          </w:rPr>
          <w:t>71</w:t>
        </w:r>
        <w:r w:rsidR="0094008E">
          <w:rPr>
            <w:noProof/>
            <w:webHidden/>
          </w:rPr>
          <w:fldChar w:fldCharType="end"/>
        </w:r>
      </w:hyperlink>
    </w:p>
    <w:p w14:paraId="1975BD14" w14:textId="4C9DEF60" w:rsidR="0094008E" w:rsidRDefault="00227B1C">
      <w:pPr>
        <w:pStyle w:val="TOC2"/>
        <w:rPr>
          <w:smallCaps w:val="0"/>
          <w:noProof/>
          <w:sz w:val="24"/>
          <w:szCs w:val="24"/>
          <w:lang w:val="en-CA"/>
        </w:rPr>
      </w:pPr>
      <w:hyperlink w:anchor="_Toc64918682" w:history="1">
        <w:r w:rsidR="0094008E" w:rsidRPr="00741D42">
          <w:rPr>
            <w:rStyle w:val="Hyperlink"/>
            <w:noProof/>
          </w:rPr>
          <w:t>6.29 Loop control variables [TEX]</w:t>
        </w:r>
        <w:r w:rsidR="0094008E">
          <w:rPr>
            <w:noProof/>
            <w:webHidden/>
          </w:rPr>
          <w:tab/>
        </w:r>
        <w:r w:rsidR="0094008E">
          <w:rPr>
            <w:noProof/>
            <w:webHidden/>
          </w:rPr>
          <w:fldChar w:fldCharType="begin"/>
        </w:r>
        <w:r w:rsidR="0094008E">
          <w:rPr>
            <w:noProof/>
            <w:webHidden/>
          </w:rPr>
          <w:instrText xml:space="preserve"> PAGEREF _Toc64918682 \h </w:instrText>
        </w:r>
        <w:r w:rsidR="0094008E">
          <w:rPr>
            <w:noProof/>
            <w:webHidden/>
          </w:rPr>
        </w:r>
        <w:r w:rsidR="0094008E">
          <w:rPr>
            <w:noProof/>
            <w:webHidden/>
          </w:rPr>
          <w:fldChar w:fldCharType="separate"/>
        </w:r>
        <w:r w:rsidR="0094008E">
          <w:rPr>
            <w:noProof/>
            <w:webHidden/>
          </w:rPr>
          <w:t>72</w:t>
        </w:r>
        <w:r w:rsidR="0094008E">
          <w:rPr>
            <w:noProof/>
            <w:webHidden/>
          </w:rPr>
          <w:fldChar w:fldCharType="end"/>
        </w:r>
      </w:hyperlink>
    </w:p>
    <w:p w14:paraId="54E374C4" w14:textId="1C98A431" w:rsidR="0094008E" w:rsidRDefault="00227B1C">
      <w:pPr>
        <w:pStyle w:val="TOC2"/>
        <w:rPr>
          <w:smallCaps w:val="0"/>
          <w:noProof/>
          <w:sz w:val="24"/>
          <w:szCs w:val="24"/>
          <w:lang w:val="en-CA"/>
        </w:rPr>
      </w:pPr>
      <w:hyperlink w:anchor="_Toc64918683" w:history="1">
        <w:r w:rsidR="0094008E" w:rsidRPr="00741D42">
          <w:rPr>
            <w:rStyle w:val="Hyperlink"/>
            <w:noProof/>
          </w:rPr>
          <w:t>6.30 Off-by-one error [XZH]</w:t>
        </w:r>
        <w:r w:rsidR="0094008E">
          <w:rPr>
            <w:noProof/>
            <w:webHidden/>
          </w:rPr>
          <w:tab/>
        </w:r>
        <w:r w:rsidR="0094008E">
          <w:rPr>
            <w:noProof/>
            <w:webHidden/>
          </w:rPr>
          <w:fldChar w:fldCharType="begin"/>
        </w:r>
        <w:r w:rsidR="0094008E">
          <w:rPr>
            <w:noProof/>
            <w:webHidden/>
          </w:rPr>
          <w:instrText xml:space="preserve"> PAGEREF _Toc64918683 \h </w:instrText>
        </w:r>
        <w:r w:rsidR="0094008E">
          <w:rPr>
            <w:noProof/>
            <w:webHidden/>
          </w:rPr>
        </w:r>
        <w:r w:rsidR="0094008E">
          <w:rPr>
            <w:noProof/>
            <w:webHidden/>
          </w:rPr>
          <w:fldChar w:fldCharType="separate"/>
        </w:r>
        <w:r w:rsidR="0094008E">
          <w:rPr>
            <w:noProof/>
            <w:webHidden/>
          </w:rPr>
          <w:t>73</w:t>
        </w:r>
        <w:r w:rsidR="0094008E">
          <w:rPr>
            <w:noProof/>
            <w:webHidden/>
          </w:rPr>
          <w:fldChar w:fldCharType="end"/>
        </w:r>
      </w:hyperlink>
    </w:p>
    <w:p w14:paraId="35036E80" w14:textId="03BA114C" w:rsidR="0094008E" w:rsidRDefault="00227B1C">
      <w:pPr>
        <w:pStyle w:val="TOC2"/>
        <w:rPr>
          <w:smallCaps w:val="0"/>
          <w:noProof/>
          <w:sz w:val="24"/>
          <w:szCs w:val="24"/>
          <w:lang w:val="en-CA"/>
        </w:rPr>
      </w:pPr>
      <w:hyperlink w:anchor="_Toc64918684" w:history="1">
        <w:r w:rsidR="0094008E" w:rsidRPr="00741D42">
          <w:rPr>
            <w:rStyle w:val="Hyperlink"/>
            <w:noProof/>
          </w:rPr>
          <w:t>6.31 Unstructured programming [EWD]</w:t>
        </w:r>
        <w:r w:rsidR="0094008E">
          <w:rPr>
            <w:noProof/>
            <w:webHidden/>
          </w:rPr>
          <w:tab/>
        </w:r>
        <w:r w:rsidR="0094008E">
          <w:rPr>
            <w:noProof/>
            <w:webHidden/>
          </w:rPr>
          <w:fldChar w:fldCharType="begin"/>
        </w:r>
        <w:r w:rsidR="0094008E">
          <w:rPr>
            <w:noProof/>
            <w:webHidden/>
          </w:rPr>
          <w:instrText xml:space="preserve"> PAGEREF _Toc64918684 \h </w:instrText>
        </w:r>
        <w:r w:rsidR="0094008E">
          <w:rPr>
            <w:noProof/>
            <w:webHidden/>
          </w:rPr>
        </w:r>
        <w:r w:rsidR="0094008E">
          <w:rPr>
            <w:noProof/>
            <w:webHidden/>
          </w:rPr>
          <w:fldChar w:fldCharType="separate"/>
        </w:r>
        <w:r w:rsidR="0094008E">
          <w:rPr>
            <w:noProof/>
            <w:webHidden/>
          </w:rPr>
          <w:t>75</w:t>
        </w:r>
        <w:r w:rsidR="0094008E">
          <w:rPr>
            <w:noProof/>
            <w:webHidden/>
          </w:rPr>
          <w:fldChar w:fldCharType="end"/>
        </w:r>
      </w:hyperlink>
    </w:p>
    <w:p w14:paraId="5FB30289" w14:textId="68528CDF" w:rsidR="0094008E" w:rsidRDefault="00227B1C">
      <w:pPr>
        <w:pStyle w:val="TOC2"/>
        <w:rPr>
          <w:smallCaps w:val="0"/>
          <w:noProof/>
          <w:sz w:val="24"/>
          <w:szCs w:val="24"/>
          <w:lang w:val="en-CA"/>
        </w:rPr>
      </w:pPr>
      <w:hyperlink w:anchor="_Toc64918685" w:history="1">
        <w:r w:rsidR="0094008E" w:rsidRPr="00741D42">
          <w:rPr>
            <w:rStyle w:val="Hyperlink"/>
            <w:noProof/>
          </w:rPr>
          <w:t>6.32 Passing parameters and return values [CSJ]</w:t>
        </w:r>
        <w:r w:rsidR="0094008E">
          <w:rPr>
            <w:noProof/>
            <w:webHidden/>
          </w:rPr>
          <w:tab/>
        </w:r>
        <w:r w:rsidR="0094008E">
          <w:rPr>
            <w:noProof/>
            <w:webHidden/>
          </w:rPr>
          <w:fldChar w:fldCharType="begin"/>
        </w:r>
        <w:r w:rsidR="0094008E">
          <w:rPr>
            <w:noProof/>
            <w:webHidden/>
          </w:rPr>
          <w:instrText xml:space="preserve"> PAGEREF _Toc64918685 \h </w:instrText>
        </w:r>
        <w:r w:rsidR="0094008E">
          <w:rPr>
            <w:noProof/>
            <w:webHidden/>
          </w:rPr>
        </w:r>
        <w:r w:rsidR="0094008E">
          <w:rPr>
            <w:noProof/>
            <w:webHidden/>
          </w:rPr>
          <w:fldChar w:fldCharType="separate"/>
        </w:r>
        <w:r w:rsidR="0094008E">
          <w:rPr>
            <w:noProof/>
            <w:webHidden/>
          </w:rPr>
          <w:t>76</w:t>
        </w:r>
        <w:r w:rsidR="0094008E">
          <w:rPr>
            <w:noProof/>
            <w:webHidden/>
          </w:rPr>
          <w:fldChar w:fldCharType="end"/>
        </w:r>
      </w:hyperlink>
    </w:p>
    <w:p w14:paraId="71751A08" w14:textId="1664C27C" w:rsidR="0094008E" w:rsidRDefault="00227B1C">
      <w:pPr>
        <w:pStyle w:val="TOC2"/>
        <w:rPr>
          <w:smallCaps w:val="0"/>
          <w:noProof/>
          <w:sz w:val="24"/>
          <w:szCs w:val="24"/>
          <w:lang w:val="en-CA"/>
        </w:rPr>
      </w:pPr>
      <w:hyperlink w:anchor="_Toc64918686" w:history="1">
        <w:r w:rsidR="0094008E" w:rsidRPr="00741D42">
          <w:rPr>
            <w:rStyle w:val="Hyperlink"/>
            <w:noProof/>
          </w:rPr>
          <w:t>6.33 Dangling references to stack frames [DCM]</w:t>
        </w:r>
        <w:r w:rsidR="0094008E">
          <w:rPr>
            <w:noProof/>
            <w:webHidden/>
          </w:rPr>
          <w:tab/>
        </w:r>
        <w:r w:rsidR="0094008E">
          <w:rPr>
            <w:noProof/>
            <w:webHidden/>
          </w:rPr>
          <w:fldChar w:fldCharType="begin"/>
        </w:r>
        <w:r w:rsidR="0094008E">
          <w:rPr>
            <w:noProof/>
            <w:webHidden/>
          </w:rPr>
          <w:instrText xml:space="preserve"> PAGEREF _Toc64918686 \h </w:instrText>
        </w:r>
        <w:r w:rsidR="0094008E">
          <w:rPr>
            <w:noProof/>
            <w:webHidden/>
          </w:rPr>
        </w:r>
        <w:r w:rsidR="0094008E">
          <w:rPr>
            <w:noProof/>
            <w:webHidden/>
          </w:rPr>
          <w:fldChar w:fldCharType="separate"/>
        </w:r>
        <w:r w:rsidR="0094008E">
          <w:rPr>
            <w:noProof/>
            <w:webHidden/>
          </w:rPr>
          <w:t>79</w:t>
        </w:r>
        <w:r w:rsidR="0094008E">
          <w:rPr>
            <w:noProof/>
            <w:webHidden/>
          </w:rPr>
          <w:fldChar w:fldCharType="end"/>
        </w:r>
      </w:hyperlink>
    </w:p>
    <w:p w14:paraId="3474A410" w14:textId="4FAE5E56" w:rsidR="0094008E" w:rsidRDefault="00227B1C">
      <w:pPr>
        <w:pStyle w:val="TOC2"/>
        <w:rPr>
          <w:smallCaps w:val="0"/>
          <w:noProof/>
          <w:sz w:val="24"/>
          <w:szCs w:val="24"/>
          <w:lang w:val="en-CA"/>
        </w:rPr>
      </w:pPr>
      <w:hyperlink w:anchor="_Toc64918687" w:history="1">
        <w:r w:rsidR="0094008E" w:rsidRPr="00741D42">
          <w:rPr>
            <w:rStyle w:val="Hyperlink"/>
            <w:noProof/>
          </w:rPr>
          <w:t>6.34 Subprogram signature mismatch [OTR]</w:t>
        </w:r>
        <w:r w:rsidR="0094008E">
          <w:rPr>
            <w:noProof/>
            <w:webHidden/>
          </w:rPr>
          <w:tab/>
        </w:r>
        <w:r w:rsidR="0094008E">
          <w:rPr>
            <w:noProof/>
            <w:webHidden/>
          </w:rPr>
          <w:fldChar w:fldCharType="begin"/>
        </w:r>
        <w:r w:rsidR="0094008E">
          <w:rPr>
            <w:noProof/>
            <w:webHidden/>
          </w:rPr>
          <w:instrText xml:space="preserve"> PAGEREF _Toc64918687 \h </w:instrText>
        </w:r>
        <w:r w:rsidR="0094008E">
          <w:rPr>
            <w:noProof/>
            <w:webHidden/>
          </w:rPr>
        </w:r>
        <w:r w:rsidR="0094008E">
          <w:rPr>
            <w:noProof/>
            <w:webHidden/>
          </w:rPr>
          <w:fldChar w:fldCharType="separate"/>
        </w:r>
        <w:r w:rsidR="0094008E">
          <w:rPr>
            <w:noProof/>
            <w:webHidden/>
          </w:rPr>
          <w:t>81</w:t>
        </w:r>
        <w:r w:rsidR="0094008E">
          <w:rPr>
            <w:noProof/>
            <w:webHidden/>
          </w:rPr>
          <w:fldChar w:fldCharType="end"/>
        </w:r>
      </w:hyperlink>
    </w:p>
    <w:p w14:paraId="79C6B6BA" w14:textId="17AE1240" w:rsidR="0094008E" w:rsidRDefault="00227B1C">
      <w:pPr>
        <w:pStyle w:val="TOC2"/>
        <w:rPr>
          <w:smallCaps w:val="0"/>
          <w:noProof/>
          <w:sz w:val="24"/>
          <w:szCs w:val="24"/>
          <w:lang w:val="en-CA"/>
        </w:rPr>
      </w:pPr>
      <w:hyperlink w:anchor="_Toc64918688" w:history="1">
        <w:r w:rsidR="0094008E" w:rsidRPr="00741D42">
          <w:rPr>
            <w:rStyle w:val="Hyperlink"/>
            <w:noProof/>
          </w:rPr>
          <w:t>6.35 Recursion [GDL]</w:t>
        </w:r>
        <w:r w:rsidR="0094008E">
          <w:rPr>
            <w:noProof/>
            <w:webHidden/>
          </w:rPr>
          <w:tab/>
        </w:r>
        <w:r w:rsidR="0094008E">
          <w:rPr>
            <w:noProof/>
            <w:webHidden/>
          </w:rPr>
          <w:fldChar w:fldCharType="begin"/>
        </w:r>
        <w:r w:rsidR="0094008E">
          <w:rPr>
            <w:noProof/>
            <w:webHidden/>
          </w:rPr>
          <w:instrText xml:space="preserve"> PAGEREF _Toc64918688 \h </w:instrText>
        </w:r>
        <w:r w:rsidR="0094008E">
          <w:rPr>
            <w:noProof/>
            <w:webHidden/>
          </w:rPr>
        </w:r>
        <w:r w:rsidR="0094008E">
          <w:rPr>
            <w:noProof/>
            <w:webHidden/>
          </w:rPr>
          <w:fldChar w:fldCharType="separate"/>
        </w:r>
        <w:r w:rsidR="0094008E">
          <w:rPr>
            <w:noProof/>
            <w:webHidden/>
          </w:rPr>
          <w:t>82</w:t>
        </w:r>
        <w:r w:rsidR="0094008E">
          <w:rPr>
            <w:noProof/>
            <w:webHidden/>
          </w:rPr>
          <w:fldChar w:fldCharType="end"/>
        </w:r>
      </w:hyperlink>
    </w:p>
    <w:p w14:paraId="575CF142" w14:textId="1430C514" w:rsidR="0094008E" w:rsidRDefault="00227B1C">
      <w:pPr>
        <w:pStyle w:val="TOC2"/>
        <w:rPr>
          <w:smallCaps w:val="0"/>
          <w:noProof/>
          <w:sz w:val="24"/>
          <w:szCs w:val="24"/>
          <w:lang w:val="en-CA"/>
        </w:rPr>
      </w:pPr>
      <w:hyperlink w:anchor="_Toc64918689" w:history="1">
        <w:r w:rsidR="0094008E" w:rsidRPr="00741D42">
          <w:rPr>
            <w:rStyle w:val="Hyperlink"/>
            <w:noProof/>
          </w:rPr>
          <w:t>6.36 Ignored error status and unhandled exceptions [OYB]</w:t>
        </w:r>
        <w:r w:rsidR="0094008E">
          <w:rPr>
            <w:noProof/>
            <w:webHidden/>
          </w:rPr>
          <w:tab/>
        </w:r>
        <w:r w:rsidR="0094008E">
          <w:rPr>
            <w:noProof/>
            <w:webHidden/>
          </w:rPr>
          <w:fldChar w:fldCharType="begin"/>
        </w:r>
        <w:r w:rsidR="0094008E">
          <w:rPr>
            <w:noProof/>
            <w:webHidden/>
          </w:rPr>
          <w:instrText xml:space="preserve"> PAGEREF _Toc64918689 \h </w:instrText>
        </w:r>
        <w:r w:rsidR="0094008E">
          <w:rPr>
            <w:noProof/>
            <w:webHidden/>
          </w:rPr>
        </w:r>
        <w:r w:rsidR="0094008E">
          <w:rPr>
            <w:noProof/>
            <w:webHidden/>
          </w:rPr>
          <w:fldChar w:fldCharType="separate"/>
        </w:r>
        <w:r w:rsidR="0094008E">
          <w:rPr>
            <w:noProof/>
            <w:webHidden/>
          </w:rPr>
          <w:t>84</w:t>
        </w:r>
        <w:r w:rsidR="0094008E">
          <w:rPr>
            <w:noProof/>
            <w:webHidden/>
          </w:rPr>
          <w:fldChar w:fldCharType="end"/>
        </w:r>
      </w:hyperlink>
    </w:p>
    <w:p w14:paraId="23A05C33" w14:textId="1377CE80" w:rsidR="0094008E" w:rsidRDefault="00227B1C">
      <w:pPr>
        <w:pStyle w:val="TOC2"/>
        <w:rPr>
          <w:smallCaps w:val="0"/>
          <w:noProof/>
          <w:sz w:val="24"/>
          <w:szCs w:val="24"/>
          <w:lang w:val="en-CA"/>
        </w:rPr>
      </w:pPr>
      <w:hyperlink w:anchor="_Toc64918690" w:history="1">
        <w:r w:rsidR="0094008E" w:rsidRPr="00741D42">
          <w:rPr>
            <w:rStyle w:val="Hyperlink"/>
            <w:noProof/>
          </w:rPr>
          <w:t>6.37 Type-breaking reinterpretation of data [AMV]</w:t>
        </w:r>
        <w:r w:rsidR="0094008E">
          <w:rPr>
            <w:noProof/>
            <w:webHidden/>
          </w:rPr>
          <w:tab/>
        </w:r>
        <w:r w:rsidR="0094008E">
          <w:rPr>
            <w:noProof/>
            <w:webHidden/>
          </w:rPr>
          <w:fldChar w:fldCharType="begin"/>
        </w:r>
        <w:r w:rsidR="0094008E">
          <w:rPr>
            <w:noProof/>
            <w:webHidden/>
          </w:rPr>
          <w:instrText xml:space="preserve"> PAGEREF _Toc64918690 \h </w:instrText>
        </w:r>
        <w:r w:rsidR="0094008E">
          <w:rPr>
            <w:noProof/>
            <w:webHidden/>
          </w:rPr>
        </w:r>
        <w:r w:rsidR="0094008E">
          <w:rPr>
            <w:noProof/>
            <w:webHidden/>
          </w:rPr>
          <w:fldChar w:fldCharType="separate"/>
        </w:r>
        <w:r w:rsidR="0094008E">
          <w:rPr>
            <w:noProof/>
            <w:webHidden/>
          </w:rPr>
          <w:t>86</w:t>
        </w:r>
        <w:r w:rsidR="0094008E">
          <w:rPr>
            <w:noProof/>
            <w:webHidden/>
          </w:rPr>
          <w:fldChar w:fldCharType="end"/>
        </w:r>
      </w:hyperlink>
    </w:p>
    <w:p w14:paraId="59FDE798" w14:textId="29ADCEF7" w:rsidR="0094008E" w:rsidRDefault="00227B1C">
      <w:pPr>
        <w:pStyle w:val="TOC2"/>
        <w:rPr>
          <w:smallCaps w:val="0"/>
          <w:noProof/>
          <w:sz w:val="24"/>
          <w:szCs w:val="24"/>
          <w:lang w:val="en-CA"/>
        </w:rPr>
      </w:pPr>
      <w:hyperlink w:anchor="_Toc64918691" w:history="1">
        <w:r w:rsidR="0094008E" w:rsidRPr="00741D42">
          <w:rPr>
            <w:rStyle w:val="Hyperlink"/>
            <w:noProof/>
          </w:rPr>
          <w:t>6.38 Deep vs. shallow copying [YAN]</w:t>
        </w:r>
        <w:r w:rsidR="0094008E">
          <w:rPr>
            <w:noProof/>
            <w:webHidden/>
          </w:rPr>
          <w:tab/>
        </w:r>
        <w:r w:rsidR="0094008E">
          <w:rPr>
            <w:noProof/>
            <w:webHidden/>
          </w:rPr>
          <w:fldChar w:fldCharType="begin"/>
        </w:r>
        <w:r w:rsidR="0094008E">
          <w:rPr>
            <w:noProof/>
            <w:webHidden/>
          </w:rPr>
          <w:instrText xml:space="preserve"> PAGEREF _Toc64918691 \h </w:instrText>
        </w:r>
        <w:r w:rsidR="0094008E">
          <w:rPr>
            <w:noProof/>
            <w:webHidden/>
          </w:rPr>
        </w:r>
        <w:r w:rsidR="0094008E">
          <w:rPr>
            <w:noProof/>
            <w:webHidden/>
          </w:rPr>
          <w:fldChar w:fldCharType="separate"/>
        </w:r>
        <w:r w:rsidR="0094008E">
          <w:rPr>
            <w:noProof/>
            <w:webHidden/>
          </w:rPr>
          <w:t>88</w:t>
        </w:r>
        <w:r w:rsidR="0094008E">
          <w:rPr>
            <w:noProof/>
            <w:webHidden/>
          </w:rPr>
          <w:fldChar w:fldCharType="end"/>
        </w:r>
      </w:hyperlink>
    </w:p>
    <w:p w14:paraId="7CAA8E9A" w14:textId="676FDAC0" w:rsidR="0094008E" w:rsidRDefault="00227B1C">
      <w:pPr>
        <w:pStyle w:val="TOC2"/>
        <w:rPr>
          <w:smallCaps w:val="0"/>
          <w:noProof/>
          <w:sz w:val="24"/>
          <w:szCs w:val="24"/>
          <w:lang w:val="en-CA"/>
        </w:rPr>
      </w:pPr>
      <w:hyperlink w:anchor="_Toc64918692" w:history="1">
        <w:r w:rsidR="0094008E" w:rsidRPr="00741D42">
          <w:rPr>
            <w:rStyle w:val="Hyperlink"/>
            <w:noProof/>
          </w:rPr>
          <w:t>6.39 Memory leaks and heap fragmentation [XYL]</w:t>
        </w:r>
        <w:r w:rsidR="0094008E">
          <w:rPr>
            <w:noProof/>
            <w:webHidden/>
          </w:rPr>
          <w:tab/>
        </w:r>
        <w:r w:rsidR="0094008E">
          <w:rPr>
            <w:noProof/>
            <w:webHidden/>
          </w:rPr>
          <w:fldChar w:fldCharType="begin"/>
        </w:r>
        <w:r w:rsidR="0094008E">
          <w:rPr>
            <w:noProof/>
            <w:webHidden/>
          </w:rPr>
          <w:instrText xml:space="preserve"> PAGEREF _Toc64918692 \h </w:instrText>
        </w:r>
        <w:r w:rsidR="0094008E">
          <w:rPr>
            <w:noProof/>
            <w:webHidden/>
          </w:rPr>
        </w:r>
        <w:r w:rsidR="0094008E">
          <w:rPr>
            <w:noProof/>
            <w:webHidden/>
          </w:rPr>
          <w:fldChar w:fldCharType="separate"/>
        </w:r>
        <w:r w:rsidR="0094008E">
          <w:rPr>
            <w:noProof/>
            <w:webHidden/>
          </w:rPr>
          <w:t>89</w:t>
        </w:r>
        <w:r w:rsidR="0094008E">
          <w:rPr>
            <w:noProof/>
            <w:webHidden/>
          </w:rPr>
          <w:fldChar w:fldCharType="end"/>
        </w:r>
      </w:hyperlink>
    </w:p>
    <w:p w14:paraId="362DA8BA" w14:textId="0F8D698B" w:rsidR="0094008E" w:rsidRDefault="00227B1C">
      <w:pPr>
        <w:pStyle w:val="TOC2"/>
        <w:rPr>
          <w:smallCaps w:val="0"/>
          <w:noProof/>
          <w:sz w:val="24"/>
          <w:szCs w:val="24"/>
          <w:lang w:val="en-CA"/>
        </w:rPr>
      </w:pPr>
      <w:hyperlink w:anchor="_Toc64918693" w:history="1">
        <w:r w:rsidR="0094008E" w:rsidRPr="00741D42">
          <w:rPr>
            <w:rStyle w:val="Hyperlink"/>
            <w:noProof/>
          </w:rPr>
          <w:t>6.40 Templates and generics [SYM]</w:t>
        </w:r>
        <w:r w:rsidR="0094008E">
          <w:rPr>
            <w:noProof/>
            <w:webHidden/>
          </w:rPr>
          <w:tab/>
        </w:r>
        <w:r w:rsidR="0094008E">
          <w:rPr>
            <w:noProof/>
            <w:webHidden/>
          </w:rPr>
          <w:fldChar w:fldCharType="begin"/>
        </w:r>
        <w:r w:rsidR="0094008E">
          <w:rPr>
            <w:noProof/>
            <w:webHidden/>
          </w:rPr>
          <w:instrText xml:space="preserve"> PAGEREF _Toc64918693 \h </w:instrText>
        </w:r>
        <w:r w:rsidR="0094008E">
          <w:rPr>
            <w:noProof/>
            <w:webHidden/>
          </w:rPr>
        </w:r>
        <w:r w:rsidR="0094008E">
          <w:rPr>
            <w:noProof/>
            <w:webHidden/>
          </w:rPr>
          <w:fldChar w:fldCharType="separate"/>
        </w:r>
        <w:r w:rsidR="0094008E">
          <w:rPr>
            <w:noProof/>
            <w:webHidden/>
          </w:rPr>
          <w:t>91</w:t>
        </w:r>
        <w:r w:rsidR="0094008E">
          <w:rPr>
            <w:noProof/>
            <w:webHidden/>
          </w:rPr>
          <w:fldChar w:fldCharType="end"/>
        </w:r>
      </w:hyperlink>
    </w:p>
    <w:p w14:paraId="10AEA7F0" w14:textId="36AEED92" w:rsidR="0094008E" w:rsidRDefault="00227B1C">
      <w:pPr>
        <w:pStyle w:val="TOC2"/>
        <w:rPr>
          <w:smallCaps w:val="0"/>
          <w:noProof/>
          <w:sz w:val="24"/>
          <w:szCs w:val="24"/>
          <w:lang w:val="en-CA"/>
        </w:rPr>
      </w:pPr>
      <w:hyperlink w:anchor="_Toc64918694" w:history="1">
        <w:r w:rsidR="0094008E" w:rsidRPr="00741D42">
          <w:rPr>
            <w:rStyle w:val="Hyperlink"/>
            <w:noProof/>
          </w:rPr>
          <w:t>6.41 Inheritance [RIP]</w:t>
        </w:r>
        <w:r w:rsidR="0094008E">
          <w:rPr>
            <w:noProof/>
            <w:webHidden/>
          </w:rPr>
          <w:tab/>
        </w:r>
        <w:r w:rsidR="0094008E">
          <w:rPr>
            <w:noProof/>
            <w:webHidden/>
          </w:rPr>
          <w:fldChar w:fldCharType="begin"/>
        </w:r>
        <w:r w:rsidR="0094008E">
          <w:rPr>
            <w:noProof/>
            <w:webHidden/>
          </w:rPr>
          <w:instrText xml:space="preserve"> PAGEREF _Toc64918694 \h </w:instrText>
        </w:r>
        <w:r w:rsidR="0094008E">
          <w:rPr>
            <w:noProof/>
            <w:webHidden/>
          </w:rPr>
        </w:r>
        <w:r w:rsidR="0094008E">
          <w:rPr>
            <w:noProof/>
            <w:webHidden/>
          </w:rPr>
          <w:fldChar w:fldCharType="separate"/>
        </w:r>
        <w:r w:rsidR="0094008E">
          <w:rPr>
            <w:noProof/>
            <w:webHidden/>
          </w:rPr>
          <w:t>93</w:t>
        </w:r>
        <w:r w:rsidR="0094008E">
          <w:rPr>
            <w:noProof/>
            <w:webHidden/>
          </w:rPr>
          <w:fldChar w:fldCharType="end"/>
        </w:r>
      </w:hyperlink>
    </w:p>
    <w:p w14:paraId="176D56CA" w14:textId="443B21A7" w:rsidR="0094008E" w:rsidRDefault="00227B1C">
      <w:pPr>
        <w:pStyle w:val="TOC2"/>
        <w:rPr>
          <w:smallCaps w:val="0"/>
          <w:noProof/>
          <w:sz w:val="24"/>
          <w:szCs w:val="24"/>
          <w:lang w:val="en-CA"/>
        </w:rPr>
      </w:pPr>
      <w:hyperlink w:anchor="_Toc64918695" w:history="1">
        <w:r w:rsidR="0094008E" w:rsidRPr="00741D42">
          <w:rPr>
            <w:rStyle w:val="Hyperlink"/>
            <w:noProof/>
          </w:rPr>
          <w:t>6.42 Violations of the Liskov substitution principle or the contract model [BLP]</w:t>
        </w:r>
        <w:r w:rsidR="0094008E">
          <w:rPr>
            <w:noProof/>
            <w:webHidden/>
          </w:rPr>
          <w:tab/>
        </w:r>
        <w:r w:rsidR="0094008E">
          <w:rPr>
            <w:noProof/>
            <w:webHidden/>
          </w:rPr>
          <w:fldChar w:fldCharType="begin"/>
        </w:r>
        <w:r w:rsidR="0094008E">
          <w:rPr>
            <w:noProof/>
            <w:webHidden/>
          </w:rPr>
          <w:instrText xml:space="preserve"> PAGEREF _Toc64918695 \h </w:instrText>
        </w:r>
        <w:r w:rsidR="0094008E">
          <w:rPr>
            <w:noProof/>
            <w:webHidden/>
          </w:rPr>
        </w:r>
        <w:r w:rsidR="0094008E">
          <w:rPr>
            <w:noProof/>
            <w:webHidden/>
          </w:rPr>
          <w:fldChar w:fldCharType="separate"/>
        </w:r>
        <w:r w:rsidR="0094008E">
          <w:rPr>
            <w:noProof/>
            <w:webHidden/>
          </w:rPr>
          <w:t>95</w:t>
        </w:r>
        <w:r w:rsidR="0094008E">
          <w:rPr>
            <w:noProof/>
            <w:webHidden/>
          </w:rPr>
          <w:fldChar w:fldCharType="end"/>
        </w:r>
      </w:hyperlink>
    </w:p>
    <w:p w14:paraId="58A74A7D" w14:textId="3F788854" w:rsidR="0094008E" w:rsidRDefault="00227B1C">
      <w:pPr>
        <w:pStyle w:val="TOC2"/>
        <w:rPr>
          <w:smallCaps w:val="0"/>
          <w:noProof/>
          <w:sz w:val="24"/>
          <w:szCs w:val="24"/>
          <w:lang w:val="en-CA"/>
        </w:rPr>
      </w:pPr>
      <w:hyperlink w:anchor="_Toc64918696" w:history="1">
        <w:r w:rsidR="0094008E" w:rsidRPr="00741D42">
          <w:rPr>
            <w:rStyle w:val="Hyperlink"/>
            <w:noProof/>
          </w:rPr>
          <w:t>6.43 Redispatching [PPH]</w:t>
        </w:r>
        <w:r w:rsidR="0094008E">
          <w:rPr>
            <w:noProof/>
            <w:webHidden/>
          </w:rPr>
          <w:tab/>
        </w:r>
        <w:r w:rsidR="0094008E">
          <w:rPr>
            <w:noProof/>
            <w:webHidden/>
          </w:rPr>
          <w:fldChar w:fldCharType="begin"/>
        </w:r>
        <w:r w:rsidR="0094008E">
          <w:rPr>
            <w:noProof/>
            <w:webHidden/>
          </w:rPr>
          <w:instrText xml:space="preserve"> PAGEREF _Toc64918696 \h </w:instrText>
        </w:r>
        <w:r w:rsidR="0094008E">
          <w:rPr>
            <w:noProof/>
            <w:webHidden/>
          </w:rPr>
        </w:r>
        <w:r w:rsidR="0094008E">
          <w:rPr>
            <w:noProof/>
            <w:webHidden/>
          </w:rPr>
          <w:fldChar w:fldCharType="separate"/>
        </w:r>
        <w:r w:rsidR="0094008E">
          <w:rPr>
            <w:noProof/>
            <w:webHidden/>
          </w:rPr>
          <w:t>96</w:t>
        </w:r>
        <w:r w:rsidR="0094008E">
          <w:rPr>
            <w:noProof/>
            <w:webHidden/>
          </w:rPr>
          <w:fldChar w:fldCharType="end"/>
        </w:r>
      </w:hyperlink>
    </w:p>
    <w:p w14:paraId="24E185B6" w14:textId="7986C393" w:rsidR="0094008E" w:rsidRDefault="00227B1C">
      <w:pPr>
        <w:pStyle w:val="TOC2"/>
        <w:rPr>
          <w:smallCaps w:val="0"/>
          <w:noProof/>
          <w:sz w:val="24"/>
          <w:szCs w:val="24"/>
          <w:lang w:val="en-CA"/>
        </w:rPr>
      </w:pPr>
      <w:hyperlink w:anchor="_Toc64918697" w:history="1">
        <w:r w:rsidR="0094008E" w:rsidRPr="00741D42">
          <w:rPr>
            <w:rStyle w:val="Hyperlink"/>
            <w:noProof/>
          </w:rPr>
          <w:t>6.44 Polymorphic variables [BKK]</w:t>
        </w:r>
        <w:r w:rsidR="0094008E">
          <w:rPr>
            <w:noProof/>
            <w:webHidden/>
          </w:rPr>
          <w:tab/>
        </w:r>
        <w:r w:rsidR="0094008E">
          <w:rPr>
            <w:noProof/>
            <w:webHidden/>
          </w:rPr>
          <w:fldChar w:fldCharType="begin"/>
        </w:r>
        <w:r w:rsidR="0094008E">
          <w:rPr>
            <w:noProof/>
            <w:webHidden/>
          </w:rPr>
          <w:instrText xml:space="preserve"> PAGEREF _Toc64918697 \h </w:instrText>
        </w:r>
        <w:r w:rsidR="0094008E">
          <w:rPr>
            <w:noProof/>
            <w:webHidden/>
          </w:rPr>
        </w:r>
        <w:r w:rsidR="0094008E">
          <w:rPr>
            <w:noProof/>
            <w:webHidden/>
          </w:rPr>
          <w:fldChar w:fldCharType="separate"/>
        </w:r>
        <w:r w:rsidR="0094008E">
          <w:rPr>
            <w:noProof/>
            <w:webHidden/>
          </w:rPr>
          <w:t>98</w:t>
        </w:r>
        <w:r w:rsidR="0094008E">
          <w:rPr>
            <w:noProof/>
            <w:webHidden/>
          </w:rPr>
          <w:fldChar w:fldCharType="end"/>
        </w:r>
      </w:hyperlink>
    </w:p>
    <w:p w14:paraId="7AD36AF5" w14:textId="476F1CE9" w:rsidR="0094008E" w:rsidRDefault="00227B1C">
      <w:pPr>
        <w:pStyle w:val="TOC2"/>
        <w:rPr>
          <w:smallCaps w:val="0"/>
          <w:noProof/>
          <w:sz w:val="24"/>
          <w:szCs w:val="24"/>
          <w:lang w:val="en-CA"/>
        </w:rPr>
      </w:pPr>
      <w:hyperlink w:anchor="_Toc64918698" w:history="1">
        <w:r w:rsidR="0094008E" w:rsidRPr="00741D42">
          <w:rPr>
            <w:rStyle w:val="Hyperlink"/>
            <w:noProof/>
          </w:rPr>
          <w:t>6.45 Extra intrinsics  [LRM]</w:t>
        </w:r>
        <w:r w:rsidR="0094008E">
          <w:rPr>
            <w:noProof/>
            <w:webHidden/>
          </w:rPr>
          <w:tab/>
        </w:r>
        <w:r w:rsidR="0094008E">
          <w:rPr>
            <w:noProof/>
            <w:webHidden/>
          </w:rPr>
          <w:fldChar w:fldCharType="begin"/>
        </w:r>
        <w:r w:rsidR="0094008E">
          <w:rPr>
            <w:noProof/>
            <w:webHidden/>
          </w:rPr>
          <w:instrText xml:space="preserve"> PAGEREF _Toc64918698 \h </w:instrText>
        </w:r>
        <w:r w:rsidR="0094008E">
          <w:rPr>
            <w:noProof/>
            <w:webHidden/>
          </w:rPr>
        </w:r>
        <w:r w:rsidR="0094008E">
          <w:rPr>
            <w:noProof/>
            <w:webHidden/>
          </w:rPr>
          <w:fldChar w:fldCharType="separate"/>
        </w:r>
        <w:r w:rsidR="0094008E">
          <w:rPr>
            <w:noProof/>
            <w:webHidden/>
          </w:rPr>
          <w:t>100</w:t>
        </w:r>
        <w:r w:rsidR="0094008E">
          <w:rPr>
            <w:noProof/>
            <w:webHidden/>
          </w:rPr>
          <w:fldChar w:fldCharType="end"/>
        </w:r>
      </w:hyperlink>
    </w:p>
    <w:p w14:paraId="1BBB4306" w14:textId="59D38430" w:rsidR="0094008E" w:rsidRDefault="00227B1C">
      <w:pPr>
        <w:pStyle w:val="TOC2"/>
        <w:rPr>
          <w:smallCaps w:val="0"/>
          <w:noProof/>
          <w:sz w:val="24"/>
          <w:szCs w:val="24"/>
          <w:lang w:val="en-CA"/>
        </w:rPr>
      </w:pPr>
      <w:hyperlink w:anchor="_Toc64918699" w:history="1">
        <w:r w:rsidR="0094008E" w:rsidRPr="00741D42">
          <w:rPr>
            <w:rStyle w:val="Hyperlink"/>
            <w:noProof/>
          </w:rPr>
          <w:t>6.46 Argument passing to library functions [TRJ]</w:t>
        </w:r>
        <w:r w:rsidR="0094008E">
          <w:rPr>
            <w:noProof/>
            <w:webHidden/>
          </w:rPr>
          <w:tab/>
        </w:r>
        <w:r w:rsidR="0094008E">
          <w:rPr>
            <w:noProof/>
            <w:webHidden/>
          </w:rPr>
          <w:fldChar w:fldCharType="begin"/>
        </w:r>
        <w:r w:rsidR="0094008E">
          <w:rPr>
            <w:noProof/>
            <w:webHidden/>
          </w:rPr>
          <w:instrText xml:space="preserve"> PAGEREF _Toc64918699 \h </w:instrText>
        </w:r>
        <w:r w:rsidR="0094008E">
          <w:rPr>
            <w:noProof/>
            <w:webHidden/>
          </w:rPr>
        </w:r>
        <w:r w:rsidR="0094008E">
          <w:rPr>
            <w:noProof/>
            <w:webHidden/>
          </w:rPr>
          <w:fldChar w:fldCharType="separate"/>
        </w:r>
        <w:r w:rsidR="0094008E">
          <w:rPr>
            <w:noProof/>
            <w:webHidden/>
          </w:rPr>
          <w:t>101</w:t>
        </w:r>
        <w:r w:rsidR="0094008E">
          <w:rPr>
            <w:noProof/>
            <w:webHidden/>
          </w:rPr>
          <w:fldChar w:fldCharType="end"/>
        </w:r>
      </w:hyperlink>
    </w:p>
    <w:p w14:paraId="7A070721" w14:textId="1BFCE035" w:rsidR="0094008E" w:rsidRDefault="00227B1C">
      <w:pPr>
        <w:pStyle w:val="TOC2"/>
        <w:rPr>
          <w:smallCaps w:val="0"/>
          <w:noProof/>
          <w:sz w:val="24"/>
          <w:szCs w:val="24"/>
          <w:lang w:val="en-CA"/>
        </w:rPr>
      </w:pPr>
      <w:hyperlink w:anchor="_Toc64918700" w:history="1">
        <w:r w:rsidR="0094008E" w:rsidRPr="00741D42">
          <w:rPr>
            <w:rStyle w:val="Hyperlink"/>
            <w:noProof/>
          </w:rPr>
          <w:t>6.47 Inter-language calling [DJS]</w:t>
        </w:r>
        <w:r w:rsidR="0094008E">
          <w:rPr>
            <w:noProof/>
            <w:webHidden/>
          </w:rPr>
          <w:tab/>
        </w:r>
        <w:r w:rsidR="0094008E">
          <w:rPr>
            <w:noProof/>
            <w:webHidden/>
          </w:rPr>
          <w:fldChar w:fldCharType="begin"/>
        </w:r>
        <w:r w:rsidR="0094008E">
          <w:rPr>
            <w:noProof/>
            <w:webHidden/>
          </w:rPr>
          <w:instrText xml:space="preserve"> PAGEREF _Toc64918700 \h </w:instrText>
        </w:r>
        <w:r w:rsidR="0094008E">
          <w:rPr>
            <w:noProof/>
            <w:webHidden/>
          </w:rPr>
        </w:r>
        <w:r w:rsidR="0094008E">
          <w:rPr>
            <w:noProof/>
            <w:webHidden/>
          </w:rPr>
          <w:fldChar w:fldCharType="separate"/>
        </w:r>
        <w:r w:rsidR="0094008E">
          <w:rPr>
            <w:noProof/>
            <w:webHidden/>
          </w:rPr>
          <w:t>102</w:t>
        </w:r>
        <w:r w:rsidR="0094008E">
          <w:rPr>
            <w:noProof/>
            <w:webHidden/>
          </w:rPr>
          <w:fldChar w:fldCharType="end"/>
        </w:r>
      </w:hyperlink>
    </w:p>
    <w:p w14:paraId="7AA987E7" w14:textId="44D2BF58" w:rsidR="0094008E" w:rsidRDefault="00227B1C">
      <w:pPr>
        <w:pStyle w:val="TOC2"/>
        <w:rPr>
          <w:smallCaps w:val="0"/>
          <w:noProof/>
          <w:sz w:val="24"/>
          <w:szCs w:val="24"/>
          <w:lang w:val="en-CA"/>
        </w:rPr>
      </w:pPr>
      <w:hyperlink w:anchor="_Toc64918701" w:history="1">
        <w:r w:rsidR="0094008E" w:rsidRPr="00741D42">
          <w:rPr>
            <w:rStyle w:val="Hyperlink"/>
            <w:noProof/>
          </w:rPr>
          <w:t>6.48 Dynamically-linked code and self-modifying code  [NYY]</w:t>
        </w:r>
        <w:r w:rsidR="0094008E">
          <w:rPr>
            <w:noProof/>
            <w:webHidden/>
          </w:rPr>
          <w:tab/>
        </w:r>
        <w:r w:rsidR="0094008E">
          <w:rPr>
            <w:noProof/>
            <w:webHidden/>
          </w:rPr>
          <w:fldChar w:fldCharType="begin"/>
        </w:r>
        <w:r w:rsidR="0094008E">
          <w:rPr>
            <w:noProof/>
            <w:webHidden/>
          </w:rPr>
          <w:instrText xml:space="preserve"> PAGEREF _Toc64918701 \h </w:instrText>
        </w:r>
        <w:r w:rsidR="0094008E">
          <w:rPr>
            <w:noProof/>
            <w:webHidden/>
          </w:rPr>
        </w:r>
        <w:r w:rsidR="0094008E">
          <w:rPr>
            <w:noProof/>
            <w:webHidden/>
          </w:rPr>
          <w:fldChar w:fldCharType="separate"/>
        </w:r>
        <w:r w:rsidR="0094008E">
          <w:rPr>
            <w:noProof/>
            <w:webHidden/>
          </w:rPr>
          <w:t>104</w:t>
        </w:r>
        <w:r w:rsidR="0094008E">
          <w:rPr>
            <w:noProof/>
            <w:webHidden/>
          </w:rPr>
          <w:fldChar w:fldCharType="end"/>
        </w:r>
      </w:hyperlink>
    </w:p>
    <w:p w14:paraId="54CFA021" w14:textId="443E23A8" w:rsidR="0094008E" w:rsidRDefault="00227B1C">
      <w:pPr>
        <w:pStyle w:val="TOC2"/>
        <w:rPr>
          <w:smallCaps w:val="0"/>
          <w:noProof/>
          <w:sz w:val="24"/>
          <w:szCs w:val="24"/>
          <w:lang w:val="en-CA"/>
        </w:rPr>
      </w:pPr>
      <w:hyperlink w:anchor="_Toc64918702" w:history="1">
        <w:r w:rsidR="0094008E" w:rsidRPr="00741D42">
          <w:rPr>
            <w:rStyle w:val="Hyperlink"/>
            <w:noProof/>
          </w:rPr>
          <w:t>6.49 Library signature  [NSQ]</w:t>
        </w:r>
        <w:r w:rsidR="0094008E">
          <w:rPr>
            <w:noProof/>
            <w:webHidden/>
          </w:rPr>
          <w:tab/>
        </w:r>
        <w:r w:rsidR="0094008E">
          <w:rPr>
            <w:noProof/>
            <w:webHidden/>
          </w:rPr>
          <w:fldChar w:fldCharType="begin"/>
        </w:r>
        <w:r w:rsidR="0094008E">
          <w:rPr>
            <w:noProof/>
            <w:webHidden/>
          </w:rPr>
          <w:instrText xml:space="preserve"> PAGEREF _Toc64918702 \h </w:instrText>
        </w:r>
        <w:r w:rsidR="0094008E">
          <w:rPr>
            <w:noProof/>
            <w:webHidden/>
          </w:rPr>
        </w:r>
        <w:r w:rsidR="0094008E">
          <w:rPr>
            <w:noProof/>
            <w:webHidden/>
          </w:rPr>
          <w:fldChar w:fldCharType="separate"/>
        </w:r>
        <w:r w:rsidR="0094008E">
          <w:rPr>
            <w:noProof/>
            <w:webHidden/>
          </w:rPr>
          <w:t>105</w:t>
        </w:r>
        <w:r w:rsidR="0094008E">
          <w:rPr>
            <w:noProof/>
            <w:webHidden/>
          </w:rPr>
          <w:fldChar w:fldCharType="end"/>
        </w:r>
      </w:hyperlink>
    </w:p>
    <w:p w14:paraId="3C3EEB87" w14:textId="33B8EE96" w:rsidR="0094008E" w:rsidRDefault="00227B1C">
      <w:pPr>
        <w:pStyle w:val="TOC2"/>
        <w:rPr>
          <w:smallCaps w:val="0"/>
          <w:noProof/>
          <w:sz w:val="24"/>
          <w:szCs w:val="24"/>
          <w:lang w:val="en-CA"/>
        </w:rPr>
      </w:pPr>
      <w:hyperlink w:anchor="_Toc64918703" w:history="1">
        <w:r w:rsidR="0094008E" w:rsidRPr="00741D42">
          <w:rPr>
            <w:rStyle w:val="Hyperlink"/>
            <w:noProof/>
          </w:rPr>
          <w:t>6.50 Unanticipated exceptions from library routines  [HJW]</w:t>
        </w:r>
        <w:r w:rsidR="0094008E">
          <w:rPr>
            <w:noProof/>
            <w:webHidden/>
          </w:rPr>
          <w:tab/>
        </w:r>
        <w:r w:rsidR="0094008E">
          <w:rPr>
            <w:noProof/>
            <w:webHidden/>
          </w:rPr>
          <w:fldChar w:fldCharType="begin"/>
        </w:r>
        <w:r w:rsidR="0094008E">
          <w:rPr>
            <w:noProof/>
            <w:webHidden/>
          </w:rPr>
          <w:instrText xml:space="preserve"> PAGEREF _Toc64918703 \h </w:instrText>
        </w:r>
        <w:r w:rsidR="0094008E">
          <w:rPr>
            <w:noProof/>
            <w:webHidden/>
          </w:rPr>
        </w:r>
        <w:r w:rsidR="0094008E">
          <w:rPr>
            <w:noProof/>
            <w:webHidden/>
          </w:rPr>
          <w:fldChar w:fldCharType="separate"/>
        </w:r>
        <w:r w:rsidR="0094008E">
          <w:rPr>
            <w:noProof/>
            <w:webHidden/>
          </w:rPr>
          <w:t>106</w:t>
        </w:r>
        <w:r w:rsidR="0094008E">
          <w:rPr>
            <w:noProof/>
            <w:webHidden/>
          </w:rPr>
          <w:fldChar w:fldCharType="end"/>
        </w:r>
      </w:hyperlink>
    </w:p>
    <w:p w14:paraId="54DE7634" w14:textId="2C6E1B96" w:rsidR="0094008E" w:rsidRDefault="00227B1C">
      <w:pPr>
        <w:pStyle w:val="TOC2"/>
        <w:rPr>
          <w:smallCaps w:val="0"/>
          <w:noProof/>
          <w:sz w:val="24"/>
          <w:szCs w:val="24"/>
          <w:lang w:val="en-CA"/>
        </w:rPr>
      </w:pPr>
      <w:hyperlink w:anchor="_Toc64918704" w:history="1">
        <w:r w:rsidR="0094008E" w:rsidRPr="00741D42">
          <w:rPr>
            <w:rStyle w:val="Hyperlink"/>
            <w:noProof/>
          </w:rPr>
          <w:t>6.51 Pre-processor directives [NMP]</w:t>
        </w:r>
        <w:r w:rsidR="0094008E">
          <w:rPr>
            <w:noProof/>
            <w:webHidden/>
          </w:rPr>
          <w:tab/>
        </w:r>
        <w:r w:rsidR="0094008E">
          <w:rPr>
            <w:noProof/>
            <w:webHidden/>
          </w:rPr>
          <w:fldChar w:fldCharType="begin"/>
        </w:r>
        <w:r w:rsidR="0094008E">
          <w:rPr>
            <w:noProof/>
            <w:webHidden/>
          </w:rPr>
          <w:instrText xml:space="preserve"> PAGEREF _Toc64918704 \h </w:instrText>
        </w:r>
        <w:r w:rsidR="0094008E">
          <w:rPr>
            <w:noProof/>
            <w:webHidden/>
          </w:rPr>
        </w:r>
        <w:r w:rsidR="0094008E">
          <w:rPr>
            <w:noProof/>
            <w:webHidden/>
          </w:rPr>
          <w:fldChar w:fldCharType="separate"/>
        </w:r>
        <w:r w:rsidR="0094008E">
          <w:rPr>
            <w:noProof/>
            <w:webHidden/>
          </w:rPr>
          <w:t>108</w:t>
        </w:r>
        <w:r w:rsidR="0094008E">
          <w:rPr>
            <w:noProof/>
            <w:webHidden/>
          </w:rPr>
          <w:fldChar w:fldCharType="end"/>
        </w:r>
      </w:hyperlink>
    </w:p>
    <w:p w14:paraId="756992C3" w14:textId="263E0194" w:rsidR="0094008E" w:rsidRDefault="00227B1C">
      <w:pPr>
        <w:pStyle w:val="TOC2"/>
        <w:rPr>
          <w:smallCaps w:val="0"/>
          <w:noProof/>
          <w:sz w:val="24"/>
          <w:szCs w:val="24"/>
          <w:lang w:val="en-CA"/>
        </w:rPr>
      </w:pPr>
      <w:hyperlink w:anchor="_Toc64918705" w:history="1">
        <w:r w:rsidR="0094008E" w:rsidRPr="00741D42">
          <w:rPr>
            <w:rStyle w:val="Hyperlink"/>
            <w:noProof/>
          </w:rPr>
          <w:t>6.52 Suppression of language-defined run-t</w:t>
        </w:r>
        <w:r w:rsidR="0094008E" w:rsidRPr="00741D42">
          <w:rPr>
            <w:rStyle w:val="Hyperlink"/>
            <w:rFonts w:ascii="Cambria" w:eastAsia="Times New Roman" w:hAnsi="Cambria" w:cs="Times New Roman"/>
            <w:noProof/>
          </w:rPr>
          <w:t>ime checking</w:t>
        </w:r>
        <w:r w:rsidR="0094008E" w:rsidRPr="00741D42">
          <w:rPr>
            <w:rStyle w:val="Hyperlink"/>
            <w:noProof/>
          </w:rPr>
          <w:t xml:space="preserve">  [MXB]</w:t>
        </w:r>
        <w:r w:rsidR="0094008E">
          <w:rPr>
            <w:noProof/>
            <w:webHidden/>
          </w:rPr>
          <w:tab/>
        </w:r>
        <w:r w:rsidR="0094008E">
          <w:rPr>
            <w:noProof/>
            <w:webHidden/>
          </w:rPr>
          <w:fldChar w:fldCharType="begin"/>
        </w:r>
        <w:r w:rsidR="0094008E">
          <w:rPr>
            <w:noProof/>
            <w:webHidden/>
          </w:rPr>
          <w:instrText xml:space="preserve"> PAGEREF _Toc64918705 \h </w:instrText>
        </w:r>
        <w:r w:rsidR="0094008E">
          <w:rPr>
            <w:noProof/>
            <w:webHidden/>
          </w:rPr>
        </w:r>
        <w:r w:rsidR="0094008E">
          <w:rPr>
            <w:noProof/>
            <w:webHidden/>
          </w:rPr>
          <w:fldChar w:fldCharType="separate"/>
        </w:r>
        <w:r w:rsidR="0094008E">
          <w:rPr>
            <w:noProof/>
            <w:webHidden/>
          </w:rPr>
          <w:t>109</w:t>
        </w:r>
        <w:r w:rsidR="0094008E">
          <w:rPr>
            <w:noProof/>
            <w:webHidden/>
          </w:rPr>
          <w:fldChar w:fldCharType="end"/>
        </w:r>
      </w:hyperlink>
    </w:p>
    <w:p w14:paraId="6E3035ED" w14:textId="48EBDD36" w:rsidR="0094008E" w:rsidRDefault="00227B1C">
      <w:pPr>
        <w:pStyle w:val="TOC2"/>
        <w:rPr>
          <w:smallCaps w:val="0"/>
          <w:noProof/>
          <w:sz w:val="24"/>
          <w:szCs w:val="24"/>
          <w:lang w:val="en-CA"/>
        </w:rPr>
      </w:pPr>
      <w:hyperlink w:anchor="_Toc64918706" w:history="1">
        <w:r w:rsidR="0094008E" w:rsidRPr="00741D42">
          <w:rPr>
            <w:rStyle w:val="Hyperlink"/>
            <w:rFonts w:eastAsia="Times New Roman"/>
            <w:noProof/>
            <w:lang w:val="en-GB"/>
          </w:rPr>
          <w:t>6.53 Provision of inherently unsafe operations  [SKL]</w:t>
        </w:r>
        <w:r w:rsidR="0094008E">
          <w:rPr>
            <w:noProof/>
            <w:webHidden/>
          </w:rPr>
          <w:tab/>
        </w:r>
        <w:r w:rsidR="0094008E">
          <w:rPr>
            <w:noProof/>
            <w:webHidden/>
          </w:rPr>
          <w:fldChar w:fldCharType="begin"/>
        </w:r>
        <w:r w:rsidR="0094008E">
          <w:rPr>
            <w:noProof/>
            <w:webHidden/>
          </w:rPr>
          <w:instrText xml:space="preserve"> PAGEREF _Toc64918706 \h </w:instrText>
        </w:r>
        <w:r w:rsidR="0094008E">
          <w:rPr>
            <w:noProof/>
            <w:webHidden/>
          </w:rPr>
        </w:r>
        <w:r w:rsidR="0094008E">
          <w:rPr>
            <w:noProof/>
            <w:webHidden/>
          </w:rPr>
          <w:fldChar w:fldCharType="separate"/>
        </w:r>
        <w:r w:rsidR="0094008E">
          <w:rPr>
            <w:noProof/>
            <w:webHidden/>
          </w:rPr>
          <w:t>110</w:t>
        </w:r>
        <w:r w:rsidR="0094008E">
          <w:rPr>
            <w:noProof/>
            <w:webHidden/>
          </w:rPr>
          <w:fldChar w:fldCharType="end"/>
        </w:r>
      </w:hyperlink>
    </w:p>
    <w:p w14:paraId="4A91C54D" w14:textId="7669806C" w:rsidR="0094008E" w:rsidRDefault="00227B1C">
      <w:pPr>
        <w:pStyle w:val="TOC2"/>
        <w:rPr>
          <w:smallCaps w:val="0"/>
          <w:noProof/>
          <w:sz w:val="24"/>
          <w:szCs w:val="24"/>
          <w:lang w:val="en-CA"/>
        </w:rPr>
      </w:pPr>
      <w:hyperlink w:anchor="_Toc64918707" w:history="1">
        <w:r w:rsidR="0094008E" w:rsidRPr="00741D42">
          <w:rPr>
            <w:rStyle w:val="Hyperlink"/>
            <w:noProof/>
          </w:rPr>
          <w:t>6.54 Obscure language features  [BRS]</w:t>
        </w:r>
        <w:r w:rsidR="0094008E">
          <w:rPr>
            <w:noProof/>
            <w:webHidden/>
          </w:rPr>
          <w:tab/>
        </w:r>
        <w:r w:rsidR="0094008E">
          <w:rPr>
            <w:noProof/>
            <w:webHidden/>
          </w:rPr>
          <w:fldChar w:fldCharType="begin"/>
        </w:r>
        <w:r w:rsidR="0094008E">
          <w:rPr>
            <w:noProof/>
            <w:webHidden/>
          </w:rPr>
          <w:instrText xml:space="preserve"> PAGEREF _Toc64918707 \h </w:instrText>
        </w:r>
        <w:r w:rsidR="0094008E">
          <w:rPr>
            <w:noProof/>
            <w:webHidden/>
          </w:rPr>
        </w:r>
        <w:r w:rsidR="0094008E">
          <w:rPr>
            <w:noProof/>
            <w:webHidden/>
          </w:rPr>
          <w:fldChar w:fldCharType="separate"/>
        </w:r>
        <w:r w:rsidR="0094008E">
          <w:rPr>
            <w:noProof/>
            <w:webHidden/>
          </w:rPr>
          <w:t>112</w:t>
        </w:r>
        <w:r w:rsidR="0094008E">
          <w:rPr>
            <w:noProof/>
            <w:webHidden/>
          </w:rPr>
          <w:fldChar w:fldCharType="end"/>
        </w:r>
      </w:hyperlink>
    </w:p>
    <w:p w14:paraId="554AECB8" w14:textId="4C052DE4" w:rsidR="0094008E" w:rsidRDefault="00227B1C">
      <w:pPr>
        <w:pStyle w:val="TOC2"/>
        <w:rPr>
          <w:smallCaps w:val="0"/>
          <w:noProof/>
          <w:sz w:val="24"/>
          <w:szCs w:val="24"/>
          <w:lang w:val="en-CA"/>
        </w:rPr>
      </w:pPr>
      <w:hyperlink w:anchor="_Toc64918708" w:history="1">
        <w:r w:rsidR="0094008E" w:rsidRPr="00741D42">
          <w:rPr>
            <w:rStyle w:val="Hyperlink"/>
            <w:noProof/>
          </w:rPr>
          <w:t>6.55 Unspecified behaviour  [BQF]</w:t>
        </w:r>
        <w:r w:rsidR="0094008E">
          <w:rPr>
            <w:noProof/>
            <w:webHidden/>
          </w:rPr>
          <w:tab/>
        </w:r>
        <w:r w:rsidR="0094008E">
          <w:rPr>
            <w:noProof/>
            <w:webHidden/>
          </w:rPr>
          <w:fldChar w:fldCharType="begin"/>
        </w:r>
        <w:r w:rsidR="0094008E">
          <w:rPr>
            <w:noProof/>
            <w:webHidden/>
          </w:rPr>
          <w:instrText xml:space="preserve"> PAGEREF _Toc64918708 \h </w:instrText>
        </w:r>
        <w:r w:rsidR="0094008E">
          <w:rPr>
            <w:noProof/>
            <w:webHidden/>
          </w:rPr>
        </w:r>
        <w:r w:rsidR="0094008E">
          <w:rPr>
            <w:noProof/>
            <w:webHidden/>
          </w:rPr>
          <w:fldChar w:fldCharType="separate"/>
        </w:r>
        <w:r w:rsidR="0094008E">
          <w:rPr>
            <w:noProof/>
            <w:webHidden/>
          </w:rPr>
          <w:t>113</w:t>
        </w:r>
        <w:r w:rsidR="0094008E">
          <w:rPr>
            <w:noProof/>
            <w:webHidden/>
          </w:rPr>
          <w:fldChar w:fldCharType="end"/>
        </w:r>
      </w:hyperlink>
    </w:p>
    <w:p w14:paraId="36682F34" w14:textId="566E5C75" w:rsidR="0094008E" w:rsidRDefault="00227B1C">
      <w:pPr>
        <w:pStyle w:val="TOC2"/>
        <w:rPr>
          <w:smallCaps w:val="0"/>
          <w:noProof/>
          <w:sz w:val="24"/>
          <w:szCs w:val="24"/>
          <w:lang w:val="en-CA"/>
        </w:rPr>
      </w:pPr>
      <w:hyperlink w:anchor="_Toc64918709" w:history="1">
        <w:r w:rsidR="0094008E" w:rsidRPr="00741D42">
          <w:rPr>
            <w:rStyle w:val="Hyperlink"/>
            <w:noProof/>
          </w:rPr>
          <w:t>6.56 Undefined behaviour  [EWF]</w:t>
        </w:r>
        <w:r w:rsidR="0094008E">
          <w:rPr>
            <w:noProof/>
            <w:webHidden/>
          </w:rPr>
          <w:tab/>
        </w:r>
        <w:r w:rsidR="0094008E">
          <w:rPr>
            <w:noProof/>
            <w:webHidden/>
          </w:rPr>
          <w:fldChar w:fldCharType="begin"/>
        </w:r>
        <w:r w:rsidR="0094008E">
          <w:rPr>
            <w:noProof/>
            <w:webHidden/>
          </w:rPr>
          <w:instrText xml:space="preserve"> PAGEREF _Toc64918709 \h </w:instrText>
        </w:r>
        <w:r w:rsidR="0094008E">
          <w:rPr>
            <w:noProof/>
            <w:webHidden/>
          </w:rPr>
        </w:r>
        <w:r w:rsidR="0094008E">
          <w:rPr>
            <w:noProof/>
            <w:webHidden/>
          </w:rPr>
          <w:fldChar w:fldCharType="separate"/>
        </w:r>
        <w:r w:rsidR="0094008E">
          <w:rPr>
            <w:noProof/>
            <w:webHidden/>
          </w:rPr>
          <w:t>115</w:t>
        </w:r>
        <w:r w:rsidR="0094008E">
          <w:rPr>
            <w:noProof/>
            <w:webHidden/>
          </w:rPr>
          <w:fldChar w:fldCharType="end"/>
        </w:r>
      </w:hyperlink>
    </w:p>
    <w:p w14:paraId="55E7A7FE" w14:textId="37B0CF60" w:rsidR="0094008E" w:rsidRDefault="00227B1C">
      <w:pPr>
        <w:pStyle w:val="TOC2"/>
        <w:rPr>
          <w:smallCaps w:val="0"/>
          <w:noProof/>
          <w:sz w:val="24"/>
          <w:szCs w:val="24"/>
          <w:lang w:val="en-CA"/>
        </w:rPr>
      </w:pPr>
      <w:hyperlink w:anchor="_Toc64918710" w:history="1">
        <w:r w:rsidR="0094008E" w:rsidRPr="00741D42">
          <w:rPr>
            <w:rStyle w:val="Hyperlink"/>
            <w:noProof/>
          </w:rPr>
          <w:t>6.57 Implementation-defined behaviour [FAB]</w:t>
        </w:r>
        <w:r w:rsidR="0094008E">
          <w:rPr>
            <w:noProof/>
            <w:webHidden/>
          </w:rPr>
          <w:tab/>
        </w:r>
        <w:r w:rsidR="0094008E">
          <w:rPr>
            <w:noProof/>
            <w:webHidden/>
          </w:rPr>
          <w:fldChar w:fldCharType="begin"/>
        </w:r>
        <w:r w:rsidR="0094008E">
          <w:rPr>
            <w:noProof/>
            <w:webHidden/>
          </w:rPr>
          <w:instrText xml:space="preserve"> PAGEREF _Toc64918710 \h </w:instrText>
        </w:r>
        <w:r w:rsidR="0094008E">
          <w:rPr>
            <w:noProof/>
            <w:webHidden/>
          </w:rPr>
        </w:r>
        <w:r w:rsidR="0094008E">
          <w:rPr>
            <w:noProof/>
            <w:webHidden/>
          </w:rPr>
          <w:fldChar w:fldCharType="separate"/>
        </w:r>
        <w:r w:rsidR="0094008E">
          <w:rPr>
            <w:noProof/>
            <w:webHidden/>
          </w:rPr>
          <w:t>116</w:t>
        </w:r>
        <w:r w:rsidR="0094008E">
          <w:rPr>
            <w:noProof/>
            <w:webHidden/>
          </w:rPr>
          <w:fldChar w:fldCharType="end"/>
        </w:r>
      </w:hyperlink>
    </w:p>
    <w:p w14:paraId="3324ADC4" w14:textId="29B5C962" w:rsidR="0094008E" w:rsidRDefault="00227B1C">
      <w:pPr>
        <w:pStyle w:val="TOC2"/>
        <w:rPr>
          <w:smallCaps w:val="0"/>
          <w:noProof/>
          <w:sz w:val="24"/>
          <w:szCs w:val="24"/>
          <w:lang w:val="en-CA"/>
        </w:rPr>
      </w:pPr>
      <w:hyperlink w:anchor="_Toc64918711" w:history="1">
        <w:r w:rsidR="0094008E" w:rsidRPr="00741D42">
          <w:rPr>
            <w:rStyle w:val="Hyperlink"/>
            <w:noProof/>
          </w:rPr>
          <w:t>6.58 Deprecated language features [MEM]</w:t>
        </w:r>
        <w:r w:rsidR="0094008E">
          <w:rPr>
            <w:noProof/>
            <w:webHidden/>
          </w:rPr>
          <w:tab/>
        </w:r>
        <w:r w:rsidR="0094008E">
          <w:rPr>
            <w:noProof/>
            <w:webHidden/>
          </w:rPr>
          <w:fldChar w:fldCharType="begin"/>
        </w:r>
        <w:r w:rsidR="0094008E">
          <w:rPr>
            <w:noProof/>
            <w:webHidden/>
          </w:rPr>
          <w:instrText xml:space="preserve"> PAGEREF _Toc64918711 \h </w:instrText>
        </w:r>
        <w:r w:rsidR="0094008E">
          <w:rPr>
            <w:noProof/>
            <w:webHidden/>
          </w:rPr>
        </w:r>
        <w:r w:rsidR="0094008E">
          <w:rPr>
            <w:noProof/>
            <w:webHidden/>
          </w:rPr>
          <w:fldChar w:fldCharType="separate"/>
        </w:r>
        <w:r w:rsidR="0094008E">
          <w:rPr>
            <w:noProof/>
            <w:webHidden/>
          </w:rPr>
          <w:t>118</w:t>
        </w:r>
        <w:r w:rsidR="0094008E">
          <w:rPr>
            <w:noProof/>
            <w:webHidden/>
          </w:rPr>
          <w:fldChar w:fldCharType="end"/>
        </w:r>
      </w:hyperlink>
    </w:p>
    <w:p w14:paraId="212B00A9" w14:textId="36685016" w:rsidR="0094008E" w:rsidRDefault="00227B1C">
      <w:pPr>
        <w:pStyle w:val="TOC2"/>
        <w:rPr>
          <w:smallCaps w:val="0"/>
          <w:noProof/>
          <w:sz w:val="24"/>
          <w:szCs w:val="24"/>
          <w:lang w:val="en-CA"/>
        </w:rPr>
      </w:pPr>
      <w:hyperlink w:anchor="_Toc64918712" w:history="1">
        <w:r w:rsidR="0094008E" w:rsidRPr="00741D42">
          <w:rPr>
            <w:rStyle w:val="Hyperlink"/>
            <w:noProof/>
          </w:rPr>
          <w:t>6.59 Concurrency – Activation  [CGA]</w:t>
        </w:r>
        <w:r w:rsidR="0094008E">
          <w:rPr>
            <w:noProof/>
            <w:webHidden/>
          </w:rPr>
          <w:tab/>
        </w:r>
        <w:r w:rsidR="0094008E">
          <w:rPr>
            <w:noProof/>
            <w:webHidden/>
          </w:rPr>
          <w:fldChar w:fldCharType="begin"/>
        </w:r>
        <w:r w:rsidR="0094008E">
          <w:rPr>
            <w:noProof/>
            <w:webHidden/>
          </w:rPr>
          <w:instrText xml:space="preserve"> PAGEREF _Toc64918712 \h </w:instrText>
        </w:r>
        <w:r w:rsidR="0094008E">
          <w:rPr>
            <w:noProof/>
            <w:webHidden/>
          </w:rPr>
        </w:r>
        <w:r w:rsidR="0094008E">
          <w:rPr>
            <w:noProof/>
            <w:webHidden/>
          </w:rPr>
          <w:fldChar w:fldCharType="separate"/>
        </w:r>
        <w:r w:rsidR="0094008E">
          <w:rPr>
            <w:noProof/>
            <w:webHidden/>
          </w:rPr>
          <w:t>119</w:t>
        </w:r>
        <w:r w:rsidR="0094008E">
          <w:rPr>
            <w:noProof/>
            <w:webHidden/>
          </w:rPr>
          <w:fldChar w:fldCharType="end"/>
        </w:r>
      </w:hyperlink>
    </w:p>
    <w:p w14:paraId="09C51FAD" w14:textId="308ACEF7" w:rsidR="0094008E" w:rsidRDefault="00227B1C">
      <w:pPr>
        <w:pStyle w:val="TOC2"/>
        <w:rPr>
          <w:smallCaps w:val="0"/>
          <w:noProof/>
          <w:sz w:val="24"/>
          <w:szCs w:val="24"/>
          <w:lang w:val="en-CA"/>
        </w:rPr>
      </w:pPr>
      <w:hyperlink w:anchor="_Toc64918713" w:history="1">
        <w:r w:rsidR="0094008E" w:rsidRPr="00741D42">
          <w:rPr>
            <w:rStyle w:val="Hyperlink"/>
            <w:noProof/>
            <w:lang w:val="en-CA"/>
          </w:rPr>
          <w:t>6.60 Concurrency – Directed termination [CGT]</w:t>
        </w:r>
        <w:r w:rsidR="0094008E">
          <w:rPr>
            <w:noProof/>
            <w:webHidden/>
          </w:rPr>
          <w:tab/>
        </w:r>
        <w:r w:rsidR="0094008E">
          <w:rPr>
            <w:noProof/>
            <w:webHidden/>
          </w:rPr>
          <w:fldChar w:fldCharType="begin"/>
        </w:r>
        <w:r w:rsidR="0094008E">
          <w:rPr>
            <w:noProof/>
            <w:webHidden/>
          </w:rPr>
          <w:instrText xml:space="preserve"> PAGEREF _Toc64918713 \h </w:instrText>
        </w:r>
        <w:r w:rsidR="0094008E">
          <w:rPr>
            <w:noProof/>
            <w:webHidden/>
          </w:rPr>
        </w:r>
        <w:r w:rsidR="0094008E">
          <w:rPr>
            <w:noProof/>
            <w:webHidden/>
          </w:rPr>
          <w:fldChar w:fldCharType="separate"/>
        </w:r>
        <w:r w:rsidR="0094008E">
          <w:rPr>
            <w:noProof/>
            <w:webHidden/>
          </w:rPr>
          <w:t>121</w:t>
        </w:r>
        <w:r w:rsidR="0094008E">
          <w:rPr>
            <w:noProof/>
            <w:webHidden/>
          </w:rPr>
          <w:fldChar w:fldCharType="end"/>
        </w:r>
      </w:hyperlink>
    </w:p>
    <w:p w14:paraId="6A5CDFE0" w14:textId="6B456D64" w:rsidR="0094008E" w:rsidRDefault="00227B1C">
      <w:pPr>
        <w:pStyle w:val="TOC2"/>
        <w:rPr>
          <w:smallCaps w:val="0"/>
          <w:noProof/>
          <w:sz w:val="24"/>
          <w:szCs w:val="24"/>
          <w:lang w:val="en-CA"/>
        </w:rPr>
      </w:pPr>
      <w:hyperlink w:anchor="_Toc64918714" w:history="1">
        <w:r w:rsidR="0094008E" w:rsidRPr="00741D42">
          <w:rPr>
            <w:rStyle w:val="Hyperlink"/>
            <w:noProof/>
          </w:rPr>
          <w:t>6.61 Concurrent data access [CGX]</w:t>
        </w:r>
        <w:r w:rsidR="0094008E">
          <w:rPr>
            <w:noProof/>
            <w:webHidden/>
          </w:rPr>
          <w:tab/>
        </w:r>
        <w:r w:rsidR="0094008E">
          <w:rPr>
            <w:noProof/>
            <w:webHidden/>
          </w:rPr>
          <w:fldChar w:fldCharType="begin"/>
        </w:r>
        <w:r w:rsidR="0094008E">
          <w:rPr>
            <w:noProof/>
            <w:webHidden/>
          </w:rPr>
          <w:instrText xml:space="preserve"> PAGEREF _Toc64918714 \h </w:instrText>
        </w:r>
        <w:r w:rsidR="0094008E">
          <w:rPr>
            <w:noProof/>
            <w:webHidden/>
          </w:rPr>
        </w:r>
        <w:r w:rsidR="0094008E">
          <w:rPr>
            <w:noProof/>
            <w:webHidden/>
          </w:rPr>
          <w:fldChar w:fldCharType="separate"/>
        </w:r>
        <w:r w:rsidR="0094008E">
          <w:rPr>
            <w:noProof/>
            <w:webHidden/>
          </w:rPr>
          <w:t>122</w:t>
        </w:r>
        <w:r w:rsidR="0094008E">
          <w:rPr>
            <w:noProof/>
            <w:webHidden/>
          </w:rPr>
          <w:fldChar w:fldCharType="end"/>
        </w:r>
      </w:hyperlink>
    </w:p>
    <w:p w14:paraId="08057EC7" w14:textId="056A2EAE" w:rsidR="0094008E" w:rsidRDefault="00227B1C">
      <w:pPr>
        <w:pStyle w:val="TOC2"/>
        <w:rPr>
          <w:smallCaps w:val="0"/>
          <w:noProof/>
          <w:sz w:val="24"/>
          <w:szCs w:val="24"/>
          <w:lang w:val="en-CA"/>
        </w:rPr>
      </w:pPr>
      <w:hyperlink w:anchor="_Toc64918715" w:history="1">
        <w:r w:rsidR="0094008E" w:rsidRPr="00741D42">
          <w:rPr>
            <w:rStyle w:val="Hyperlink"/>
            <w:noProof/>
            <w:lang w:val="en-CA"/>
          </w:rPr>
          <w:t>6.62 Concurrency – Premature termination [CGS]</w:t>
        </w:r>
        <w:r w:rsidR="0094008E">
          <w:rPr>
            <w:noProof/>
            <w:webHidden/>
          </w:rPr>
          <w:tab/>
        </w:r>
        <w:r w:rsidR="0094008E">
          <w:rPr>
            <w:noProof/>
            <w:webHidden/>
          </w:rPr>
          <w:fldChar w:fldCharType="begin"/>
        </w:r>
        <w:r w:rsidR="0094008E">
          <w:rPr>
            <w:noProof/>
            <w:webHidden/>
          </w:rPr>
          <w:instrText xml:space="preserve"> PAGEREF _Toc64918715 \h </w:instrText>
        </w:r>
        <w:r w:rsidR="0094008E">
          <w:rPr>
            <w:noProof/>
            <w:webHidden/>
          </w:rPr>
        </w:r>
        <w:r w:rsidR="0094008E">
          <w:rPr>
            <w:noProof/>
            <w:webHidden/>
          </w:rPr>
          <w:fldChar w:fldCharType="separate"/>
        </w:r>
        <w:r w:rsidR="0094008E">
          <w:rPr>
            <w:noProof/>
            <w:webHidden/>
          </w:rPr>
          <w:t>124</w:t>
        </w:r>
        <w:r w:rsidR="0094008E">
          <w:rPr>
            <w:noProof/>
            <w:webHidden/>
          </w:rPr>
          <w:fldChar w:fldCharType="end"/>
        </w:r>
      </w:hyperlink>
    </w:p>
    <w:p w14:paraId="55DD4912" w14:textId="5FF136EB" w:rsidR="0094008E" w:rsidRDefault="00227B1C">
      <w:pPr>
        <w:pStyle w:val="TOC2"/>
        <w:rPr>
          <w:smallCaps w:val="0"/>
          <w:noProof/>
          <w:sz w:val="24"/>
          <w:szCs w:val="24"/>
          <w:lang w:val="en-CA"/>
        </w:rPr>
      </w:pPr>
      <w:hyperlink w:anchor="_Toc64918716" w:history="1">
        <w:r w:rsidR="0094008E" w:rsidRPr="00741D42">
          <w:rPr>
            <w:rStyle w:val="Hyperlink"/>
            <w:noProof/>
            <w:lang w:val="en-CA"/>
          </w:rPr>
          <w:t>6.63 Lock protocol errors [CGM]</w:t>
        </w:r>
        <w:r w:rsidR="0094008E">
          <w:rPr>
            <w:noProof/>
            <w:webHidden/>
          </w:rPr>
          <w:tab/>
        </w:r>
        <w:r w:rsidR="0094008E">
          <w:rPr>
            <w:noProof/>
            <w:webHidden/>
          </w:rPr>
          <w:fldChar w:fldCharType="begin"/>
        </w:r>
        <w:r w:rsidR="0094008E">
          <w:rPr>
            <w:noProof/>
            <w:webHidden/>
          </w:rPr>
          <w:instrText xml:space="preserve"> PAGEREF _Toc64918716 \h </w:instrText>
        </w:r>
        <w:r w:rsidR="0094008E">
          <w:rPr>
            <w:noProof/>
            <w:webHidden/>
          </w:rPr>
        </w:r>
        <w:r w:rsidR="0094008E">
          <w:rPr>
            <w:noProof/>
            <w:webHidden/>
          </w:rPr>
          <w:fldChar w:fldCharType="separate"/>
        </w:r>
        <w:r w:rsidR="0094008E">
          <w:rPr>
            <w:noProof/>
            <w:webHidden/>
          </w:rPr>
          <w:t>126</w:t>
        </w:r>
        <w:r w:rsidR="0094008E">
          <w:rPr>
            <w:noProof/>
            <w:webHidden/>
          </w:rPr>
          <w:fldChar w:fldCharType="end"/>
        </w:r>
      </w:hyperlink>
    </w:p>
    <w:p w14:paraId="25491AE5" w14:textId="6E1F54D7" w:rsidR="0094008E" w:rsidRDefault="00227B1C">
      <w:pPr>
        <w:pStyle w:val="TOC2"/>
        <w:rPr>
          <w:smallCaps w:val="0"/>
          <w:noProof/>
          <w:sz w:val="24"/>
          <w:szCs w:val="24"/>
          <w:lang w:val="en-CA"/>
        </w:rPr>
      </w:pPr>
      <w:hyperlink w:anchor="_Toc64918717" w:history="1">
        <w:r w:rsidR="0094008E" w:rsidRPr="00741D42">
          <w:rPr>
            <w:rStyle w:val="Hyperlink"/>
            <w:rFonts w:eastAsia="MS PGothic"/>
            <w:noProof/>
            <w:lang w:eastAsia="ja-JP"/>
          </w:rPr>
          <w:t>6.64 Reliance on external format strings [SHL]</w:t>
        </w:r>
        <w:r w:rsidR="0094008E">
          <w:rPr>
            <w:noProof/>
            <w:webHidden/>
          </w:rPr>
          <w:tab/>
        </w:r>
        <w:r w:rsidR="0094008E">
          <w:rPr>
            <w:noProof/>
            <w:webHidden/>
          </w:rPr>
          <w:fldChar w:fldCharType="begin"/>
        </w:r>
        <w:r w:rsidR="0094008E">
          <w:rPr>
            <w:noProof/>
            <w:webHidden/>
          </w:rPr>
          <w:instrText xml:space="preserve"> PAGEREF _Toc64918717 \h </w:instrText>
        </w:r>
        <w:r w:rsidR="0094008E">
          <w:rPr>
            <w:noProof/>
            <w:webHidden/>
          </w:rPr>
        </w:r>
        <w:r w:rsidR="0094008E">
          <w:rPr>
            <w:noProof/>
            <w:webHidden/>
          </w:rPr>
          <w:fldChar w:fldCharType="separate"/>
        </w:r>
        <w:r w:rsidR="0094008E">
          <w:rPr>
            <w:noProof/>
            <w:webHidden/>
          </w:rPr>
          <w:t>128</w:t>
        </w:r>
        <w:r w:rsidR="0094008E">
          <w:rPr>
            <w:noProof/>
            <w:webHidden/>
          </w:rPr>
          <w:fldChar w:fldCharType="end"/>
        </w:r>
      </w:hyperlink>
    </w:p>
    <w:p w14:paraId="0099977D" w14:textId="18900B7A" w:rsidR="0094008E" w:rsidRDefault="00227B1C">
      <w:pPr>
        <w:pStyle w:val="TOC2"/>
        <w:rPr>
          <w:smallCaps w:val="0"/>
          <w:noProof/>
          <w:sz w:val="24"/>
          <w:szCs w:val="24"/>
          <w:lang w:val="en-CA"/>
        </w:rPr>
      </w:pPr>
      <w:hyperlink w:anchor="_Toc64918718" w:history="1">
        <w:r w:rsidR="0094008E" w:rsidRPr="00741D42">
          <w:rPr>
            <w:rStyle w:val="Hyperlink"/>
            <w:rFonts w:cs="Arial-BoldMT"/>
            <w:bCs/>
            <w:noProof/>
          </w:rPr>
          <w:t>6.65 Modifying Constants [UJO]</w:t>
        </w:r>
        <w:r w:rsidR="0094008E">
          <w:rPr>
            <w:noProof/>
            <w:webHidden/>
          </w:rPr>
          <w:tab/>
        </w:r>
        <w:r w:rsidR="0094008E">
          <w:rPr>
            <w:noProof/>
            <w:webHidden/>
          </w:rPr>
          <w:fldChar w:fldCharType="begin"/>
        </w:r>
        <w:r w:rsidR="0094008E">
          <w:rPr>
            <w:noProof/>
            <w:webHidden/>
          </w:rPr>
          <w:instrText xml:space="preserve"> PAGEREF _Toc64918718 \h </w:instrText>
        </w:r>
        <w:r w:rsidR="0094008E">
          <w:rPr>
            <w:noProof/>
            <w:webHidden/>
          </w:rPr>
        </w:r>
        <w:r w:rsidR="0094008E">
          <w:rPr>
            <w:noProof/>
            <w:webHidden/>
          </w:rPr>
          <w:fldChar w:fldCharType="separate"/>
        </w:r>
        <w:r w:rsidR="0094008E">
          <w:rPr>
            <w:noProof/>
            <w:webHidden/>
          </w:rPr>
          <w:t>130</w:t>
        </w:r>
        <w:r w:rsidR="0094008E">
          <w:rPr>
            <w:noProof/>
            <w:webHidden/>
          </w:rPr>
          <w:fldChar w:fldCharType="end"/>
        </w:r>
      </w:hyperlink>
    </w:p>
    <w:p w14:paraId="1F555727" w14:textId="22FE8A2E" w:rsidR="0094008E" w:rsidRDefault="00227B1C">
      <w:pPr>
        <w:pStyle w:val="TOC1"/>
        <w:tabs>
          <w:tab w:val="right" w:leader="dot" w:pos="9973"/>
        </w:tabs>
        <w:rPr>
          <w:b w:val="0"/>
          <w:caps w:val="0"/>
          <w:noProof/>
          <w:sz w:val="24"/>
          <w:szCs w:val="24"/>
          <w:lang w:val="en-CA"/>
        </w:rPr>
      </w:pPr>
      <w:hyperlink w:anchor="_Toc64918719" w:history="1">
        <w:r w:rsidR="0094008E" w:rsidRPr="00741D42">
          <w:rPr>
            <w:rStyle w:val="Hyperlink"/>
            <w:noProof/>
          </w:rPr>
          <w:t>7. Application vulnerabilities</w:t>
        </w:r>
        <w:r w:rsidR="0094008E">
          <w:rPr>
            <w:noProof/>
            <w:webHidden/>
          </w:rPr>
          <w:tab/>
        </w:r>
        <w:r w:rsidR="0094008E">
          <w:rPr>
            <w:noProof/>
            <w:webHidden/>
          </w:rPr>
          <w:fldChar w:fldCharType="begin"/>
        </w:r>
        <w:r w:rsidR="0094008E">
          <w:rPr>
            <w:noProof/>
            <w:webHidden/>
          </w:rPr>
          <w:instrText xml:space="preserve"> PAGEREF _Toc64918719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27FD2440" w14:textId="74058531" w:rsidR="0094008E" w:rsidRDefault="00227B1C">
      <w:pPr>
        <w:pStyle w:val="TOC2"/>
        <w:rPr>
          <w:smallCaps w:val="0"/>
          <w:noProof/>
          <w:sz w:val="24"/>
          <w:szCs w:val="24"/>
          <w:lang w:val="en-CA"/>
        </w:rPr>
      </w:pPr>
      <w:hyperlink w:anchor="_Toc64918720" w:history="1">
        <w:r w:rsidR="0094008E" w:rsidRPr="00741D42">
          <w:rPr>
            <w:rStyle w:val="Hyperlink"/>
            <w:noProof/>
          </w:rPr>
          <w:t>7.1 General</w:t>
        </w:r>
        <w:r w:rsidR="0094008E">
          <w:rPr>
            <w:noProof/>
            <w:webHidden/>
          </w:rPr>
          <w:tab/>
        </w:r>
        <w:r w:rsidR="0094008E">
          <w:rPr>
            <w:noProof/>
            <w:webHidden/>
          </w:rPr>
          <w:fldChar w:fldCharType="begin"/>
        </w:r>
        <w:r w:rsidR="0094008E">
          <w:rPr>
            <w:noProof/>
            <w:webHidden/>
          </w:rPr>
          <w:instrText xml:space="preserve"> PAGEREF _Toc64918720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35646941" w14:textId="15BF3382" w:rsidR="0094008E" w:rsidRDefault="00227B1C">
      <w:pPr>
        <w:pStyle w:val="TOC2"/>
        <w:rPr>
          <w:smallCaps w:val="0"/>
          <w:noProof/>
          <w:sz w:val="24"/>
          <w:szCs w:val="24"/>
          <w:lang w:val="en-CA"/>
        </w:rPr>
      </w:pPr>
      <w:hyperlink w:anchor="_Toc64918721" w:history="1">
        <w:r w:rsidR="0094008E" w:rsidRPr="00741D42">
          <w:rPr>
            <w:rStyle w:val="Hyperlink"/>
            <w:noProof/>
          </w:rPr>
          <w:t>7.2 Unrestricted file upload [CBF]</w:t>
        </w:r>
        <w:r w:rsidR="0094008E">
          <w:rPr>
            <w:noProof/>
            <w:webHidden/>
          </w:rPr>
          <w:tab/>
        </w:r>
        <w:r w:rsidR="0094008E">
          <w:rPr>
            <w:noProof/>
            <w:webHidden/>
          </w:rPr>
          <w:fldChar w:fldCharType="begin"/>
        </w:r>
        <w:r w:rsidR="0094008E">
          <w:rPr>
            <w:noProof/>
            <w:webHidden/>
          </w:rPr>
          <w:instrText xml:space="preserve"> PAGEREF _Toc64918721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6826B512" w14:textId="673A1B5E" w:rsidR="0094008E" w:rsidRDefault="00227B1C">
      <w:pPr>
        <w:pStyle w:val="TOC2"/>
        <w:rPr>
          <w:smallCaps w:val="0"/>
          <w:noProof/>
          <w:sz w:val="24"/>
          <w:szCs w:val="24"/>
          <w:lang w:val="en-CA"/>
        </w:rPr>
      </w:pPr>
      <w:hyperlink w:anchor="_Toc64918722" w:history="1">
        <w:r w:rsidR="0094008E" w:rsidRPr="00741D42">
          <w:rPr>
            <w:rStyle w:val="Hyperlink"/>
            <w:noProof/>
            <w:lang w:eastAsia="ja-JP"/>
          </w:rPr>
          <w:t>7.3 Download of code without integrity check [DLB]</w:t>
        </w:r>
        <w:r w:rsidR="0094008E">
          <w:rPr>
            <w:noProof/>
            <w:webHidden/>
          </w:rPr>
          <w:tab/>
        </w:r>
        <w:r w:rsidR="0094008E">
          <w:rPr>
            <w:noProof/>
            <w:webHidden/>
          </w:rPr>
          <w:fldChar w:fldCharType="begin"/>
        </w:r>
        <w:r w:rsidR="0094008E">
          <w:rPr>
            <w:noProof/>
            <w:webHidden/>
          </w:rPr>
          <w:instrText xml:space="preserve"> PAGEREF _Toc64918722 \h </w:instrText>
        </w:r>
        <w:r w:rsidR="0094008E">
          <w:rPr>
            <w:noProof/>
            <w:webHidden/>
          </w:rPr>
        </w:r>
        <w:r w:rsidR="0094008E">
          <w:rPr>
            <w:noProof/>
            <w:webHidden/>
          </w:rPr>
          <w:fldChar w:fldCharType="separate"/>
        </w:r>
        <w:r w:rsidR="0094008E">
          <w:rPr>
            <w:noProof/>
            <w:webHidden/>
          </w:rPr>
          <w:t>133</w:t>
        </w:r>
        <w:r w:rsidR="0094008E">
          <w:rPr>
            <w:noProof/>
            <w:webHidden/>
          </w:rPr>
          <w:fldChar w:fldCharType="end"/>
        </w:r>
      </w:hyperlink>
    </w:p>
    <w:p w14:paraId="2FFD5C97" w14:textId="0A083818" w:rsidR="0094008E" w:rsidRDefault="00227B1C">
      <w:pPr>
        <w:pStyle w:val="TOC2"/>
        <w:rPr>
          <w:smallCaps w:val="0"/>
          <w:noProof/>
          <w:sz w:val="24"/>
          <w:szCs w:val="24"/>
          <w:lang w:val="en-CA"/>
        </w:rPr>
      </w:pPr>
      <w:hyperlink w:anchor="_Toc64918723" w:history="1">
        <w:r w:rsidR="0094008E" w:rsidRPr="00741D42">
          <w:rPr>
            <w:rStyle w:val="Hyperlink"/>
            <w:noProof/>
          </w:rPr>
          <w:t>7.4 Executing or loading untrusted code [XYS]</w:t>
        </w:r>
        <w:r w:rsidR="0094008E">
          <w:rPr>
            <w:noProof/>
            <w:webHidden/>
          </w:rPr>
          <w:tab/>
        </w:r>
        <w:r w:rsidR="0094008E">
          <w:rPr>
            <w:noProof/>
            <w:webHidden/>
          </w:rPr>
          <w:fldChar w:fldCharType="begin"/>
        </w:r>
        <w:r w:rsidR="0094008E">
          <w:rPr>
            <w:noProof/>
            <w:webHidden/>
          </w:rPr>
          <w:instrText xml:space="preserve"> PAGEREF _Toc64918723 \h </w:instrText>
        </w:r>
        <w:r w:rsidR="0094008E">
          <w:rPr>
            <w:noProof/>
            <w:webHidden/>
          </w:rPr>
        </w:r>
        <w:r w:rsidR="0094008E">
          <w:rPr>
            <w:noProof/>
            <w:webHidden/>
          </w:rPr>
          <w:fldChar w:fldCharType="separate"/>
        </w:r>
        <w:r w:rsidR="0094008E">
          <w:rPr>
            <w:noProof/>
            <w:webHidden/>
          </w:rPr>
          <w:t>134</w:t>
        </w:r>
        <w:r w:rsidR="0094008E">
          <w:rPr>
            <w:noProof/>
            <w:webHidden/>
          </w:rPr>
          <w:fldChar w:fldCharType="end"/>
        </w:r>
      </w:hyperlink>
    </w:p>
    <w:p w14:paraId="25D5D9A9" w14:textId="2917AB51" w:rsidR="0094008E" w:rsidRDefault="00227B1C">
      <w:pPr>
        <w:pStyle w:val="TOC2"/>
        <w:rPr>
          <w:smallCaps w:val="0"/>
          <w:noProof/>
          <w:sz w:val="24"/>
          <w:szCs w:val="24"/>
          <w:lang w:val="en-CA"/>
        </w:rPr>
      </w:pPr>
      <w:hyperlink w:anchor="_Toc64918724" w:history="1">
        <w:r w:rsidR="0094008E" w:rsidRPr="00741D42">
          <w:rPr>
            <w:rStyle w:val="Hyperlink"/>
            <w:rFonts w:eastAsia="MS PGothic"/>
            <w:noProof/>
            <w:lang w:eastAsia="ja-JP"/>
          </w:rPr>
          <w:t>7.5 Inclusion of functionality from untrusted control sphere [DHU]</w:t>
        </w:r>
        <w:r w:rsidR="0094008E">
          <w:rPr>
            <w:noProof/>
            <w:webHidden/>
          </w:rPr>
          <w:tab/>
        </w:r>
        <w:r w:rsidR="0094008E">
          <w:rPr>
            <w:noProof/>
            <w:webHidden/>
          </w:rPr>
          <w:fldChar w:fldCharType="begin"/>
        </w:r>
        <w:r w:rsidR="0094008E">
          <w:rPr>
            <w:noProof/>
            <w:webHidden/>
          </w:rPr>
          <w:instrText xml:space="preserve"> PAGEREF _Toc64918724 \h </w:instrText>
        </w:r>
        <w:r w:rsidR="0094008E">
          <w:rPr>
            <w:noProof/>
            <w:webHidden/>
          </w:rPr>
        </w:r>
        <w:r w:rsidR="0094008E">
          <w:rPr>
            <w:noProof/>
            <w:webHidden/>
          </w:rPr>
          <w:fldChar w:fldCharType="separate"/>
        </w:r>
        <w:r w:rsidR="0094008E">
          <w:rPr>
            <w:noProof/>
            <w:webHidden/>
          </w:rPr>
          <w:t>135</w:t>
        </w:r>
        <w:r w:rsidR="0094008E">
          <w:rPr>
            <w:noProof/>
            <w:webHidden/>
          </w:rPr>
          <w:fldChar w:fldCharType="end"/>
        </w:r>
      </w:hyperlink>
    </w:p>
    <w:p w14:paraId="180BE2D7" w14:textId="04D90286" w:rsidR="0094008E" w:rsidRDefault="00227B1C">
      <w:pPr>
        <w:pStyle w:val="TOC2"/>
        <w:rPr>
          <w:smallCaps w:val="0"/>
          <w:noProof/>
          <w:sz w:val="24"/>
          <w:szCs w:val="24"/>
          <w:lang w:val="en-CA"/>
        </w:rPr>
      </w:pPr>
      <w:hyperlink w:anchor="_Toc64918725" w:history="1">
        <w:r w:rsidR="0094008E" w:rsidRPr="00741D42">
          <w:rPr>
            <w:rStyle w:val="Hyperlink"/>
            <w:noProof/>
          </w:rPr>
          <w:t>7.6 Use of unchecked data from an uncontrolled or tainted source [EFS]</w:t>
        </w:r>
        <w:r w:rsidR="0094008E">
          <w:rPr>
            <w:noProof/>
            <w:webHidden/>
          </w:rPr>
          <w:tab/>
        </w:r>
        <w:r w:rsidR="0094008E">
          <w:rPr>
            <w:noProof/>
            <w:webHidden/>
          </w:rPr>
          <w:fldChar w:fldCharType="begin"/>
        </w:r>
        <w:r w:rsidR="0094008E">
          <w:rPr>
            <w:noProof/>
            <w:webHidden/>
          </w:rPr>
          <w:instrText xml:space="preserve"> PAGEREF _Toc64918725 \h </w:instrText>
        </w:r>
        <w:r w:rsidR="0094008E">
          <w:rPr>
            <w:noProof/>
            <w:webHidden/>
          </w:rPr>
        </w:r>
        <w:r w:rsidR="0094008E">
          <w:rPr>
            <w:noProof/>
            <w:webHidden/>
          </w:rPr>
          <w:fldChar w:fldCharType="separate"/>
        </w:r>
        <w:r w:rsidR="0094008E">
          <w:rPr>
            <w:noProof/>
            <w:webHidden/>
          </w:rPr>
          <w:t>136</w:t>
        </w:r>
        <w:r w:rsidR="0094008E">
          <w:rPr>
            <w:noProof/>
            <w:webHidden/>
          </w:rPr>
          <w:fldChar w:fldCharType="end"/>
        </w:r>
      </w:hyperlink>
    </w:p>
    <w:p w14:paraId="1B0A1FA9" w14:textId="7A802838" w:rsidR="0094008E" w:rsidRDefault="00227B1C">
      <w:pPr>
        <w:pStyle w:val="TOC2"/>
        <w:rPr>
          <w:smallCaps w:val="0"/>
          <w:noProof/>
          <w:sz w:val="24"/>
          <w:szCs w:val="24"/>
          <w:lang w:val="en-CA"/>
        </w:rPr>
      </w:pPr>
      <w:hyperlink w:anchor="_Toc64918726" w:history="1">
        <w:r w:rsidR="0094008E" w:rsidRPr="00741D42">
          <w:rPr>
            <w:rStyle w:val="Hyperlink"/>
            <w:noProof/>
          </w:rPr>
          <w:t>7.7 Cross-site scripting [XYT]</w:t>
        </w:r>
        <w:r w:rsidR="0094008E">
          <w:rPr>
            <w:noProof/>
            <w:webHidden/>
          </w:rPr>
          <w:tab/>
        </w:r>
        <w:r w:rsidR="0094008E">
          <w:rPr>
            <w:noProof/>
            <w:webHidden/>
          </w:rPr>
          <w:fldChar w:fldCharType="begin"/>
        </w:r>
        <w:r w:rsidR="0094008E">
          <w:rPr>
            <w:noProof/>
            <w:webHidden/>
          </w:rPr>
          <w:instrText xml:space="preserve"> PAGEREF _Toc64918726 \h </w:instrText>
        </w:r>
        <w:r w:rsidR="0094008E">
          <w:rPr>
            <w:noProof/>
            <w:webHidden/>
          </w:rPr>
        </w:r>
        <w:r w:rsidR="0094008E">
          <w:rPr>
            <w:noProof/>
            <w:webHidden/>
          </w:rPr>
          <w:fldChar w:fldCharType="separate"/>
        </w:r>
        <w:r w:rsidR="0094008E">
          <w:rPr>
            <w:noProof/>
            <w:webHidden/>
          </w:rPr>
          <w:t>137</w:t>
        </w:r>
        <w:r w:rsidR="0094008E">
          <w:rPr>
            <w:noProof/>
            <w:webHidden/>
          </w:rPr>
          <w:fldChar w:fldCharType="end"/>
        </w:r>
      </w:hyperlink>
    </w:p>
    <w:p w14:paraId="6E6D49CB" w14:textId="651157A0" w:rsidR="0094008E" w:rsidRDefault="00227B1C">
      <w:pPr>
        <w:pStyle w:val="TOC2"/>
        <w:rPr>
          <w:smallCaps w:val="0"/>
          <w:noProof/>
          <w:sz w:val="24"/>
          <w:szCs w:val="24"/>
          <w:lang w:val="en-CA"/>
        </w:rPr>
      </w:pPr>
      <w:hyperlink w:anchor="_Toc64918727" w:history="1">
        <w:r w:rsidR="0094008E" w:rsidRPr="00741D42">
          <w:rPr>
            <w:rStyle w:val="Hyperlink"/>
            <w:rFonts w:eastAsia="MS PGothic"/>
            <w:noProof/>
            <w:lang w:eastAsia="ja-JP"/>
          </w:rPr>
          <w:t>7.8 URL redirection to untrusted site ('open redirect') [PYQ]</w:t>
        </w:r>
        <w:r w:rsidR="0094008E">
          <w:rPr>
            <w:noProof/>
            <w:webHidden/>
          </w:rPr>
          <w:tab/>
        </w:r>
        <w:r w:rsidR="0094008E">
          <w:rPr>
            <w:noProof/>
            <w:webHidden/>
          </w:rPr>
          <w:fldChar w:fldCharType="begin"/>
        </w:r>
        <w:r w:rsidR="0094008E">
          <w:rPr>
            <w:noProof/>
            <w:webHidden/>
          </w:rPr>
          <w:instrText xml:space="preserve"> PAGEREF _Toc64918727 \h </w:instrText>
        </w:r>
        <w:r w:rsidR="0094008E">
          <w:rPr>
            <w:noProof/>
            <w:webHidden/>
          </w:rPr>
        </w:r>
        <w:r w:rsidR="0094008E">
          <w:rPr>
            <w:noProof/>
            <w:webHidden/>
          </w:rPr>
          <w:fldChar w:fldCharType="separate"/>
        </w:r>
        <w:r w:rsidR="0094008E">
          <w:rPr>
            <w:noProof/>
            <w:webHidden/>
          </w:rPr>
          <w:t>139</w:t>
        </w:r>
        <w:r w:rsidR="0094008E">
          <w:rPr>
            <w:noProof/>
            <w:webHidden/>
          </w:rPr>
          <w:fldChar w:fldCharType="end"/>
        </w:r>
      </w:hyperlink>
    </w:p>
    <w:p w14:paraId="71B4E1CF" w14:textId="5BB7A422" w:rsidR="0094008E" w:rsidRDefault="00227B1C">
      <w:pPr>
        <w:pStyle w:val="TOC2"/>
        <w:rPr>
          <w:smallCaps w:val="0"/>
          <w:noProof/>
          <w:sz w:val="24"/>
          <w:szCs w:val="24"/>
          <w:lang w:val="en-CA"/>
        </w:rPr>
      </w:pPr>
      <w:hyperlink w:anchor="_Toc64918728" w:history="1">
        <w:r w:rsidR="0094008E" w:rsidRPr="00741D42">
          <w:rPr>
            <w:rStyle w:val="Hyperlink"/>
            <w:noProof/>
          </w:rPr>
          <w:t>7.9 Injection [RST]</w:t>
        </w:r>
        <w:r w:rsidR="0094008E">
          <w:rPr>
            <w:noProof/>
            <w:webHidden/>
          </w:rPr>
          <w:tab/>
        </w:r>
        <w:r w:rsidR="0094008E">
          <w:rPr>
            <w:noProof/>
            <w:webHidden/>
          </w:rPr>
          <w:fldChar w:fldCharType="begin"/>
        </w:r>
        <w:r w:rsidR="0094008E">
          <w:rPr>
            <w:noProof/>
            <w:webHidden/>
          </w:rPr>
          <w:instrText xml:space="preserve"> PAGEREF _Toc64918728 \h </w:instrText>
        </w:r>
        <w:r w:rsidR="0094008E">
          <w:rPr>
            <w:noProof/>
            <w:webHidden/>
          </w:rPr>
        </w:r>
        <w:r w:rsidR="0094008E">
          <w:rPr>
            <w:noProof/>
            <w:webHidden/>
          </w:rPr>
          <w:fldChar w:fldCharType="separate"/>
        </w:r>
        <w:r w:rsidR="0094008E">
          <w:rPr>
            <w:noProof/>
            <w:webHidden/>
          </w:rPr>
          <w:t>140</w:t>
        </w:r>
        <w:r w:rsidR="0094008E">
          <w:rPr>
            <w:noProof/>
            <w:webHidden/>
          </w:rPr>
          <w:fldChar w:fldCharType="end"/>
        </w:r>
      </w:hyperlink>
    </w:p>
    <w:p w14:paraId="4347C626" w14:textId="01FD7202" w:rsidR="0094008E" w:rsidRDefault="00227B1C">
      <w:pPr>
        <w:pStyle w:val="TOC2"/>
        <w:rPr>
          <w:smallCaps w:val="0"/>
          <w:noProof/>
          <w:sz w:val="24"/>
          <w:szCs w:val="24"/>
          <w:lang w:val="en-CA"/>
        </w:rPr>
      </w:pPr>
      <w:hyperlink w:anchor="_Toc64918729" w:history="1">
        <w:r w:rsidR="0094008E" w:rsidRPr="00741D42">
          <w:rPr>
            <w:rStyle w:val="Hyperlink"/>
            <w:noProof/>
          </w:rPr>
          <w:t>7.10 Unquoted search path or element [XZQ]</w:t>
        </w:r>
        <w:r w:rsidR="0094008E">
          <w:rPr>
            <w:noProof/>
            <w:webHidden/>
          </w:rPr>
          <w:tab/>
        </w:r>
        <w:r w:rsidR="0094008E">
          <w:rPr>
            <w:noProof/>
            <w:webHidden/>
          </w:rPr>
          <w:fldChar w:fldCharType="begin"/>
        </w:r>
        <w:r w:rsidR="0094008E">
          <w:rPr>
            <w:noProof/>
            <w:webHidden/>
          </w:rPr>
          <w:instrText xml:space="preserve"> PAGEREF _Toc64918729 \h </w:instrText>
        </w:r>
        <w:r w:rsidR="0094008E">
          <w:rPr>
            <w:noProof/>
            <w:webHidden/>
          </w:rPr>
        </w:r>
        <w:r w:rsidR="0094008E">
          <w:rPr>
            <w:noProof/>
            <w:webHidden/>
          </w:rPr>
          <w:fldChar w:fldCharType="separate"/>
        </w:r>
        <w:r w:rsidR="0094008E">
          <w:rPr>
            <w:noProof/>
            <w:webHidden/>
          </w:rPr>
          <w:t>143</w:t>
        </w:r>
        <w:r w:rsidR="0094008E">
          <w:rPr>
            <w:noProof/>
            <w:webHidden/>
          </w:rPr>
          <w:fldChar w:fldCharType="end"/>
        </w:r>
      </w:hyperlink>
    </w:p>
    <w:p w14:paraId="338974B3" w14:textId="1972A30B" w:rsidR="0094008E" w:rsidRDefault="00227B1C">
      <w:pPr>
        <w:pStyle w:val="TOC2"/>
        <w:rPr>
          <w:smallCaps w:val="0"/>
          <w:noProof/>
          <w:sz w:val="24"/>
          <w:szCs w:val="24"/>
          <w:lang w:val="en-CA"/>
        </w:rPr>
      </w:pPr>
      <w:hyperlink w:anchor="_Toc64918730" w:history="1">
        <w:r w:rsidR="0094008E" w:rsidRPr="00741D42">
          <w:rPr>
            <w:rStyle w:val="Hyperlink"/>
            <w:noProof/>
          </w:rPr>
          <w:t>7.11 Path traversal [EWR]</w:t>
        </w:r>
        <w:r w:rsidR="0094008E">
          <w:rPr>
            <w:noProof/>
            <w:webHidden/>
          </w:rPr>
          <w:tab/>
        </w:r>
        <w:r w:rsidR="0094008E">
          <w:rPr>
            <w:noProof/>
            <w:webHidden/>
          </w:rPr>
          <w:fldChar w:fldCharType="begin"/>
        </w:r>
        <w:r w:rsidR="0094008E">
          <w:rPr>
            <w:noProof/>
            <w:webHidden/>
          </w:rPr>
          <w:instrText xml:space="preserve"> PAGEREF _Toc64918730 \h </w:instrText>
        </w:r>
        <w:r w:rsidR="0094008E">
          <w:rPr>
            <w:noProof/>
            <w:webHidden/>
          </w:rPr>
        </w:r>
        <w:r w:rsidR="0094008E">
          <w:rPr>
            <w:noProof/>
            <w:webHidden/>
          </w:rPr>
          <w:fldChar w:fldCharType="separate"/>
        </w:r>
        <w:r w:rsidR="0094008E">
          <w:rPr>
            <w:noProof/>
            <w:webHidden/>
          </w:rPr>
          <w:t>144</w:t>
        </w:r>
        <w:r w:rsidR="0094008E">
          <w:rPr>
            <w:noProof/>
            <w:webHidden/>
          </w:rPr>
          <w:fldChar w:fldCharType="end"/>
        </w:r>
      </w:hyperlink>
    </w:p>
    <w:p w14:paraId="3B4EC926" w14:textId="65C67B90" w:rsidR="0094008E" w:rsidRDefault="00227B1C">
      <w:pPr>
        <w:pStyle w:val="TOC2"/>
        <w:rPr>
          <w:smallCaps w:val="0"/>
          <w:noProof/>
          <w:sz w:val="24"/>
          <w:szCs w:val="24"/>
          <w:lang w:val="en-CA"/>
        </w:rPr>
      </w:pPr>
      <w:hyperlink w:anchor="_Toc64918731" w:history="1">
        <w:r w:rsidR="0094008E" w:rsidRPr="00741D42">
          <w:rPr>
            <w:rStyle w:val="Hyperlink"/>
            <w:noProof/>
          </w:rPr>
          <w:t>7.12 Resource names [HTS]</w:t>
        </w:r>
        <w:r w:rsidR="0094008E">
          <w:rPr>
            <w:noProof/>
            <w:webHidden/>
          </w:rPr>
          <w:tab/>
        </w:r>
        <w:r w:rsidR="0094008E">
          <w:rPr>
            <w:noProof/>
            <w:webHidden/>
          </w:rPr>
          <w:fldChar w:fldCharType="begin"/>
        </w:r>
        <w:r w:rsidR="0094008E">
          <w:rPr>
            <w:noProof/>
            <w:webHidden/>
          </w:rPr>
          <w:instrText xml:space="preserve"> PAGEREF _Toc64918731 \h </w:instrText>
        </w:r>
        <w:r w:rsidR="0094008E">
          <w:rPr>
            <w:noProof/>
            <w:webHidden/>
          </w:rPr>
        </w:r>
        <w:r w:rsidR="0094008E">
          <w:rPr>
            <w:noProof/>
            <w:webHidden/>
          </w:rPr>
          <w:fldChar w:fldCharType="separate"/>
        </w:r>
        <w:r w:rsidR="0094008E">
          <w:rPr>
            <w:noProof/>
            <w:webHidden/>
          </w:rPr>
          <w:t>147</w:t>
        </w:r>
        <w:r w:rsidR="0094008E">
          <w:rPr>
            <w:noProof/>
            <w:webHidden/>
          </w:rPr>
          <w:fldChar w:fldCharType="end"/>
        </w:r>
      </w:hyperlink>
    </w:p>
    <w:p w14:paraId="588793A4" w14:textId="649137F4" w:rsidR="0094008E" w:rsidRDefault="00227B1C">
      <w:pPr>
        <w:pStyle w:val="TOC2"/>
        <w:rPr>
          <w:smallCaps w:val="0"/>
          <w:noProof/>
          <w:sz w:val="24"/>
          <w:szCs w:val="24"/>
          <w:lang w:val="en-CA"/>
        </w:rPr>
      </w:pPr>
      <w:hyperlink w:anchor="_Toc64918732" w:history="1">
        <w:r w:rsidR="0094008E" w:rsidRPr="00741D42">
          <w:rPr>
            <w:rStyle w:val="Hyperlink"/>
            <w:noProof/>
          </w:rPr>
          <w:t>7.13 Resource exhaustion [XZP]</w:t>
        </w:r>
        <w:r w:rsidR="0094008E">
          <w:rPr>
            <w:noProof/>
            <w:webHidden/>
          </w:rPr>
          <w:tab/>
        </w:r>
        <w:r w:rsidR="0094008E">
          <w:rPr>
            <w:noProof/>
            <w:webHidden/>
          </w:rPr>
          <w:fldChar w:fldCharType="begin"/>
        </w:r>
        <w:r w:rsidR="0094008E">
          <w:rPr>
            <w:noProof/>
            <w:webHidden/>
          </w:rPr>
          <w:instrText xml:space="preserve"> PAGEREF _Toc64918732 \h </w:instrText>
        </w:r>
        <w:r w:rsidR="0094008E">
          <w:rPr>
            <w:noProof/>
            <w:webHidden/>
          </w:rPr>
        </w:r>
        <w:r w:rsidR="0094008E">
          <w:rPr>
            <w:noProof/>
            <w:webHidden/>
          </w:rPr>
          <w:fldChar w:fldCharType="separate"/>
        </w:r>
        <w:r w:rsidR="0094008E">
          <w:rPr>
            <w:noProof/>
            <w:webHidden/>
          </w:rPr>
          <w:t>148</w:t>
        </w:r>
        <w:r w:rsidR="0094008E">
          <w:rPr>
            <w:noProof/>
            <w:webHidden/>
          </w:rPr>
          <w:fldChar w:fldCharType="end"/>
        </w:r>
      </w:hyperlink>
    </w:p>
    <w:p w14:paraId="6437D670" w14:textId="40A4F347" w:rsidR="0094008E" w:rsidRDefault="00227B1C">
      <w:pPr>
        <w:pStyle w:val="TOC2"/>
        <w:rPr>
          <w:smallCaps w:val="0"/>
          <w:noProof/>
          <w:sz w:val="24"/>
          <w:szCs w:val="24"/>
          <w:lang w:val="en-CA"/>
        </w:rPr>
      </w:pPr>
      <w:hyperlink w:anchor="_Toc64918733" w:history="1">
        <w:r w:rsidR="0094008E" w:rsidRPr="00741D42">
          <w:rPr>
            <w:rStyle w:val="Hyperlink"/>
            <w:noProof/>
          </w:rPr>
          <w:t>7.14 Authentication logic error [XZO]</w:t>
        </w:r>
        <w:r w:rsidR="0094008E">
          <w:rPr>
            <w:noProof/>
            <w:webHidden/>
          </w:rPr>
          <w:tab/>
        </w:r>
        <w:r w:rsidR="0094008E">
          <w:rPr>
            <w:noProof/>
            <w:webHidden/>
          </w:rPr>
          <w:fldChar w:fldCharType="begin"/>
        </w:r>
        <w:r w:rsidR="0094008E">
          <w:rPr>
            <w:noProof/>
            <w:webHidden/>
          </w:rPr>
          <w:instrText xml:space="preserve"> PAGEREF _Toc64918733 \h </w:instrText>
        </w:r>
        <w:r w:rsidR="0094008E">
          <w:rPr>
            <w:noProof/>
            <w:webHidden/>
          </w:rPr>
        </w:r>
        <w:r w:rsidR="0094008E">
          <w:rPr>
            <w:noProof/>
            <w:webHidden/>
          </w:rPr>
          <w:fldChar w:fldCharType="separate"/>
        </w:r>
        <w:r w:rsidR="0094008E">
          <w:rPr>
            <w:noProof/>
            <w:webHidden/>
          </w:rPr>
          <w:t>150</w:t>
        </w:r>
        <w:r w:rsidR="0094008E">
          <w:rPr>
            <w:noProof/>
            <w:webHidden/>
          </w:rPr>
          <w:fldChar w:fldCharType="end"/>
        </w:r>
      </w:hyperlink>
    </w:p>
    <w:p w14:paraId="4D2A7B0D" w14:textId="4970F97B" w:rsidR="0094008E" w:rsidRDefault="00227B1C">
      <w:pPr>
        <w:pStyle w:val="TOC2"/>
        <w:rPr>
          <w:smallCaps w:val="0"/>
          <w:noProof/>
          <w:sz w:val="24"/>
          <w:szCs w:val="24"/>
          <w:lang w:val="en-CA"/>
        </w:rPr>
      </w:pPr>
      <w:hyperlink w:anchor="_Toc64918734" w:history="1">
        <w:r w:rsidR="0094008E" w:rsidRPr="00741D42">
          <w:rPr>
            <w:rStyle w:val="Hyperlink"/>
            <w:rFonts w:eastAsia="MS PGothic"/>
            <w:noProof/>
            <w:lang w:eastAsia="ja-JP"/>
          </w:rPr>
          <w:t>7.15 Improper restriction of excessive authentication attempts [WPL]</w:t>
        </w:r>
        <w:r w:rsidR="0094008E">
          <w:rPr>
            <w:noProof/>
            <w:webHidden/>
          </w:rPr>
          <w:tab/>
        </w:r>
        <w:r w:rsidR="0094008E">
          <w:rPr>
            <w:noProof/>
            <w:webHidden/>
          </w:rPr>
          <w:fldChar w:fldCharType="begin"/>
        </w:r>
        <w:r w:rsidR="0094008E">
          <w:rPr>
            <w:noProof/>
            <w:webHidden/>
          </w:rPr>
          <w:instrText xml:space="preserve"> PAGEREF _Toc64918734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71BF7EEE" w14:textId="0D1792A7" w:rsidR="0094008E" w:rsidRDefault="00227B1C">
      <w:pPr>
        <w:pStyle w:val="TOC2"/>
        <w:rPr>
          <w:smallCaps w:val="0"/>
          <w:noProof/>
          <w:sz w:val="24"/>
          <w:szCs w:val="24"/>
          <w:lang w:val="en-CA"/>
        </w:rPr>
      </w:pPr>
      <w:hyperlink w:anchor="_Toc64918735" w:history="1">
        <w:r w:rsidR="0094008E" w:rsidRPr="00741D42">
          <w:rPr>
            <w:rStyle w:val="Hyperlink"/>
            <w:noProof/>
          </w:rPr>
          <w:t>7.16 Hard-coded credentials [XYP]</w:t>
        </w:r>
        <w:r w:rsidR="0094008E">
          <w:rPr>
            <w:noProof/>
            <w:webHidden/>
          </w:rPr>
          <w:tab/>
        </w:r>
        <w:r w:rsidR="0094008E">
          <w:rPr>
            <w:noProof/>
            <w:webHidden/>
          </w:rPr>
          <w:fldChar w:fldCharType="begin"/>
        </w:r>
        <w:r w:rsidR="0094008E">
          <w:rPr>
            <w:noProof/>
            <w:webHidden/>
          </w:rPr>
          <w:instrText xml:space="preserve"> PAGEREF _Toc64918735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5A756F2A" w14:textId="75505BE1" w:rsidR="0094008E" w:rsidRDefault="00227B1C">
      <w:pPr>
        <w:pStyle w:val="TOC2"/>
        <w:rPr>
          <w:smallCaps w:val="0"/>
          <w:noProof/>
          <w:sz w:val="24"/>
          <w:szCs w:val="24"/>
          <w:lang w:val="en-CA"/>
        </w:rPr>
      </w:pPr>
      <w:hyperlink w:anchor="_Toc64918736" w:history="1">
        <w:r w:rsidR="0094008E" w:rsidRPr="00741D42">
          <w:rPr>
            <w:rStyle w:val="Hyperlink"/>
            <w:noProof/>
          </w:rPr>
          <w:t>7.17 Insufficiently protected credentials [XYM]</w:t>
        </w:r>
        <w:r w:rsidR="0094008E">
          <w:rPr>
            <w:noProof/>
            <w:webHidden/>
          </w:rPr>
          <w:tab/>
        </w:r>
        <w:r w:rsidR="0094008E">
          <w:rPr>
            <w:noProof/>
            <w:webHidden/>
          </w:rPr>
          <w:fldChar w:fldCharType="begin"/>
        </w:r>
        <w:r w:rsidR="0094008E">
          <w:rPr>
            <w:noProof/>
            <w:webHidden/>
          </w:rPr>
          <w:instrText xml:space="preserve"> PAGEREF _Toc64918736 \h </w:instrText>
        </w:r>
        <w:r w:rsidR="0094008E">
          <w:rPr>
            <w:noProof/>
            <w:webHidden/>
          </w:rPr>
        </w:r>
        <w:r w:rsidR="0094008E">
          <w:rPr>
            <w:noProof/>
            <w:webHidden/>
          </w:rPr>
          <w:fldChar w:fldCharType="separate"/>
        </w:r>
        <w:r w:rsidR="0094008E">
          <w:rPr>
            <w:noProof/>
            <w:webHidden/>
          </w:rPr>
          <w:t>153</w:t>
        </w:r>
        <w:r w:rsidR="0094008E">
          <w:rPr>
            <w:noProof/>
            <w:webHidden/>
          </w:rPr>
          <w:fldChar w:fldCharType="end"/>
        </w:r>
      </w:hyperlink>
    </w:p>
    <w:p w14:paraId="66367E17" w14:textId="53F4E03F" w:rsidR="0094008E" w:rsidRDefault="00227B1C">
      <w:pPr>
        <w:pStyle w:val="TOC2"/>
        <w:rPr>
          <w:smallCaps w:val="0"/>
          <w:noProof/>
          <w:sz w:val="24"/>
          <w:szCs w:val="24"/>
          <w:lang w:val="en-CA"/>
        </w:rPr>
      </w:pPr>
      <w:hyperlink w:anchor="_Toc64918737" w:history="1">
        <w:r w:rsidR="0094008E" w:rsidRPr="00741D42">
          <w:rPr>
            <w:rStyle w:val="Hyperlink"/>
            <w:noProof/>
          </w:rPr>
          <w:t>7.18 Missing or inconsistent access control [XZN]</w:t>
        </w:r>
        <w:r w:rsidR="0094008E">
          <w:rPr>
            <w:noProof/>
            <w:webHidden/>
          </w:rPr>
          <w:tab/>
        </w:r>
        <w:r w:rsidR="0094008E">
          <w:rPr>
            <w:noProof/>
            <w:webHidden/>
          </w:rPr>
          <w:fldChar w:fldCharType="begin"/>
        </w:r>
        <w:r w:rsidR="0094008E">
          <w:rPr>
            <w:noProof/>
            <w:webHidden/>
          </w:rPr>
          <w:instrText xml:space="preserve"> PAGEREF _Toc64918737 \h </w:instrText>
        </w:r>
        <w:r w:rsidR="0094008E">
          <w:rPr>
            <w:noProof/>
            <w:webHidden/>
          </w:rPr>
        </w:r>
        <w:r w:rsidR="0094008E">
          <w:rPr>
            <w:noProof/>
            <w:webHidden/>
          </w:rPr>
          <w:fldChar w:fldCharType="separate"/>
        </w:r>
        <w:r w:rsidR="0094008E">
          <w:rPr>
            <w:noProof/>
            <w:webHidden/>
          </w:rPr>
          <w:t>154</w:t>
        </w:r>
        <w:r w:rsidR="0094008E">
          <w:rPr>
            <w:noProof/>
            <w:webHidden/>
          </w:rPr>
          <w:fldChar w:fldCharType="end"/>
        </w:r>
      </w:hyperlink>
    </w:p>
    <w:p w14:paraId="53901E68" w14:textId="5F463A82" w:rsidR="0094008E" w:rsidRDefault="00227B1C">
      <w:pPr>
        <w:pStyle w:val="TOC2"/>
        <w:rPr>
          <w:smallCaps w:val="0"/>
          <w:noProof/>
          <w:sz w:val="24"/>
          <w:szCs w:val="24"/>
          <w:lang w:val="en-CA"/>
        </w:rPr>
      </w:pPr>
      <w:hyperlink w:anchor="_Toc64918738" w:history="1">
        <w:r w:rsidR="0094008E" w:rsidRPr="00741D42">
          <w:rPr>
            <w:rStyle w:val="Hyperlink"/>
            <w:noProof/>
            <w:lang w:eastAsia="ja-JP"/>
          </w:rPr>
          <w:t>7.19 Incorrect authorization [BJE]</w:t>
        </w:r>
        <w:r w:rsidR="0094008E">
          <w:rPr>
            <w:noProof/>
            <w:webHidden/>
          </w:rPr>
          <w:tab/>
        </w:r>
        <w:r w:rsidR="0094008E">
          <w:rPr>
            <w:noProof/>
            <w:webHidden/>
          </w:rPr>
          <w:fldChar w:fldCharType="begin"/>
        </w:r>
        <w:r w:rsidR="0094008E">
          <w:rPr>
            <w:noProof/>
            <w:webHidden/>
          </w:rPr>
          <w:instrText xml:space="preserve"> PAGEREF _Toc64918738 \h </w:instrText>
        </w:r>
        <w:r w:rsidR="0094008E">
          <w:rPr>
            <w:noProof/>
            <w:webHidden/>
          </w:rPr>
        </w:r>
        <w:r w:rsidR="0094008E">
          <w:rPr>
            <w:noProof/>
            <w:webHidden/>
          </w:rPr>
          <w:fldChar w:fldCharType="separate"/>
        </w:r>
        <w:r w:rsidR="0094008E">
          <w:rPr>
            <w:noProof/>
            <w:webHidden/>
          </w:rPr>
          <w:t>155</w:t>
        </w:r>
        <w:r w:rsidR="0094008E">
          <w:rPr>
            <w:noProof/>
            <w:webHidden/>
          </w:rPr>
          <w:fldChar w:fldCharType="end"/>
        </w:r>
      </w:hyperlink>
    </w:p>
    <w:p w14:paraId="5AEB64C1" w14:textId="7469FE89" w:rsidR="0094008E" w:rsidRDefault="00227B1C">
      <w:pPr>
        <w:pStyle w:val="TOC2"/>
        <w:rPr>
          <w:smallCaps w:val="0"/>
          <w:noProof/>
          <w:sz w:val="24"/>
          <w:szCs w:val="24"/>
          <w:lang w:val="en-CA"/>
        </w:rPr>
      </w:pPr>
      <w:hyperlink w:anchor="_Toc64918739" w:history="1">
        <w:r w:rsidR="0094008E" w:rsidRPr="00741D42">
          <w:rPr>
            <w:rStyle w:val="Hyperlink"/>
            <w:noProof/>
          </w:rPr>
          <w:t>7.20 Adherence to least privilege [XYN]</w:t>
        </w:r>
        <w:r w:rsidR="0094008E">
          <w:rPr>
            <w:noProof/>
            <w:webHidden/>
          </w:rPr>
          <w:tab/>
        </w:r>
        <w:r w:rsidR="0094008E">
          <w:rPr>
            <w:noProof/>
            <w:webHidden/>
          </w:rPr>
          <w:fldChar w:fldCharType="begin"/>
        </w:r>
        <w:r w:rsidR="0094008E">
          <w:rPr>
            <w:noProof/>
            <w:webHidden/>
          </w:rPr>
          <w:instrText xml:space="preserve"> PAGEREF _Toc64918739 \h </w:instrText>
        </w:r>
        <w:r w:rsidR="0094008E">
          <w:rPr>
            <w:noProof/>
            <w:webHidden/>
          </w:rPr>
        </w:r>
        <w:r w:rsidR="0094008E">
          <w:rPr>
            <w:noProof/>
            <w:webHidden/>
          </w:rPr>
          <w:fldChar w:fldCharType="separate"/>
        </w:r>
        <w:r w:rsidR="0094008E">
          <w:rPr>
            <w:noProof/>
            <w:webHidden/>
          </w:rPr>
          <w:t>156</w:t>
        </w:r>
        <w:r w:rsidR="0094008E">
          <w:rPr>
            <w:noProof/>
            <w:webHidden/>
          </w:rPr>
          <w:fldChar w:fldCharType="end"/>
        </w:r>
      </w:hyperlink>
    </w:p>
    <w:p w14:paraId="13852C50" w14:textId="479CC5A6" w:rsidR="0094008E" w:rsidRDefault="00227B1C">
      <w:pPr>
        <w:pStyle w:val="TOC2"/>
        <w:rPr>
          <w:smallCaps w:val="0"/>
          <w:noProof/>
          <w:sz w:val="24"/>
          <w:szCs w:val="24"/>
          <w:lang w:val="en-CA"/>
        </w:rPr>
      </w:pPr>
      <w:hyperlink w:anchor="_Toc64918740" w:history="1">
        <w:r w:rsidR="0094008E" w:rsidRPr="00741D42">
          <w:rPr>
            <w:rStyle w:val="Hyperlink"/>
            <w:noProof/>
          </w:rPr>
          <w:t>7.21 Privilege sandbox issues [XYO]</w:t>
        </w:r>
        <w:r w:rsidR="0094008E">
          <w:rPr>
            <w:noProof/>
            <w:webHidden/>
          </w:rPr>
          <w:tab/>
        </w:r>
        <w:r w:rsidR="0094008E">
          <w:rPr>
            <w:noProof/>
            <w:webHidden/>
          </w:rPr>
          <w:fldChar w:fldCharType="begin"/>
        </w:r>
        <w:r w:rsidR="0094008E">
          <w:rPr>
            <w:noProof/>
            <w:webHidden/>
          </w:rPr>
          <w:instrText xml:space="preserve"> PAGEREF _Toc64918740 \h </w:instrText>
        </w:r>
        <w:r w:rsidR="0094008E">
          <w:rPr>
            <w:noProof/>
            <w:webHidden/>
          </w:rPr>
        </w:r>
        <w:r w:rsidR="0094008E">
          <w:rPr>
            <w:noProof/>
            <w:webHidden/>
          </w:rPr>
          <w:fldChar w:fldCharType="separate"/>
        </w:r>
        <w:r w:rsidR="0094008E">
          <w:rPr>
            <w:noProof/>
            <w:webHidden/>
          </w:rPr>
          <w:t>157</w:t>
        </w:r>
        <w:r w:rsidR="0094008E">
          <w:rPr>
            <w:noProof/>
            <w:webHidden/>
          </w:rPr>
          <w:fldChar w:fldCharType="end"/>
        </w:r>
      </w:hyperlink>
    </w:p>
    <w:p w14:paraId="7701B7A0" w14:textId="27A7050C" w:rsidR="0094008E" w:rsidRDefault="00227B1C">
      <w:pPr>
        <w:pStyle w:val="TOC2"/>
        <w:rPr>
          <w:smallCaps w:val="0"/>
          <w:noProof/>
          <w:sz w:val="24"/>
          <w:szCs w:val="24"/>
          <w:lang w:val="en-CA"/>
        </w:rPr>
      </w:pPr>
      <w:hyperlink w:anchor="_Toc64918741" w:history="1">
        <w:r w:rsidR="0094008E" w:rsidRPr="00741D42">
          <w:rPr>
            <w:rStyle w:val="Hyperlink"/>
            <w:noProof/>
          </w:rPr>
          <w:t>7.22 Missing required cryptographic step [XZS]</w:t>
        </w:r>
        <w:r w:rsidR="0094008E">
          <w:rPr>
            <w:noProof/>
            <w:webHidden/>
          </w:rPr>
          <w:tab/>
        </w:r>
        <w:r w:rsidR="0094008E">
          <w:rPr>
            <w:noProof/>
            <w:webHidden/>
          </w:rPr>
          <w:fldChar w:fldCharType="begin"/>
        </w:r>
        <w:r w:rsidR="0094008E">
          <w:rPr>
            <w:noProof/>
            <w:webHidden/>
          </w:rPr>
          <w:instrText xml:space="preserve"> PAGEREF _Toc64918741 \h </w:instrText>
        </w:r>
        <w:r w:rsidR="0094008E">
          <w:rPr>
            <w:noProof/>
            <w:webHidden/>
          </w:rPr>
        </w:r>
        <w:r w:rsidR="0094008E">
          <w:rPr>
            <w:noProof/>
            <w:webHidden/>
          </w:rPr>
          <w:fldChar w:fldCharType="separate"/>
        </w:r>
        <w:r w:rsidR="0094008E">
          <w:rPr>
            <w:noProof/>
            <w:webHidden/>
          </w:rPr>
          <w:t>158</w:t>
        </w:r>
        <w:r w:rsidR="0094008E">
          <w:rPr>
            <w:noProof/>
            <w:webHidden/>
          </w:rPr>
          <w:fldChar w:fldCharType="end"/>
        </w:r>
      </w:hyperlink>
    </w:p>
    <w:p w14:paraId="17EE68AB" w14:textId="42D7C1A3" w:rsidR="0094008E" w:rsidRDefault="00227B1C">
      <w:pPr>
        <w:pStyle w:val="TOC2"/>
        <w:rPr>
          <w:smallCaps w:val="0"/>
          <w:noProof/>
          <w:sz w:val="24"/>
          <w:szCs w:val="24"/>
          <w:lang w:val="en-CA"/>
        </w:rPr>
      </w:pPr>
      <w:hyperlink w:anchor="_Toc64918742" w:history="1">
        <w:r w:rsidR="0094008E" w:rsidRPr="00741D42">
          <w:rPr>
            <w:rStyle w:val="Hyperlink"/>
            <w:noProof/>
          </w:rPr>
          <w:t>7.23 Improperly verified signature [XZR]</w:t>
        </w:r>
        <w:r w:rsidR="0094008E">
          <w:rPr>
            <w:noProof/>
            <w:webHidden/>
          </w:rPr>
          <w:tab/>
        </w:r>
        <w:r w:rsidR="0094008E">
          <w:rPr>
            <w:noProof/>
            <w:webHidden/>
          </w:rPr>
          <w:fldChar w:fldCharType="begin"/>
        </w:r>
        <w:r w:rsidR="0094008E">
          <w:rPr>
            <w:noProof/>
            <w:webHidden/>
          </w:rPr>
          <w:instrText xml:space="preserve"> PAGEREF _Toc64918742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30321F32" w14:textId="7C113207" w:rsidR="0094008E" w:rsidRDefault="00227B1C">
      <w:pPr>
        <w:pStyle w:val="TOC2"/>
        <w:rPr>
          <w:smallCaps w:val="0"/>
          <w:noProof/>
          <w:sz w:val="24"/>
          <w:szCs w:val="24"/>
          <w:lang w:val="en-CA"/>
        </w:rPr>
      </w:pPr>
      <w:hyperlink w:anchor="_Toc64918743" w:history="1">
        <w:r w:rsidR="0094008E" w:rsidRPr="00741D42">
          <w:rPr>
            <w:rStyle w:val="Hyperlink"/>
            <w:rFonts w:eastAsia="MS PGothic"/>
            <w:noProof/>
            <w:lang w:eastAsia="ja-JP"/>
          </w:rPr>
          <w:t>7.24 Use of a one-way hash without a salt [MVX]</w:t>
        </w:r>
        <w:r w:rsidR="0094008E">
          <w:rPr>
            <w:noProof/>
            <w:webHidden/>
          </w:rPr>
          <w:tab/>
        </w:r>
        <w:r w:rsidR="0094008E">
          <w:rPr>
            <w:noProof/>
            <w:webHidden/>
          </w:rPr>
          <w:fldChar w:fldCharType="begin"/>
        </w:r>
        <w:r w:rsidR="0094008E">
          <w:rPr>
            <w:noProof/>
            <w:webHidden/>
          </w:rPr>
          <w:instrText xml:space="preserve"> PAGEREF _Toc64918743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0DE3880D" w14:textId="41DDAEF1" w:rsidR="0094008E" w:rsidRDefault="00227B1C">
      <w:pPr>
        <w:pStyle w:val="TOC2"/>
        <w:rPr>
          <w:smallCaps w:val="0"/>
          <w:noProof/>
          <w:sz w:val="24"/>
          <w:szCs w:val="24"/>
          <w:lang w:val="en-CA"/>
        </w:rPr>
      </w:pPr>
      <w:hyperlink w:anchor="_Toc64918744" w:history="1">
        <w:r w:rsidR="0094008E" w:rsidRPr="00741D42">
          <w:rPr>
            <w:rStyle w:val="Hyperlink"/>
            <w:noProof/>
            <w:lang w:val="en-CA"/>
          </w:rPr>
          <w:t>7.25 Inadequately secure communication of shared resources [CGY]</w:t>
        </w:r>
        <w:r w:rsidR="0094008E">
          <w:rPr>
            <w:noProof/>
            <w:webHidden/>
          </w:rPr>
          <w:tab/>
        </w:r>
        <w:r w:rsidR="0094008E">
          <w:rPr>
            <w:noProof/>
            <w:webHidden/>
          </w:rPr>
          <w:fldChar w:fldCharType="begin"/>
        </w:r>
        <w:r w:rsidR="0094008E">
          <w:rPr>
            <w:noProof/>
            <w:webHidden/>
          </w:rPr>
          <w:instrText xml:space="preserve"> PAGEREF _Toc64918744 \h </w:instrText>
        </w:r>
        <w:r w:rsidR="0094008E">
          <w:rPr>
            <w:noProof/>
            <w:webHidden/>
          </w:rPr>
        </w:r>
        <w:r w:rsidR="0094008E">
          <w:rPr>
            <w:noProof/>
            <w:webHidden/>
          </w:rPr>
          <w:fldChar w:fldCharType="separate"/>
        </w:r>
        <w:r w:rsidR="0094008E">
          <w:rPr>
            <w:noProof/>
            <w:webHidden/>
          </w:rPr>
          <w:t>160</w:t>
        </w:r>
        <w:r w:rsidR="0094008E">
          <w:rPr>
            <w:noProof/>
            <w:webHidden/>
          </w:rPr>
          <w:fldChar w:fldCharType="end"/>
        </w:r>
      </w:hyperlink>
    </w:p>
    <w:p w14:paraId="6CE707C1" w14:textId="2EE17578" w:rsidR="0094008E" w:rsidRDefault="00227B1C">
      <w:pPr>
        <w:pStyle w:val="TOC2"/>
        <w:rPr>
          <w:smallCaps w:val="0"/>
          <w:noProof/>
          <w:sz w:val="24"/>
          <w:szCs w:val="24"/>
          <w:lang w:val="en-CA"/>
        </w:rPr>
      </w:pPr>
      <w:hyperlink w:anchor="_Toc64918745" w:history="1">
        <w:r w:rsidR="0094008E" w:rsidRPr="00741D42">
          <w:rPr>
            <w:rStyle w:val="Hyperlink"/>
            <w:noProof/>
          </w:rPr>
          <w:t>7.26 Memory locking [XZX]</w:t>
        </w:r>
        <w:r w:rsidR="0094008E">
          <w:rPr>
            <w:noProof/>
            <w:webHidden/>
          </w:rPr>
          <w:tab/>
        </w:r>
        <w:r w:rsidR="0094008E">
          <w:rPr>
            <w:noProof/>
            <w:webHidden/>
          </w:rPr>
          <w:fldChar w:fldCharType="begin"/>
        </w:r>
        <w:r w:rsidR="0094008E">
          <w:rPr>
            <w:noProof/>
            <w:webHidden/>
          </w:rPr>
          <w:instrText xml:space="preserve"> PAGEREF _Toc64918745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6215751" w14:textId="3D0ACC61" w:rsidR="0094008E" w:rsidRDefault="00227B1C">
      <w:pPr>
        <w:pStyle w:val="TOC2"/>
        <w:rPr>
          <w:smallCaps w:val="0"/>
          <w:noProof/>
          <w:sz w:val="24"/>
          <w:szCs w:val="24"/>
          <w:lang w:val="en-CA"/>
        </w:rPr>
      </w:pPr>
      <w:hyperlink w:anchor="_Toc64918746" w:history="1">
        <w:r w:rsidR="0094008E" w:rsidRPr="00741D42">
          <w:rPr>
            <w:rStyle w:val="Hyperlink"/>
            <w:noProof/>
          </w:rPr>
          <w:t>7.27 Sensitive information not cleared before use [XZK]</w:t>
        </w:r>
        <w:r w:rsidR="0094008E">
          <w:rPr>
            <w:noProof/>
            <w:webHidden/>
          </w:rPr>
          <w:tab/>
        </w:r>
        <w:r w:rsidR="0094008E">
          <w:rPr>
            <w:noProof/>
            <w:webHidden/>
          </w:rPr>
          <w:fldChar w:fldCharType="begin"/>
        </w:r>
        <w:r w:rsidR="0094008E">
          <w:rPr>
            <w:noProof/>
            <w:webHidden/>
          </w:rPr>
          <w:instrText xml:space="preserve"> PAGEREF _Toc64918746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81FC751" w14:textId="7A37C544" w:rsidR="0094008E" w:rsidRDefault="00227B1C">
      <w:pPr>
        <w:pStyle w:val="TOC2"/>
        <w:rPr>
          <w:smallCaps w:val="0"/>
          <w:noProof/>
          <w:sz w:val="24"/>
          <w:szCs w:val="24"/>
          <w:lang w:val="en-CA"/>
        </w:rPr>
      </w:pPr>
      <w:hyperlink w:anchor="_Toc64918747" w:history="1">
        <w:r w:rsidR="0094008E" w:rsidRPr="00741D42">
          <w:rPr>
            <w:rStyle w:val="Hyperlink"/>
            <w:noProof/>
            <w:lang w:val="en-CA"/>
          </w:rPr>
          <w:t>7.28 Time consumption measurement [CCM</w:t>
        </w:r>
        <w:r w:rsidR="0094008E" w:rsidRPr="00741D42">
          <w:rPr>
            <w:rStyle w:val="Hyperlink"/>
            <w:noProof/>
          </w:rPr>
          <w:t>]</w:t>
        </w:r>
        <w:r w:rsidR="0094008E">
          <w:rPr>
            <w:noProof/>
            <w:webHidden/>
          </w:rPr>
          <w:tab/>
        </w:r>
        <w:r w:rsidR="0094008E">
          <w:rPr>
            <w:noProof/>
            <w:webHidden/>
          </w:rPr>
          <w:fldChar w:fldCharType="begin"/>
        </w:r>
        <w:r w:rsidR="0094008E">
          <w:rPr>
            <w:noProof/>
            <w:webHidden/>
          </w:rPr>
          <w:instrText xml:space="preserve"> PAGEREF _Toc64918747 \h </w:instrText>
        </w:r>
        <w:r w:rsidR="0094008E">
          <w:rPr>
            <w:noProof/>
            <w:webHidden/>
          </w:rPr>
        </w:r>
        <w:r w:rsidR="0094008E">
          <w:rPr>
            <w:noProof/>
            <w:webHidden/>
          </w:rPr>
          <w:fldChar w:fldCharType="separate"/>
        </w:r>
        <w:r w:rsidR="0094008E">
          <w:rPr>
            <w:noProof/>
            <w:webHidden/>
          </w:rPr>
          <w:t>163</w:t>
        </w:r>
        <w:r w:rsidR="0094008E">
          <w:rPr>
            <w:noProof/>
            <w:webHidden/>
          </w:rPr>
          <w:fldChar w:fldCharType="end"/>
        </w:r>
      </w:hyperlink>
    </w:p>
    <w:p w14:paraId="762E693B" w14:textId="43096A02" w:rsidR="0094008E" w:rsidRDefault="00227B1C">
      <w:pPr>
        <w:pStyle w:val="TOC2"/>
        <w:rPr>
          <w:smallCaps w:val="0"/>
          <w:noProof/>
          <w:sz w:val="24"/>
          <w:szCs w:val="24"/>
          <w:lang w:val="en-CA"/>
        </w:rPr>
      </w:pPr>
      <w:hyperlink w:anchor="_Toc64918748" w:history="1">
        <w:r w:rsidR="0094008E" w:rsidRPr="00741D42">
          <w:rPr>
            <w:rStyle w:val="Hyperlink"/>
            <w:noProof/>
          </w:rPr>
          <w:t>7.29 Discrepancy information leak [XZL]</w:t>
        </w:r>
        <w:r w:rsidR="0094008E">
          <w:rPr>
            <w:noProof/>
            <w:webHidden/>
          </w:rPr>
          <w:tab/>
        </w:r>
        <w:r w:rsidR="0094008E">
          <w:rPr>
            <w:noProof/>
            <w:webHidden/>
          </w:rPr>
          <w:fldChar w:fldCharType="begin"/>
        </w:r>
        <w:r w:rsidR="0094008E">
          <w:rPr>
            <w:noProof/>
            <w:webHidden/>
          </w:rPr>
          <w:instrText xml:space="preserve"> PAGEREF _Toc64918748 \h </w:instrText>
        </w:r>
        <w:r w:rsidR="0094008E">
          <w:rPr>
            <w:noProof/>
            <w:webHidden/>
          </w:rPr>
        </w:r>
        <w:r w:rsidR="0094008E">
          <w:rPr>
            <w:noProof/>
            <w:webHidden/>
          </w:rPr>
          <w:fldChar w:fldCharType="separate"/>
        </w:r>
        <w:r w:rsidR="0094008E">
          <w:rPr>
            <w:noProof/>
            <w:webHidden/>
          </w:rPr>
          <w:t>164</w:t>
        </w:r>
        <w:r w:rsidR="0094008E">
          <w:rPr>
            <w:noProof/>
            <w:webHidden/>
          </w:rPr>
          <w:fldChar w:fldCharType="end"/>
        </w:r>
      </w:hyperlink>
    </w:p>
    <w:p w14:paraId="6D87F18B" w14:textId="4B785CFF" w:rsidR="0094008E" w:rsidRDefault="00227B1C">
      <w:pPr>
        <w:pStyle w:val="TOC2"/>
        <w:rPr>
          <w:smallCaps w:val="0"/>
          <w:noProof/>
          <w:sz w:val="24"/>
          <w:szCs w:val="24"/>
          <w:lang w:val="en-CA"/>
        </w:rPr>
      </w:pPr>
      <w:hyperlink w:anchor="_Toc64918749" w:history="1">
        <w:r w:rsidR="0094008E" w:rsidRPr="00741D42">
          <w:rPr>
            <w:rStyle w:val="Hyperlink"/>
            <w:noProof/>
          </w:rPr>
          <w:t>7.30 Unspecified functionality [BVQ]</w:t>
        </w:r>
        <w:r w:rsidR="0094008E">
          <w:rPr>
            <w:noProof/>
            <w:webHidden/>
          </w:rPr>
          <w:tab/>
        </w:r>
        <w:r w:rsidR="0094008E">
          <w:rPr>
            <w:noProof/>
            <w:webHidden/>
          </w:rPr>
          <w:fldChar w:fldCharType="begin"/>
        </w:r>
        <w:r w:rsidR="0094008E">
          <w:rPr>
            <w:noProof/>
            <w:webHidden/>
          </w:rPr>
          <w:instrText xml:space="preserve"> PAGEREF _Toc64918749 \h </w:instrText>
        </w:r>
        <w:r w:rsidR="0094008E">
          <w:rPr>
            <w:noProof/>
            <w:webHidden/>
          </w:rPr>
        </w:r>
        <w:r w:rsidR="0094008E">
          <w:rPr>
            <w:noProof/>
            <w:webHidden/>
          </w:rPr>
          <w:fldChar w:fldCharType="separate"/>
        </w:r>
        <w:r w:rsidR="0094008E">
          <w:rPr>
            <w:noProof/>
            <w:webHidden/>
          </w:rPr>
          <w:t>165</w:t>
        </w:r>
        <w:r w:rsidR="0094008E">
          <w:rPr>
            <w:noProof/>
            <w:webHidden/>
          </w:rPr>
          <w:fldChar w:fldCharType="end"/>
        </w:r>
      </w:hyperlink>
    </w:p>
    <w:p w14:paraId="134A5E1B" w14:textId="4361F515" w:rsidR="0094008E" w:rsidRDefault="00227B1C">
      <w:pPr>
        <w:pStyle w:val="TOC2"/>
        <w:rPr>
          <w:smallCaps w:val="0"/>
          <w:noProof/>
          <w:sz w:val="24"/>
          <w:szCs w:val="24"/>
          <w:lang w:val="en-CA"/>
        </w:rPr>
      </w:pPr>
      <w:hyperlink w:anchor="_Toc64918750" w:history="1">
        <w:r w:rsidR="0094008E" w:rsidRPr="00741D42">
          <w:rPr>
            <w:rStyle w:val="Hyperlink"/>
            <w:noProof/>
          </w:rPr>
          <w:t>7.31 Fault tolerance and failure strategies [REU]</w:t>
        </w:r>
        <w:r w:rsidR="0094008E">
          <w:rPr>
            <w:noProof/>
            <w:webHidden/>
          </w:rPr>
          <w:tab/>
        </w:r>
        <w:r w:rsidR="0094008E">
          <w:rPr>
            <w:noProof/>
            <w:webHidden/>
          </w:rPr>
          <w:fldChar w:fldCharType="begin"/>
        </w:r>
        <w:r w:rsidR="0094008E">
          <w:rPr>
            <w:noProof/>
            <w:webHidden/>
          </w:rPr>
          <w:instrText xml:space="preserve"> PAGEREF _Toc64918750 \h </w:instrText>
        </w:r>
        <w:r w:rsidR="0094008E">
          <w:rPr>
            <w:noProof/>
            <w:webHidden/>
          </w:rPr>
        </w:r>
        <w:r w:rsidR="0094008E">
          <w:rPr>
            <w:noProof/>
            <w:webHidden/>
          </w:rPr>
          <w:fldChar w:fldCharType="separate"/>
        </w:r>
        <w:r w:rsidR="0094008E">
          <w:rPr>
            <w:noProof/>
            <w:webHidden/>
          </w:rPr>
          <w:t>166</w:t>
        </w:r>
        <w:r w:rsidR="0094008E">
          <w:rPr>
            <w:noProof/>
            <w:webHidden/>
          </w:rPr>
          <w:fldChar w:fldCharType="end"/>
        </w:r>
      </w:hyperlink>
    </w:p>
    <w:p w14:paraId="2708E7FC" w14:textId="74CC363A" w:rsidR="0094008E" w:rsidRDefault="00227B1C">
      <w:pPr>
        <w:pStyle w:val="TOC2"/>
        <w:rPr>
          <w:smallCaps w:val="0"/>
          <w:noProof/>
          <w:sz w:val="24"/>
          <w:szCs w:val="24"/>
          <w:lang w:val="en-CA"/>
        </w:rPr>
      </w:pPr>
      <w:hyperlink w:anchor="_Toc64918751" w:history="1">
        <w:r w:rsidR="0094008E" w:rsidRPr="00741D42">
          <w:rPr>
            <w:rStyle w:val="Hyperlink"/>
            <w:noProof/>
          </w:rPr>
          <w:t>7.32 Distinguished values in data types [KLK]</w:t>
        </w:r>
        <w:r w:rsidR="0094008E">
          <w:rPr>
            <w:noProof/>
            <w:webHidden/>
          </w:rPr>
          <w:tab/>
        </w:r>
        <w:r w:rsidR="0094008E">
          <w:rPr>
            <w:noProof/>
            <w:webHidden/>
          </w:rPr>
          <w:fldChar w:fldCharType="begin"/>
        </w:r>
        <w:r w:rsidR="0094008E">
          <w:rPr>
            <w:noProof/>
            <w:webHidden/>
          </w:rPr>
          <w:instrText xml:space="preserve"> PAGEREF _Toc64918751 \h </w:instrText>
        </w:r>
        <w:r w:rsidR="0094008E">
          <w:rPr>
            <w:noProof/>
            <w:webHidden/>
          </w:rPr>
        </w:r>
        <w:r w:rsidR="0094008E">
          <w:rPr>
            <w:noProof/>
            <w:webHidden/>
          </w:rPr>
          <w:fldChar w:fldCharType="separate"/>
        </w:r>
        <w:r w:rsidR="0094008E">
          <w:rPr>
            <w:noProof/>
            <w:webHidden/>
          </w:rPr>
          <w:t>169</w:t>
        </w:r>
        <w:r w:rsidR="0094008E">
          <w:rPr>
            <w:noProof/>
            <w:webHidden/>
          </w:rPr>
          <w:fldChar w:fldCharType="end"/>
        </w:r>
      </w:hyperlink>
    </w:p>
    <w:p w14:paraId="1BB86E8A" w14:textId="2810C995" w:rsidR="0094008E" w:rsidRDefault="00227B1C">
      <w:pPr>
        <w:pStyle w:val="TOC2"/>
        <w:rPr>
          <w:smallCaps w:val="0"/>
          <w:noProof/>
          <w:sz w:val="24"/>
          <w:szCs w:val="24"/>
          <w:lang w:val="en-CA"/>
        </w:rPr>
      </w:pPr>
      <w:hyperlink w:anchor="_Toc64918752" w:history="1">
        <w:r w:rsidR="0094008E" w:rsidRPr="00741D42">
          <w:rPr>
            <w:rStyle w:val="Hyperlink"/>
            <w:noProof/>
            <w:lang w:val="en-CA"/>
          </w:rPr>
          <w:t>7.33 Clock issues [CCI]</w:t>
        </w:r>
        <w:r w:rsidR="0094008E">
          <w:rPr>
            <w:noProof/>
            <w:webHidden/>
          </w:rPr>
          <w:tab/>
        </w:r>
        <w:r w:rsidR="0094008E">
          <w:rPr>
            <w:noProof/>
            <w:webHidden/>
          </w:rPr>
          <w:fldChar w:fldCharType="begin"/>
        </w:r>
        <w:r w:rsidR="0094008E">
          <w:rPr>
            <w:noProof/>
            <w:webHidden/>
          </w:rPr>
          <w:instrText xml:space="preserve"> PAGEREF _Toc64918752 \h </w:instrText>
        </w:r>
        <w:r w:rsidR="0094008E">
          <w:rPr>
            <w:noProof/>
            <w:webHidden/>
          </w:rPr>
        </w:r>
        <w:r w:rsidR="0094008E">
          <w:rPr>
            <w:noProof/>
            <w:webHidden/>
          </w:rPr>
          <w:fldChar w:fldCharType="separate"/>
        </w:r>
        <w:r w:rsidR="0094008E">
          <w:rPr>
            <w:noProof/>
            <w:webHidden/>
          </w:rPr>
          <w:t>170</w:t>
        </w:r>
        <w:r w:rsidR="0094008E">
          <w:rPr>
            <w:noProof/>
            <w:webHidden/>
          </w:rPr>
          <w:fldChar w:fldCharType="end"/>
        </w:r>
      </w:hyperlink>
    </w:p>
    <w:p w14:paraId="0D755C42" w14:textId="1E474507" w:rsidR="0094008E" w:rsidRDefault="00227B1C">
      <w:pPr>
        <w:pStyle w:val="TOC2"/>
        <w:rPr>
          <w:smallCaps w:val="0"/>
          <w:noProof/>
          <w:sz w:val="24"/>
          <w:szCs w:val="24"/>
          <w:lang w:val="en-CA"/>
        </w:rPr>
      </w:pPr>
      <w:hyperlink w:anchor="_Toc64918753" w:history="1">
        <w:r w:rsidR="0094008E" w:rsidRPr="00741D42">
          <w:rPr>
            <w:rStyle w:val="Hyperlink"/>
            <w:noProof/>
            <w:lang w:val="en-CA"/>
          </w:rPr>
          <w:t>7.34 Time drift and jitter [CDJ]</w:t>
        </w:r>
        <w:r w:rsidR="0094008E">
          <w:rPr>
            <w:noProof/>
            <w:webHidden/>
          </w:rPr>
          <w:tab/>
        </w:r>
        <w:r w:rsidR="0094008E">
          <w:rPr>
            <w:noProof/>
            <w:webHidden/>
          </w:rPr>
          <w:fldChar w:fldCharType="begin"/>
        </w:r>
        <w:r w:rsidR="0094008E">
          <w:rPr>
            <w:noProof/>
            <w:webHidden/>
          </w:rPr>
          <w:instrText xml:space="preserve"> PAGEREF _Toc64918753 \h </w:instrText>
        </w:r>
        <w:r w:rsidR="0094008E">
          <w:rPr>
            <w:noProof/>
            <w:webHidden/>
          </w:rPr>
        </w:r>
        <w:r w:rsidR="0094008E">
          <w:rPr>
            <w:noProof/>
            <w:webHidden/>
          </w:rPr>
          <w:fldChar w:fldCharType="separate"/>
        </w:r>
        <w:r w:rsidR="0094008E">
          <w:rPr>
            <w:noProof/>
            <w:webHidden/>
          </w:rPr>
          <w:t>173</w:t>
        </w:r>
        <w:r w:rsidR="0094008E">
          <w:rPr>
            <w:noProof/>
            <w:webHidden/>
          </w:rPr>
          <w:fldChar w:fldCharType="end"/>
        </w:r>
      </w:hyperlink>
    </w:p>
    <w:p w14:paraId="6A610553" w14:textId="5322ADFD" w:rsidR="0094008E" w:rsidRDefault="00227B1C">
      <w:pPr>
        <w:pStyle w:val="TOC1"/>
        <w:tabs>
          <w:tab w:val="right" w:leader="dot" w:pos="9973"/>
        </w:tabs>
        <w:rPr>
          <w:b w:val="0"/>
          <w:caps w:val="0"/>
          <w:noProof/>
          <w:sz w:val="24"/>
          <w:szCs w:val="24"/>
          <w:lang w:val="en-CA"/>
        </w:rPr>
      </w:pPr>
      <w:hyperlink w:anchor="_Toc64918754" w:history="1">
        <w:r w:rsidR="0094008E" w:rsidRPr="00741D42">
          <w:rPr>
            <w:rStyle w:val="Hyperlink"/>
            <w:noProof/>
          </w:rPr>
          <w:t>Annex A (</w:t>
        </w:r>
        <w:r w:rsidR="0094008E" w:rsidRPr="00741D42">
          <w:rPr>
            <w:rStyle w:val="Hyperlink"/>
            <w:i/>
            <w:noProof/>
          </w:rPr>
          <w:t>informative</w:t>
        </w:r>
        <w:r w:rsidR="0094008E" w:rsidRPr="00741D42">
          <w:rPr>
            <w:rStyle w:val="Hyperlink"/>
            <w:noProof/>
          </w:rPr>
          <w:t>) Vulnerability Taxonomy and List</w:t>
        </w:r>
        <w:r w:rsidR="0094008E">
          <w:rPr>
            <w:noProof/>
            <w:webHidden/>
          </w:rPr>
          <w:tab/>
        </w:r>
        <w:r w:rsidR="0094008E">
          <w:rPr>
            <w:noProof/>
            <w:webHidden/>
          </w:rPr>
          <w:fldChar w:fldCharType="begin"/>
        </w:r>
        <w:r w:rsidR="0094008E">
          <w:rPr>
            <w:noProof/>
            <w:webHidden/>
          </w:rPr>
          <w:instrText xml:space="preserve"> PAGEREF _Toc64918754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27162795" w14:textId="7ABA0F82" w:rsidR="0094008E" w:rsidRDefault="00227B1C">
      <w:pPr>
        <w:pStyle w:val="TOC2"/>
        <w:rPr>
          <w:smallCaps w:val="0"/>
          <w:noProof/>
          <w:sz w:val="24"/>
          <w:szCs w:val="24"/>
          <w:lang w:val="en-CA"/>
        </w:rPr>
      </w:pPr>
      <w:hyperlink w:anchor="_Toc64918755" w:history="1">
        <w:r w:rsidR="0094008E" w:rsidRPr="00741D42">
          <w:rPr>
            <w:rStyle w:val="Hyperlink"/>
            <w:noProof/>
          </w:rPr>
          <w:t>A.1 General</w:t>
        </w:r>
        <w:r w:rsidR="0094008E">
          <w:rPr>
            <w:noProof/>
            <w:webHidden/>
          </w:rPr>
          <w:tab/>
        </w:r>
        <w:r w:rsidR="0094008E">
          <w:rPr>
            <w:noProof/>
            <w:webHidden/>
          </w:rPr>
          <w:fldChar w:fldCharType="begin"/>
        </w:r>
        <w:r w:rsidR="0094008E">
          <w:rPr>
            <w:noProof/>
            <w:webHidden/>
          </w:rPr>
          <w:instrText xml:space="preserve"> PAGEREF _Toc64918755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17F93E39" w14:textId="6B792BB8" w:rsidR="0094008E" w:rsidRDefault="00227B1C">
      <w:pPr>
        <w:pStyle w:val="TOC2"/>
        <w:rPr>
          <w:smallCaps w:val="0"/>
          <w:noProof/>
          <w:sz w:val="24"/>
          <w:szCs w:val="24"/>
          <w:lang w:val="en-CA"/>
        </w:rPr>
      </w:pPr>
      <w:hyperlink w:anchor="_Toc64918756" w:history="1">
        <w:r w:rsidR="0094008E" w:rsidRPr="00741D42">
          <w:rPr>
            <w:rStyle w:val="Hyperlink"/>
            <w:noProof/>
          </w:rPr>
          <w:t>A.2 Outline of Programming Language Vulnerabilities</w:t>
        </w:r>
        <w:r w:rsidR="0094008E">
          <w:rPr>
            <w:noProof/>
            <w:webHidden/>
          </w:rPr>
          <w:tab/>
        </w:r>
        <w:r w:rsidR="0094008E">
          <w:rPr>
            <w:noProof/>
            <w:webHidden/>
          </w:rPr>
          <w:fldChar w:fldCharType="begin"/>
        </w:r>
        <w:r w:rsidR="0094008E">
          <w:rPr>
            <w:noProof/>
            <w:webHidden/>
          </w:rPr>
          <w:instrText xml:space="preserve"> PAGEREF _Toc64918756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4FD4C1EF" w14:textId="2173B864" w:rsidR="0094008E" w:rsidRDefault="00227B1C">
      <w:pPr>
        <w:pStyle w:val="TOC2"/>
        <w:rPr>
          <w:smallCaps w:val="0"/>
          <w:noProof/>
          <w:sz w:val="24"/>
          <w:szCs w:val="24"/>
          <w:lang w:val="en-CA"/>
        </w:rPr>
      </w:pPr>
      <w:hyperlink w:anchor="_Toc64918757" w:history="1">
        <w:r w:rsidR="0094008E" w:rsidRPr="00741D42">
          <w:rPr>
            <w:rStyle w:val="Hyperlink"/>
            <w:noProof/>
          </w:rPr>
          <w:t>A.3 Outline of Application Vulnerabilities</w:t>
        </w:r>
        <w:r w:rsidR="0094008E">
          <w:rPr>
            <w:noProof/>
            <w:webHidden/>
          </w:rPr>
          <w:tab/>
        </w:r>
        <w:r w:rsidR="0094008E">
          <w:rPr>
            <w:noProof/>
            <w:webHidden/>
          </w:rPr>
          <w:fldChar w:fldCharType="begin"/>
        </w:r>
        <w:r w:rsidR="0094008E">
          <w:rPr>
            <w:noProof/>
            <w:webHidden/>
          </w:rPr>
          <w:instrText xml:space="preserve"> PAGEREF _Toc64918757 \h </w:instrText>
        </w:r>
        <w:r w:rsidR="0094008E">
          <w:rPr>
            <w:noProof/>
            <w:webHidden/>
          </w:rPr>
        </w:r>
        <w:r w:rsidR="0094008E">
          <w:rPr>
            <w:noProof/>
            <w:webHidden/>
          </w:rPr>
          <w:fldChar w:fldCharType="separate"/>
        </w:r>
        <w:r w:rsidR="0094008E">
          <w:rPr>
            <w:noProof/>
            <w:webHidden/>
          </w:rPr>
          <w:t>177</w:t>
        </w:r>
        <w:r w:rsidR="0094008E">
          <w:rPr>
            <w:noProof/>
            <w:webHidden/>
          </w:rPr>
          <w:fldChar w:fldCharType="end"/>
        </w:r>
      </w:hyperlink>
    </w:p>
    <w:p w14:paraId="3020D4A1" w14:textId="6E37C716" w:rsidR="0094008E" w:rsidRDefault="00227B1C">
      <w:pPr>
        <w:pStyle w:val="TOC2"/>
        <w:rPr>
          <w:smallCaps w:val="0"/>
          <w:noProof/>
          <w:sz w:val="24"/>
          <w:szCs w:val="24"/>
          <w:lang w:val="en-CA"/>
        </w:rPr>
      </w:pPr>
      <w:hyperlink w:anchor="_Toc64918758" w:history="1">
        <w:r w:rsidR="0094008E" w:rsidRPr="00741D42">
          <w:rPr>
            <w:rStyle w:val="Hyperlink"/>
            <w:noProof/>
          </w:rPr>
          <w:t>A.4 Vulnerability List</w:t>
        </w:r>
        <w:r w:rsidR="0094008E">
          <w:rPr>
            <w:noProof/>
            <w:webHidden/>
          </w:rPr>
          <w:tab/>
        </w:r>
        <w:r w:rsidR="0094008E">
          <w:rPr>
            <w:noProof/>
            <w:webHidden/>
          </w:rPr>
          <w:fldChar w:fldCharType="begin"/>
        </w:r>
        <w:r w:rsidR="0094008E">
          <w:rPr>
            <w:noProof/>
            <w:webHidden/>
          </w:rPr>
          <w:instrText xml:space="preserve"> PAGEREF _Toc64918758 \h </w:instrText>
        </w:r>
        <w:r w:rsidR="0094008E">
          <w:rPr>
            <w:noProof/>
            <w:webHidden/>
          </w:rPr>
        </w:r>
        <w:r w:rsidR="0094008E">
          <w:rPr>
            <w:noProof/>
            <w:webHidden/>
          </w:rPr>
          <w:fldChar w:fldCharType="separate"/>
        </w:r>
        <w:r w:rsidR="0094008E">
          <w:rPr>
            <w:noProof/>
            <w:webHidden/>
          </w:rPr>
          <w:t>178</w:t>
        </w:r>
        <w:r w:rsidR="0094008E">
          <w:rPr>
            <w:noProof/>
            <w:webHidden/>
          </w:rPr>
          <w:fldChar w:fldCharType="end"/>
        </w:r>
      </w:hyperlink>
    </w:p>
    <w:p w14:paraId="7689E00E" w14:textId="7B0A40F0" w:rsidR="0094008E" w:rsidRDefault="00227B1C">
      <w:pPr>
        <w:pStyle w:val="TOC1"/>
        <w:tabs>
          <w:tab w:val="right" w:leader="dot" w:pos="9973"/>
        </w:tabs>
        <w:rPr>
          <w:b w:val="0"/>
          <w:caps w:val="0"/>
          <w:noProof/>
          <w:sz w:val="24"/>
          <w:szCs w:val="24"/>
          <w:lang w:val="en-CA"/>
        </w:rPr>
      </w:pPr>
      <w:hyperlink w:anchor="_Toc64918759" w:history="1">
        <w:r w:rsidR="0094008E" w:rsidRPr="00741D42">
          <w:rPr>
            <w:rStyle w:val="Hyperlink"/>
            <w:noProof/>
          </w:rPr>
          <w:t xml:space="preserve">Annex B </w:t>
        </w:r>
        <w:r w:rsidR="0094008E" w:rsidRPr="00741D42">
          <w:rPr>
            <w:rStyle w:val="Hyperlink"/>
            <w:i/>
            <w:noProof/>
          </w:rPr>
          <w:t>(Normative)</w:t>
        </w:r>
        <w:r w:rsidR="0094008E" w:rsidRPr="00741D42">
          <w:rPr>
            <w:rStyle w:val="Hyperlink"/>
            <w:noProof/>
          </w:rPr>
          <w:t xml:space="preserve">  Selected Guidance to Language Designers</w:t>
        </w:r>
        <w:r w:rsidR="0094008E">
          <w:rPr>
            <w:noProof/>
            <w:webHidden/>
          </w:rPr>
          <w:tab/>
        </w:r>
        <w:r w:rsidR="0094008E">
          <w:rPr>
            <w:noProof/>
            <w:webHidden/>
          </w:rPr>
          <w:fldChar w:fldCharType="begin"/>
        </w:r>
        <w:r w:rsidR="0094008E">
          <w:rPr>
            <w:noProof/>
            <w:webHidden/>
          </w:rPr>
          <w:instrText xml:space="preserve"> PAGEREF _Toc64918759 \h </w:instrText>
        </w:r>
        <w:r w:rsidR="0094008E">
          <w:rPr>
            <w:noProof/>
            <w:webHidden/>
          </w:rPr>
        </w:r>
        <w:r w:rsidR="0094008E">
          <w:rPr>
            <w:noProof/>
            <w:webHidden/>
          </w:rPr>
          <w:fldChar w:fldCharType="separate"/>
        </w:r>
        <w:r w:rsidR="0094008E">
          <w:rPr>
            <w:noProof/>
            <w:webHidden/>
          </w:rPr>
          <w:t>183</w:t>
        </w:r>
        <w:r w:rsidR="0094008E">
          <w:rPr>
            <w:noProof/>
            <w:webHidden/>
          </w:rPr>
          <w:fldChar w:fldCharType="end"/>
        </w:r>
      </w:hyperlink>
    </w:p>
    <w:p w14:paraId="22656270" w14:textId="7A7DEDE9" w:rsidR="0094008E" w:rsidRDefault="00227B1C">
      <w:pPr>
        <w:pStyle w:val="TOC1"/>
        <w:tabs>
          <w:tab w:val="right" w:leader="dot" w:pos="9973"/>
        </w:tabs>
        <w:rPr>
          <w:b w:val="0"/>
          <w:caps w:val="0"/>
          <w:noProof/>
          <w:sz w:val="24"/>
          <w:szCs w:val="24"/>
          <w:lang w:val="en-CA"/>
        </w:rPr>
      </w:pPr>
      <w:hyperlink w:anchor="_Toc64918760" w:history="1">
        <w:r w:rsidR="0094008E" w:rsidRPr="00741D42">
          <w:rPr>
            <w:rStyle w:val="Hyperlink"/>
            <w:noProof/>
          </w:rPr>
          <w:t>Annex C (</w:t>
        </w:r>
        <w:r w:rsidR="0094008E" w:rsidRPr="00741D42">
          <w:rPr>
            <w:rStyle w:val="Hyperlink"/>
            <w:i/>
            <w:noProof/>
          </w:rPr>
          <w:t>informative</w:t>
        </w:r>
        <w:r w:rsidR="0094008E" w:rsidRPr="00741D42">
          <w:rPr>
            <w:rStyle w:val="Hyperlink"/>
            <w:noProof/>
          </w:rPr>
          <w:t>) Language Specific Vulnerability Template</w:t>
        </w:r>
        <w:r w:rsidR="0094008E">
          <w:rPr>
            <w:noProof/>
            <w:webHidden/>
          </w:rPr>
          <w:tab/>
        </w:r>
        <w:r w:rsidR="0094008E">
          <w:rPr>
            <w:noProof/>
            <w:webHidden/>
          </w:rPr>
          <w:fldChar w:fldCharType="begin"/>
        </w:r>
        <w:r w:rsidR="0094008E">
          <w:rPr>
            <w:noProof/>
            <w:webHidden/>
          </w:rPr>
          <w:instrText xml:space="preserve"> PAGEREF _Toc64918760 \h </w:instrText>
        </w:r>
        <w:r w:rsidR="0094008E">
          <w:rPr>
            <w:noProof/>
            <w:webHidden/>
          </w:rPr>
        </w:r>
        <w:r w:rsidR="0094008E">
          <w:rPr>
            <w:noProof/>
            <w:webHidden/>
          </w:rPr>
          <w:fldChar w:fldCharType="separate"/>
        </w:r>
        <w:r w:rsidR="0094008E">
          <w:rPr>
            <w:noProof/>
            <w:webHidden/>
          </w:rPr>
          <w:t>185</w:t>
        </w:r>
        <w:r w:rsidR="0094008E">
          <w:rPr>
            <w:noProof/>
            <w:webHidden/>
          </w:rPr>
          <w:fldChar w:fldCharType="end"/>
        </w:r>
      </w:hyperlink>
    </w:p>
    <w:p w14:paraId="267E2527" w14:textId="74024E37" w:rsidR="0094008E" w:rsidRDefault="00227B1C">
      <w:pPr>
        <w:pStyle w:val="TOC2"/>
        <w:rPr>
          <w:smallCaps w:val="0"/>
          <w:noProof/>
          <w:sz w:val="24"/>
          <w:szCs w:val="24"/>
          <w:lang w:val="en-CA"/>
        </w:rPr>
      </w:pPr>
      <w:hyperlink w:anchor="_Toc64918761" w:history="1">
        <w:r w:rsidR="0094008E" w:rsidRPr="00741D42">
          <w:rPr>
            <w:rStyle w:val="Hyperlink"/>
            <w:noProof/>
          </w:rPr>
          <w:t>Bibliography</w:t>
        </w:r>
        <w:r w:rsidR="0094008E">
          <w:rPr>
            <w:noProof/>
            <w:webHidden/>
          </w:rPr>
          <w:tab/>
        </w:r>
        <w:r w:rsidR="0094008E">
          <w:rPr>
            <w:noProof/>
            <w:webHidden/>
          </w:rPr>
          <w:fldChar w:fldCharType="begin"/>
        </w:r>
        <w:r w:rsidR="0094008E">
          <w:rPr>
            <w:noProof/>
            <w:webHidden/>
          </w:rPr>
          <w:instrText xml:space="preserve"> PAGEREF _Toc64918761 \h </w:instrText>
        </w:r>
        <w:r w:rsidR="0094008E">
          <w:rPr>
            <w:noProof/>
            <w:webHidden/>
          </w:rPr>
        </w:r>
        <w:r w:rsidR="0094008E">
          <w:rPr>
            <w:noProof/>
            <w:webHidden/>
          </w:rPr>
          <w:fldChar w:fldCharType="separate"/>
        </w:r>
        <w:r w:rsidR="0094008E">
          <w:rPr>
            <w:noProof/>
            <w:webHidden/>
          </w:rPr>
          <w:t>189</w:t>
        </w:r>
        <w:r w:rsidR="0094008E">
          <w:rPr>
            <w:noProof/>
            <w:webHidden/>
          </w:rPr>
          <w:fldChar w:fldCharType="end"/>
        </w:r>
      </w:hyperlink>
    </w:p>
    <w:p w14:paraId="50640110" w14:textId="3F658534" w:rsidR="0094008E" w:rsidRDefault="00227B1C">
      <w:pPr>
        <w:pStyle w:val="TOC1"/>
        <w:tabs>
          <w:tab w:val="right" w:leader="dot" w:pos="9973"/>
        </w:tabs>
        <w:rPr>
          <w:b w:val="0"/>
          <w:caps w:val="0"/>
          <w:noProof/>
          <w:sz w:val="24"/>
          <w:szCs w:val="24"/>
          <w:lang w:val="en-CA"/>
        </w:rPr>
      </w:pPr>
      <w:hyperlink w:anchor="_Toc64918762" w:history="1">
        <w:r w:rsidR="0094008E" w:rsidRPr="00741D42">
          <w:rPr>
            <w:rStyle w:val="Hyperlink"/>
            <w:noProof/>
          </w:rPr>
          <w:t>Index</w:t>
        </w:r>
        <w:r w:rsidR="0094008E">
          <w:rPr>
            <w:noProof/>
            <w:webHidden/>
          </w:rPr>
          <w:tab/>
        </w:r>
        <w:r w:rsidR="0094008E">
          <w:rPr>
            <w:noProof/>
            <w:webHidden/>
          </w:rPr>
          <w:fldChar w:fldCharType="begin"/>
        </w:r>
        <w:r w:rsidR="0094008E">
          <w:rPr>
            <w:noProof/>
            <w:webHidden/>
          </w:rPr>
          <w:instrText xml:space="preserve"> PAGEREF _Toc64918762 \h </w:instrText>
        </w:r>
        <w:r w:rsidR="0094008E">
          <w:rPr>
            <w:noProof/>
            <w:webHidden/>
          </w:rPr>
        </w:r>
        <w:r w:rsidR="0094008E">
          <w:rPr>
            <w:noProof/>
            <w:webHidden/>
          </w:rPr>
          <w:fldChar w:fldCharType="separate"/>
        </w:r>
        <w:r w:rsidR="0094008E">
          <w:rPr>
            <w:noProof/>
            <w:webHidden/>
          </w:rPr>
          <w:t>192</w:t>
        </w:r>
        <w:r w:rsidR="0094008E">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64918639"/>
      <w:r>
        <w:lastRenderedPageBreak/>
        <w:t>Foreword</w:t>
      </w:r>
      <w:bookmarkEnd w:id="1"/>
      <w:bookmarkEnd w:id="2"/>
      <w:bookmarkEnd w:id="3"/>
      <w:bookmarkEnd w:id="4"/>
      <w:bookmarkEnd w:id="5"/>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64918640"/>
      <w:r>
        <w:lastRenderedPageBreak/>
        <w:t>Introduction</w:t>
      </w:r>
      <w:bookmarkEnd w:id="6"/>
      <w:bookmarkEnd w:id="7"/>
      <w:bookmarkEnd w:id="8"/>
      <w:bookmarkEnd w:id="9"/>
      <w:bookmarkEnd w:id="10"/>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11" w:name="_Toc358896357"/>
      <w:bookmarkStart w:id="12" w:name="_Toc440397602"/>
      <w:bookmarkStart w:id="13" w:name="_Toc64918641"/>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9" w:name="_Toc358896358"/>
      <w:bookmarkStart w:id="20" w:name="_Toc440397603"/>
      <w:bookmarkStart w:id="21" w:name="_Toc64918642"/>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26" w:name="_Toc358896359"/>
      <w:bookmarkStart w:id="27" w:name="_Toc440397604"/>
      <w:bookmarkStart w:id="28" w:name="_Toc64918643"/>
      <w:bookmarkStart w:id="29" w:name="_Toc443461094"/>
      <w:bookmarkStart w:id="30" w:name="_Toc443470363"/>
      <w:bookmarkStart w:id="31" w:name="_Toc450303213"/>
      <w:bookmarkStart w:id="32" w:name="_Toc192557831"/>
      <w:bookmarkEnd w:id="22"/>
      <w:bookmarkEnd w:id="23"/>
      <w:bookmarkEnd w:id="24"/>
      <w:bookmarkEnd w:id="25"/>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64918644"/>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7"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7"/>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8" w:name="_Toc358896361"/>
      <w:bookmarkStart w:id="39" w:name="_Toc440397606"/>
      <w:bookmarkStart w:id="40" w:name="_Toc64918645"/>
      <w:r>
        <w:lastRenderedPageBreak/>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1" w:name="_Toc64918646"/>
      <w:r>
        <w:t xml:space="preserve">4 </w:t>
      </w:r>
      <w:r w:rsidR="00984180">
        <w:t>Using this document</w:t>
      </w:r>
      <w:bookmarkEnd w:id="41"/>
    </w:p>
    <w:p w14:paraId="12076700" w14:textId="05E47A00" w:rsidR="00E20BDC" w:rsidRDefault="00A60182" w:rsidP="007D6692">
      <w:pPr>
        <w:pStyle w:val="Heading2"/>
      </w:pPr>
      <w:bookmarkStart w:id="42" w:name="_Toc64918647"/>
      <w:bookmarkStart w:id="43" w:name="_Toc358896362"/>
      <w:bookmarkStart w:id="44" w:name="_Toc440397607"/>
      <w:bookmarkStart w:id="45" w:name="_Toc443461095"/>
      <w:bookmarkStart w:id="46" w:name="_Toc443470364"/>
      <w:bookmarkStart w:id="47" w:name="_Toc450303214"/>
      <w:r>
        <w:t>4.</w:t>
      </w:r>
      <w:r w:rsidR="00B8480E">
        <w:t>1</w:t>
      </w:r>
      <w:r w:rsidR="00011AA6">
        <w:t>.</w:t>
      </w:r>
      <w:r w:rsidR="00B8480E">
        <w:t xml:space="preserve"> </w:t>
      </w:r>
      <w:r w:rsidR="00263282">
        <w:t>Purpose of this document</w:t>
      </w:r>
      <w:bookmarkEnd w:id="42"/>
      <w:bookmarkEnd w:id="43"/>
      <w:bookmarkEnd w:id="44"/>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8" w:name="_Toc64918648"/>
      <w:r>
        <w:t>4.2 Applying this document</w:t>
      </w:r>
      <w:bookmarkStart w:id="49" w:name="_Toc192557840"/>
      <w:bookmarkStart w:id="50" w:name="_Toc358896366"/>
      <w:bookmarkStart w:id="51" w:name="_Toc440397611"/>
      <w:bookmarkEnd w:id="48"/>
    </w:p>
    <w:p w14:paraId="6814CC77" w14:textId="14EFDCFC"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w:t>
      </w:r>
      <w:proofErr w:type="gramStart"/>
      <w:r w:rsidR="00DD5D63">
        <w:t xml:space="preserve">software </w:t>
      </w:r>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5F20DF">
      <w:pPr>
        <w:pStyle w:val="ListParagraph"/>
        <w:numPr>
          <w:ilvl w:val="0"/>
          <w:numId w:val="233"/>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5F20DF">
      <w:pPr>
        <w:pStyle w:val="ListParagraph"/>
        <w:numPr>
          <w:ilvl w:val="0"/>
          <w:numId w:val="233"/>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143B9">
      <w:pPr>
        <w:pStyle w:val="ListParagraph"/>
        <w:numPr>
          <w:ilvl w:val="0"/>
          <w:numId w:val="233"/>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143B9">
      <w:pPr>
        <w:pStyle w:val="ListParagraph"/>
        <w:numPr>
          <w:ilvl w:val="0"/>
          <w:numId w:val="233"/>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A5C24F6" w:rsidR="00B8480E" w:rsidRPr="00DB4D31" w:rsidRDefault="00701FB1">
      <w:pPr>
        <w:pStyle w:val="ListParagraph"/>
        <w:numPr>
          <w:ilvl w:val="0"/>
          <w:numId w:val="241"/>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w:t>
      </w:r>
      <w:proofErr w:type="gramStart"/>
      <w:r w:rsidR="00AE1AF6" w:rsidRPr="00DB4D31">
        <w:rPr>
          <w:rFonts w:asciiTheme="majorHAnsi" w:hAnsiTheme="majorHAnsi"/>
        </w:rPr>
        <w:t>document</w:t>
      </w:r>
      <w:r w:rsidR="004F6477" w:rsidRPr="00DB4D31">
        <w:rPr>
          <w:rFonts w:asciiTheme="majorHAnsi" w:hAnsiTheme="majorHAnsi"/>
        </w:rPr>
        <w:t>;</w:t>
      </w:r>
      <w:proofErr w:type="gramEnd"/>
    </w:p>
    <w:p w14:paraId="174F047C" w14:textId="3AEF5E4F" w:rsidR="00B8480E" w:rsidRPr="00DB4D31" w:rsidRDefault="00B8480E">
      <w:pPr>
        <w:pStyle w:val="ListParagraph"/>
        <w:numPr>
          <w:ilvl w:val="0"/>
          <w:numId w:val="241"/>
        </w:numPr>
        <w:rPr>
          <w:rFonts w:asciiTheme="majorHAnsi" w:hAnsiTheme="majorHAnsi"/>
        </w:rPr>
      </w:pPr>
      <w:r w:rsidRPr="00DB4D31">
        <w:rPr>
          <w:rFonts w:asciiTheme="majorHAnsi" w:hAnsiTheme="majorHAnsi"/>
        </w:rPr>
        <w:lastRenderedPageBreak/>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pPr>
        <w:pStyle w:val="ListParagraph"/>
        <w:numPr>
          <w:ilvl w:val="0"/>
          <w:numId w:val="241"/>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pPr>
        <w:pStyle w:val="ListParagraph"/>
        <w:numPr>
          <w:ilvl w:val="0"/>
          <w:numId w:val="241"/>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2" w:name="_Toc64918649"/>
      <w:r>
        <w:t>4.3 Structure</w:t>
      </w:r>
      <w:r w:rsidR="00984180">
        <w:t xml:space="preserve"> of this document</w:t>
      </w:r>
      <w:bookmarkEnd w:id="52"/>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824A3F">
      <w:pPr>
        <w:pStyle w:val="ListParagraph"/>
        <w:numPr>
          <w:ilvl w:val="0"/>
          <w:numId w:val="218"/>
        </w:numPr>
      </w:pPr>
      <w:r w:rsidRPr="009B2A12">
        <w:t xml:space="preserve">is named for a particular programming language, </w:t>
      </w:r>
    </w:p>
    <w:p w14:paraId="7CE8BCDF" w14:textId="77777777" w:rsidR="00824A3F" w:rsidRPr="009B2A12" w:rsidRDefault="00824A3F" w:rsidP="00824A3F">
      <w:pPr>
        <w:pStyle w:val="ListParagraph"/>
        <w:numPr>
          <w:ilvl w:val="0"/>
          <w:numId w:val="218"/>
        </w:numPr>
      </w:pPr>
      <w:r w:rsidRPr="009B2A12">
        <w:t xml:space="preserve">lists the vulnerabilities described in clause 6 of this document, </w:t>
      </w:r>
    </w:p>
    <w:p w14:paraId="07A2AD54" w14:textId="77777777" w:rsidR="00824A3F" w:rsidRPr="009B2A12" w:rsidRDefault="00824A3F" w:rsidP="00824A3F">
      <w:pPr>
        <w:pStyle w:val="ListParagraph"/>
        <w:numPr>
          <w:ilvl w:val="0"/>
          <w:numId w:val="218"/>
        </w:numPr>
      </w:pPr>
      <w:r w:rsidRPr="009B2A12">
        <w:t xml:space="preserve">describes how each vulnerability appears (or does not appear) in that specific language, and </w:t>
      </w:r>
    </w:p>
    <w:p w14:paraId="06E01BCD" w14:textId="77777777" w:rsidR="00824A3F" w:rsidRPr="009B2A12" w:rsidRDefault="00824A3F" w:rsidP="00824A3F">
      <w:pPr>
        <w:pStyle w:val="ListParagraph"/>
        <w:numPr>
          <w:ilvl w:val="0"/>
          <w:numId w:val="218"/>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824A3F">
      <w:pPr>
        <w:pStyle w:val="ListParagraph"/>
        <w:numPr>
          <w:ilvl w:val="0"/>
          <w:numId w:val="218"/>
        </w:numPr>
      </w:pPr>
      <w:r w:rsidRPr="009B2A12">
        <w:lastRenderedPageBreak/>
        <w:t xml:space="preserve">a summary of the vulnerability, </w:t>
      </w:r>
    </w:p>
    <w:p w14:paraId="16A04719" w14:textId="77777777" w:rsidR="00824A3F" w:rsidRPr="009B2A12" w:rsidRDefault="00824A3F" w:rsidP="00824A3F">
      <w:pPr>
        <w:pStyle w:val="ListParagraph"/>
        <w:numPr>
          <w:ilvl w:val="0"/>
          <w:numId w:val="218"/>
        </w:numPr>
      </w:pPr>
      <w:r w:rsidRPr="009B2A12">
        <w:t>typical mechanisms of failure, and</w:t>
      </w:r>
    </w:p>
    <w:p w14:paraId="1DD44EA5" w14:textId="77777777" w:rsidR="00824A3F" w:rsidRPr="009B2A12" w:rsidRDefault="00824A3F" w:rsidP="00824A3F">
      <w:pPr>
        <w:pStyle w:val="ListParagraph"/>
        <w:numPr>
          <w:ilvl w:val="0"/>
          <w:numId w:val="218"/>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24A3F">
      <w:pPr>
        <w:pStyle w:val="BodyText"/>
        <w:numPr>
          <w:ilvl w:val="0"/>
          <w:numId w:val="232"/>
        </w:numPr>
        <w:rPr>
          <w:rFonts w:ascii="Cambria" w:eastAsia="Tahoma" w:hAnsi="Cambria"/>
          <w:sz w:val="22"/>
          <w:szCs w:val="22"/>
        </w:rPr>
      </w:pPr>
      <w:r w:rsidRPr="009B2A12">
        <w:rPr>
          <w:rFonts w:ascii="Cambria" w:hAnsi="Cambria"/>
          <w:sz w:val="22"/>
          <w:szCs w:val="22"/>
        </w:rPr>
        <w:t xml:space="preserve">For clause 6 and 8 </w:t>
      </w:r>
    </w:p>
    <w:p w14:paraId="2801C973" w14:textId="77777777" w:rsidR="00824A3F" w:rsidRPr="009B2A12" w:rsidRDefault="00824A3F" w:rsidP="00824A3F">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A.2.1. Types</w:t>
      </w:r>
    </w:p>
    <w:p w14:paraId="6799F6F3"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A.2.2. Type-Conversions/Limits</w:t>
      </w:r>
    </w:p>
    <w:p w14:paraId="18A3AEA2"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A.2.3. Declarations and Definitions</w:t>
      </w:r>
    </w:p>
    <w:p w14:paraId="5A6F34F9"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A.2.4. Operators/Expressions</w:t>
      </w:r>
    </w:p>
    <w:p w14:paraId="7750102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A.2.5. Control Flow</w:t>
      </w:r>
    </w:p>
    <w:p w14:paraId="5589280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A.2.6. Memory Models</w:t>
      </w:r>
    </w:p>
    <w:p w14:paraId="09D239E4"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A.2.7. Contract Model</w:t>
      </w:r>
    </w:p>
    <w:p w14:paraId="61039806"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A.2.8. Libraries</w:t>
      </w:r>
    </w:p>
    <w:p w14:paraId="61EC00D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A.2.9. Macros</w:t>
      </w:r>
    </w:p>
    <w:p w14:paraId="35E9DA3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A.2.10. Compile and run time</w:t>
      </w:r>
    </w:p>
    <w:p w14:paraId="6765C8E5"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A.2.11. Language Specification Issues</w:t>
      </w:r>
    </w:p>
    <w:p w14:paraId="46D8F3A0"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A.2.12. Concurrency</w:t>
      </w:r>
    </w:p>
    <w:p w14:paraId="0C071353" w14:textId="77777777" w:rsidR="00824A3F" w:rsidRPr="009B2A12" w:rsidRDefault="00824A3F" w:rsidP="00824A3F">
      <w:pPr>
        <w:pStyle w:val="BodyText"/>
        <w:numPr>
          <w:ilvl w:val="0"/>
          <w:numId w:val="232"/>
        </w:numPr>
        <w:rPr>
          <w:rFonts w:asciiTheme="majorHAnsi" w:hAnsiTheme="majorHAnsi"/>
          <w:sz w:val="22"/>
          <w:szCs w:val="22"/>
        </w:rPr>
      </w:pPr>
      <w:r w:rsidRPr="009B2A12">
        <w:rPr>
          <w:rFonts w:asciiTheme="majorHAnsi" w:hAnsiTheme="majorHAnsi"/>
          <w:sz w:val="22"/>
          <w:szCs w:val="22"/>
        </w:rPr>
        <w:t>For clause 7:</w:t>
      </w:r>
    </w:p>
    <w:p w14:paraId="067D1499"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A.3.1. Design Issues</w:t>
      </w:r>
    </w:p>
    <w:p w14:paraId="078BE2F7"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A.3.2. Environment</w:t>
      </w:r>
    </w:p>
    <w:p w14:paraId="1C8EC5BF" w14:textId="77777777" w:rsidR="00824A3F" w:rsidRPr="009B2A12" w:rsidRDefault="00824A3F" w:rsidP="00DB4D31">
      <w:pPr>
        <w:pStyle w:val="BodyText"/>
        <w:numPr>
          <w:ilvl w:val="1"/>
          <w:numId w:val="232"/>
        </w:numPr>
        <w:rPr>
          <w:rFonts w:asciiTheme="majorHAnsi" w:hAnsiTheme="majorHAnsi"/>
          <w:smallCaps/>
          <w:noProof/>
          <w:sz w:val="22"/>
          <w:szCs w:val="22"/>
        </w:rPr>
      </w:pPr>
      <w:r w:rsidRPr="009B2A12">
        <w:rPr>
          <w:rFonts w:asciiTheme="majorHAnsi" w:hAnsiTheme="majorHAnsi"/>
          <w:sz w:val="22"/>
          <w:szCs w:val="22"/>
        </w:rPr>
        <w:t>A.3.3. Resource Management</w:t>
      </w:r>
    </w:p>
    <w:p w14:paraId="2C44E3B7" w14:textId="77777777" w:rsidR="00824A3F" w:rsidRPr="009B2A12" w:rsidRDefault="00824A3F" w:rsidP="00DB4D31">
      <w:pPr>
        <w:pStyle w:val="BodyText"/>
        <w:numPr>
          <w:ilvl w:val="1"/>
          <w:numId w:val="232"/>
        </w:numPr>
        <w:rPr>
          <w:rFonts w:asciiTheme="majorHAnsi" w:hAnsiTheme="majorHAnsi"/>
          <w:noProof/>
          <w:sz w:val="22"/>
          <w:szCs w:val="22"/>
        </w:rPr>
      </w:pPr>
      <w:r w:rsidRPr="009B2A12">
        <w:rPr>
          <w:rFonts w:asciiTheme="majorHAnsi" w:hAnsiTheme="majorHAnsi"/>
          <w:sz w:val="22"/>
          <w:szCs w:val="22"/>
        </w:rPr>
        <w:t>A.3.4 Concurrency and Parallelism</w:t>
      </w:r>
    </w:p>
    <w:p w14:paraId="6A7BCA9C" w14:textId="238EA61C" w:rsidR="00824A3F" w:rsidRPr="00DB38CF" w:rsidRDefault="00824A3F" w:rsidP="00DB4D31">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3" w:name="_Toc64918650"/>
      <w:bookmarkStart w:id="54" w:name="_Toc358896367"/>
      <w:bookmarkStart w:id="55" w:name="_Toc440397612"/>
      <w:bookmarkStart w:id="56" w:name="_Toc443461096"/>
      <w:bookmarkStart w:id="57" w:name="_Toc443470365"/>
      <w:bookmarkStart w:id="58" w:name="_Toc450303215"/>
      <w:bookmarkEnd w:id="45"/>
      <w:bookmarkEnd w:id="46"/>
      <w:bookmarkEnd w:id="47"/>
      <w:bookmarkEnd w:id="49"/>
      <w:bookmarkEnd w:id="50"/>
      <w:bookmarkEnd w:id="51"/>
      <w:r w:rsidRPr="00A5713F">
        <w:t>5</w:t>
      </w:r>
      <w:r>
        <w:t xml:space="preserve"> </w:t>
      </w:r>
      <w:r w:rsidR="00AD30F0">
        <w:t>General v</w:t>
      </w:r>
      <w:r w:rsidRPr="00A5713F">
        <w:t>ulnerability issues</w:t>
      </w:r>
      <w:r>
        <w:t xml:space="preserve"> and </w:t>
      </w:r>
      <w:r w:rsidR="00AD30F0">
        <w:t>primary</w:t>
      </w:r>
      <w:r>
        <w:t xml:space="preserve"> avoidance mechanisms</w:t>
      </w:r>
      <w:bookmarkEnd w:id="53"/>
    </w:p>
    <w:p w14:paraId="4C94CD81" w14:textId="507F4C8F" w:rsidR="00C318A6" w:rsidRDefault="00C318A6" w:rsidP="00DB38CF">
      <w:pPr>
        <w:pStyle w:val="Heading2"/>
      </w:pPr>
      <w:bookmarkStart w:id="59" w:name="_Toc64918651"/>
      <w:r w:rsidRPr="00A5713F">
        <w:t>5</w:t>
      </w:r>
      <w:r>
        <w:t xml:space="preserve">.1 </w:t>
      </w:r>
      <w:r w:rsidR="00AD30F0">
        <w:t>General v</w:t>
      </w:r>
      <w:r>
        <w:t>ulnerability issues</w:t>
      </w:r>
      <w:bookmarkEnd w:id="59"/>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4"/>
      <w:bookmarkEnd w:id="55"/>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4ACACCE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w:t>
      </w:r>
      <w:del w:id="60" w:author="Stephen Michell" w:date="2021-04-15T23:21:00Z">
        <w:r w:rsidRPr="00A5713F" w:rsidDel="00D24886">
          <w:delText xml:space="preserve">unwanted </w:delText>
        </w:r>
      </w:del>
      <w:r w:rsidRPr="00A5713F">
        <w:t>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lastRenderedPageBreak/>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lastRenderedPageBreak/>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64918652"/>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227B1C" w:rsidP="005F20DF">
            <w:pPr>
              <w:rPr>
                <w:lang w:val="en"/>
              </w:rPr>
            </w:pPr>
            <w:hyperlink w:anchor="_6.6_Conversion_errors" w:history="1">
              <w:commentRangeStart w:id="83"/>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227B1C"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commentRangeEnd w:id="83"/>
              <w:r w:rsidR="007551D8" w:rsidRPr="00D24886">
                <w:rPr>
                  <w:rStyle w:val="Hyperlink"/>
                  <w:lang w:val="en"/>
                </w:rPr>
                <w:t>[CCM</w:t>
              </w:r>
            </w:hyperlink>
            <w:r w:rsidR="007551D8">
              <w:rPr>
                <w:lang w:val="en"/>
              </w:rPr>
              <w:t>]</w:t>
            </w:r>
            <w:r w:rsidR="00BE6671">
              <w:rPr>
                <w:rStyle w:val="CommentReference"/>
              </w:rPr>
              <w:commentReference w:id="83"/>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227B1C"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227B1C"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22E5E75A" w:rsidR="000505B2" w:rsidRPr="00447BD1" w:rsidRDefault="00227B1C"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[YZH]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227B1C"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lastRenderedPageBreak/>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B144593" w:rsidR="00005C8B" w:rsidRPr="00447BD1" w:rsidRDefault="00227B1C"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[YZH]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69EC1BD" w:rsidR="00A0536E" w:rsidRPr="00A0536E" w:rsidRDefault="00D24886" w:rsidP="005F20DF">
            <w:pPr>
              <w:rPr>
                <w:snapToGrid w:val="0"/>
                <w:lang w:val="en"/>
              </w:rPr>
            </w:pPr>
            <w:r w:rsidRPr="00D24886">
              <w:rPr>
                <w:snapToGrid w:val="0"/>
                <w:lang w:val="en"/>
              </w:rPr>
              <w:t>6.6[FLC]</w:t>
            </w:r>
          </w:p>
          <w:p w14:paraId="2A016A2A" w14:textId="70BEAB9F" w:rsidR="00A0536E" w:rsidRPr="00A0536E" w:rsidRDefault="00227B1C"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227B1C"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227B1C"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227B1C"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227B1C"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227B1C"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227B1C"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227B1C"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227B1C"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227B1C"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227B1C"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227B1C"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5E973098" w:rsidR="0094023F" w:rsidRPr="00447BD1" w:rsidRDefault="00D24886" w:rsidP="005F20DF">
            <w:r w:rsidRPr="00D24886">
              <w:t>6.6[</w:t>
            </w:r>
            <w:proofErr w:type="gramStart"/>
            <w:r w:rsidRPr="00D24886">
              <w:t>FLC]</w:t>
            </w:r>
            <w:r w:rsidR="00726DBB">
              <w:t xml:space="preserve">  </w:t>
            </w:r>
            <w:r w:rsidR="007551D8">
              <w:t xml:space="preserve"> </w:t>
            </w:r>
            <w:proofErr w:type="gramEnd"/>
            <w:r w:rsidR="007551D8">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227B1C"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227B1C"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227B1C"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227B1C"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227B1C"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4" w:name="_Toc192557848"/>
      <w:bookmarkStart w:id="85" w:name="_Toc358896378"/>
      <w:bookmarkStart w:id="86" w:name="_Toc440397624"/>
      <w:bookmarkStart w:id="87" w:name="_Toc64918653"/>
      <w:bookmarkEnd w:id="56"/>
      <w:bookmarkEnd w:id="57"/>
      <w:bookmarkEnd w:id="5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4"/>
      <w:bookmarkEnd w:id="85"/>
      <w:bookmarkEnd w:id="86"/>
      <w:bookmarkEnd w:id="87"/>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8" w:name="_Toc440397625"/>
      <w:bookmarkStart w:id="89" w:name="_Toc64918654"/>
      <w:r>
        <w:t>6.1</w:t>
      </w:r>
      <w:r w:rsidR="006E4376">
        <w:t xml:space="preserve"> </w:t>
      </w:r>
      <w:r>
        <w:t>General</w:t>
      </w:r>
      <w:bookmarkEnd w:id="88"/>
      <w:bookmarkEnd w:id="89"/>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90" w:name="_Toc358896380"/>
      <w:bookmarkStart w:id="91" w:name="_Toc192557849"/>
    </w:p>
    <w:bookmarkEnd w:id="90"/>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92" w:name="_Ref313956872"/>
      <w:bookmarkStart w:id="93" w:name="_Toc358896381"/>
      <w:bookmarkStart w:id="94" w:name="_Toc440397626"/>
      <w:bookmarkStart w:id="95" w:name="_Toc6491865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92"/>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w:t>
      </w:r>
      <w:r w:rsidR="008F4C97">
        <w:lastRenderedPageBreak/>
        <w:t xml:space="preserve">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lastRenderedPageBreak/>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97" w:name="_6.3_Bit_representations"/>
      <w:bookmarkStart w:id="98" w:name="_Ref313957212"/>
      <w:bookmarkStart w:id="99" w:name="_Toc358896382"/>
      <w:bookmarkStart w:id="100" w:name="_Toc440397627"/>
      <w:bookmarkStart w:id="101" w:name="_Toc64918656"/>
      <w:bookmarkEnd w:id="97"/>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2" w:name="STR"/>
      <w:r w:rsidR="00B83D23">
        <w:instrText>STR</w:instrText>
      </w:r>
      <w:bookmarkEnd w:id="102"/>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98"/>
      <w:bookmarkEnd w:id="99"/>
      <w:bookmarkEnd w:id="100"/>
      <w:bookmarkEnd w:id="101"/>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w:t>
      </w:r>
      <w:r w:rsidRPr="00044A93">
        <w:lastRenderedPageBreak/>
        <w:t xml:space="preserve">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103" w:name="_6.4_Floating-point_arithmetic"/>
      <w:bookmarkStart w:id="104" w:name="_Ref313957086"/>
      <w:bookmarkStart w:id="105" w:name="_Ref313984470"/>
      <w:bookmarkStart w:id="106" w:name="_Ref313984492"/>
      <w:bookmarkStart w:id="107" w:name="_Ref313984499"/>
      <w:bookmarkStart w:id="108" w:name="_Toc358896383"/>
      <w:bookmarkStart w:id="109" w:name="_Toc440397628"/>
      <w:bookmarkStart w:id="110" w:name="_Toc64918657"/>
      <w:bookmarkEnd w:id="103"/>
      <w:r>
        <w:lastRenderedPageBreak/>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1" w:name="PLF"/>
      <w:r w:rsidR="00B83D23">
        <w:instrText>PLF</w:instrText>
      </w:r>
      <w:bookmarkEnd w:id="111"/>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04"/>
      <w:bookmarkEnd w:id="105"/>
      <w:bookmarkEnd w:id="106"/>
      <w:bookmarkEnd w:id="107"/>
      <w:bookmarkEnd w:id="108"/>
      <w:bookmarkEnd w:id="109"/>
      <w:bookmarkEnd w:id="110"/>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lastRenderedPageBreak/>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lastRenderedPageBreak/>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12" w:name="_Ref313906129"/>
      <w:bookmarkStart w:id="113" w:name="_Ref313906133"/>
      <w:bookmarkStart w:id="114" w:name="_Ref313948292"/>
      <w:bookmarkStart w:id="115" w:name="_Toc358896384"/>
      <w:bookmarkStart w:id="116" w:name="_Toc440397629"/>
      <w:bookmarkStart w:id="117" w:name="_Toc64918658"/>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18" w:name="CCB"/>
      <w:r w:rsidR="00B83D23">
        <w:instrText>CCB</w:instrText>
      </w:r>
      <w:bookmarkEnd w:id="118"/>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12"/>
      <w:bookmarkEnd w:id="113"/>
      <w:bookmarkEnd w:id="114"/>
      <w:bookmarkEnd w:id="115"/>
      <w:bookmarkEnd w:id="116"/>
      <w:bookmarkEnd w:id="117"/>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19" w:name="_6.6_Conversion_errors"/>
      <w:bookmarkStart w:id="120" w:name="_Toc64918659"/>
      <w:bookmarkStart w:id="121" w:name="_Ref313948858"/>
      <w:bookmarkStart w:id="122" w:name="_Toc358896385"/>
      <w:bookmarkStart w:id="123" w:name="_Toc440397630"/>
      <w:bookmarkEnd w:id="119"/>
      <w:r>
        <w:lastRenderedPageBreak/>
        <w:t>6.</w:t>
      </w:r>
      <w:r w:rsidR="006D2B9D">
        <w:t>6</w:t>
      </w:r>
      <w:r w:rsidR="00142882">
        <w:t xml:space="preserve"> </w:t>
      </w:r>
      <w:r w:rsidR="00A32382">
        <w:t>Conversion</w:t>
      </w:r>
      <w:r w:rsidR="00A32382" w:rsidRPr="00B05D88">
        <w:t xml:space="preserve"> </w:t>
      </w:r>
      <w:r w:rsidR="004006EC">
        <w:t>e</w:t>
      </w:r>
      <w:r w:rsidR="00A32382" w:rsidRPr="00B05D88">
        <w:t>rrors</w:t>
      </w:r>
      <w:bookmarkEnd w:id="91"/>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4" w:name="FLC"/>
      <w:r w:rsidR="00B83D23">
        <w:instrText>FLC</w:instrText>
      </w:r>
      <w:bookmarkEnd w:id="124"/>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20"/>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1"/>
      <w:bookmarkEnd w:id="122"/>
      <w:bookmarkEnd w:id="123"/>
    </w:p>
    <w:p w14:paraId="34087819" w14:textId="77777777" w:rsidR="00A32382" w:rsidRPr="00B05D88" w:rsidRDefault="000A1BDB" w:rsidP="00A32382">
      <w:pPr>
        <w:pStyle w:val="Heading3"/>
      </w:pPr>
      <w:bookmarkStart w:id="125"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5"/>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26" w:name="_Toc192557852"/>
      <w:r>
        <w:t>6.</w:t>
      </w:r>
      <w:r w:rsidR="006D2B9D">
        <w:t>6</w:t>
      </w:r>
      <w:r w:rsidR="00A32382" w:rsidRPr="00B05D88">
        <w:t>.2</w:t>
      </w:r>
      <w:r w:rsidR="00142882">
        <w:t xml:space="preserve"> </w:t>
      </w:r>
      <w:r w:rsidR="00A32382" w:rsidRPr="00B05D88">
        <w:t>Cross reference</w:t>
      </w:r>
      <w:bookmarkEnd w:id="126"/>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27" w:name="_Toc192557854"/>
      <w:r>
        <w:t>6.</w:t>
      </w:r>
      <w:r w:rsidR="006D2B9D">
        <w:t>6</w:t>
      </w:r>
      <w:r w:rsidR="00A32382" w:rsidRPr="00B05D88">
        <w:t>.3</w:t>
      </w:r>
      <w:r w:rsidR="00142882">
        <w:t xml:space="preserve"> </w:t>
      </w:r>
      <w:r w:rsidR="00A32382" w:rsidRPr="00B05D88">
        <w:t>Mechanism of failure</w:t>
      </w:r>
      <w:bookmarkEnd w:id="127"/>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28" w:name="_Toc192557855"/>
      <w:r>
        <w:t>6.</w:t>
      </w:r>
      <w:r w:rsidR="006D2B9D">
        <w:t>6</w:t>
      </w:r>
      <w:r w:rsidR="00A32382" w:rsidRPr="00B05D88">
        <w:t>.4</w:t>
      </w:r>
      <w:bookmarkEnd w:id="128"/>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r w:rsidR="007C4B87">
        <w:t>.</w:t>
      </w:r>
    </w:p>
    <w:p w14:paraId="785013FA" w14:textId="77777777" w:rsidR="00A32382" w:rsidRPr="00397B90" w:rsidRDefault="00A32382" w:rsidP="00B3471D">
      <w:pPr>
        <w:pStyle w:val="ListParagraph"/>
        <w:numPr>
          <w:ilvl w:val="0"/>
          <w:numId w:val="242"/>
        </w:numPr>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129" w:name="_Toc174091390"/>
      <w:bookmarkStart w:id="130" w:name="_Toc192557856"/>
      <w:r>
        <w:t>6.</w:t>
      </w:r>
      <w:r w:rsidR="006D2B9D">
        <w:t>6</w:t>
      </w:r>
      <w:r w:rsidR="00A32382" w:rsidRPr="00B05D88">
        <w:t>.5</w:t>
      </w:r>
      <w:r w:rsidR="00142882">
        <w:t xml:space="preserve"> </w:t>
      </w:r>
      <w:r w:rsidR="00A32382" w:rsidRPr="00B05D88">
        <w:t>Avoiding the vulnerability or mitigating its effects</w:t>
      </w:r>
      <w:bookmarkEnd w:id="129"/>
      <w:bookmarkEnd w:id="130"/>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lastRenderedPageBreak/>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131" w:name="_Toc192557857"/>
      <w:r>
        <w:t>6.</w:t>
      </w:r>
      <w:r w:rsidR="006D2B9D">
        <w:t>6</w:t>
      </w:r>
      <w:r w:rsidRPr="00B05D88">
        <w:t>.6</w:t>
      </w:r>
      <w:r w:rsidR="00142882">
        <w:t xml:space="preserve"> </w:t>
      </w:r>
      <w:bookmarkEnd w:id="131"/>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32" w:name="_6.7_String_termination"/>
      <w:bookmarkStart w:id="133" w:name="_Ref313948619"/>
      <w:bookmarkStart w:id="134" w:name="_Toc358896386"/>
      <w:bookmarkStart w:id="135" w:name="_Toc440397631"/>
      <w:bookmarkStart w:id="136" w:name="_Toc64918660"/>
      <w:bookmarkStart w:id="137" w:name="_Toc192557869"/>
      <w:bookmarkEnd w:id="132"/>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38" w:name="CJM"/>
      <w:r w:rsidR="005221EA">
        <w:instrText>CJM</w:instrText>
      </w:r>
      <w:bookmarkEnd w:id="138"/>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33"/>
      <w:bookmarkEnd w:id="134"/>
      <w:bookmarkEnd w:id="135"/>
      <w:bookmarkEnd w:id="136"/>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strncpy</w:instrText>
      </w:r>
      <w:proofErr w:type="spellEnd"/>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strcpy</w:instrText>
      </w:r>
      <w:proofErr w:type="spellEnd"/>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139" w:name="_6.8_Buffer_boundary"/>
      <w:bookmarkStart w:id="140" w:name="_Ref313948896"/>
      <w:bookmarkStart w:id="141" w:name="_Toc358896387"/>
      <w:bookmarkStart w:id="142" w:name="_Toc440397632"/>
      <w:bookmarkStart w:id="143" w:name="_Toc64918661"/>
      <w:bookmarkEnd w:id="139"/>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44" w:name="HCB"/>
      <w:r w:rsidR="00466D60" w:rsidRPr="00466D60">
        <w:t>HCB</w:t>
      </w:r>
      <w:bookmarkEnd w:id="144"/>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40"/>
      <w:bookmarkEnd w:id="141"/>
      <w:bookmarkEnd w:id="142"/>
      <w:bookmarkEnd w:id="143"/>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lastRenderedPageBreak/>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lastRenderedPageBreak/>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145" w:name="_Ref313957370"/>
      <w:bookmarkStart w:id="146" w:name="_Toc358896388"/>
      <w:bookmarkStart w:id="147" w:name="_Toc440397633"/>
      <w:bookmarkStart w:id="148" w:name="_Toc64918662"/>
      <w:r>
        <w:lastRenderedPageBreak/>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49" w:name="XYZ"/>
      <w:r w:rsidR="00A32382" w:rsidRPr="00165A58">
        <w:t>XYZ</w:t>
      </w:r>
      <w:bookmarkEnd w:id="14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45"/>
      <w:bookmarkEnd w:id="146"/>
      <w:bookmarkEnd w:id="147"/>
      <w:bookmarkEnd w:id="148"/>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 xml:space="preserve">The information needed to detect the violation might or might not be available </w:t>
      </w:r>
      <w:r w:rsidRPr="00AC54D3">
        <w:lastRenderedPageBreak/>
        <w:t>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621FF639" w:rsidR="00A32382" w:rsidRPr="00CA45BD" w:rsidRDefault="000A1BDB" w:rsidP="00A32382">
      <w:pPr>
        <w:pStyle w:val="Heading2"/>
      </w:pPr>
      <w:bookmarkStart w:id="150" w:name="_6.10_Unchecked_array"/>
      <w:bookmarkStart w:id="151" w:name="_Ref313957363"/>
      <w:bookmarkStart w:id="152" w:name="_Toc358896389"/>
      <w:bookmarkStart w:id="153" w:name="_Toc440397634"/>
      <w:bookmarkStart w:id="154" w:name="_Toc64918663"/>
      <w:bookmarkEnd w:id="150"/>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A32382" w:rsidRPr="00CA45BD">
        <w:t>[</w:t>
      </w:r>
      <w:bookmarkStart w:id="155" w:name="XYW"/>
      <w:r w:rsidR="00A32382" w:rsidRPr="00CA45BD">
        <w:t>XYW</w:t>
      </w:r>
      <w:bookmarkEnd w:id="155"/>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r w:rsidR="00A32382" w:rsidRPr="00CA45BD">
        <w:t>]</w:t>
      </w:r>
      <w:bookmarkEnd w:id="151"/>
      <w:bookmarkEnd w:id="152"/>
      <w:bookmarkEnd w:id="153"/>
      <w:bookmarkEnd w:id="154"/>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lastRenderedPageBreak/>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lastRenderedPageBreak/>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56" w:name="_Ref336414790"/>
      <w:r>
        <w:t>6.</w:t>
      </w:r>
      <w:r w:rsidR="00B53106">
        <w:t>1</w:t>
      </w:r>
      <w:r w:rsidR="006D2B9D">
        <w:t>0</w:t>
      </w:r>
      <w:r>
        <w:t>.6</w:t>
      </w:r>
      <w:r w:rsidR="00142882">
        <w:t xml:space="preserve"> </w:t>
      </w:r>
      <w:bookmarkEnd w:id="156"/>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157" w:name="_6.11_Pointer_type"/>
      <w:bookmarkStart w:id="158" w:name="_6.11_Pointer_type_1"/>
      <w:bookmarkStart w:id="159" w:name="_Toc64918664"/>
      <w:bookmarkStart w:id="160" w:name="_Ref313948959"/>
      <w:bookmarkStart w:id="161" w:name="_Toc358896390"/>
      <w:bookmarkStart w:id="162" w:name="_Toc440397635"/>
      <w:bookmarkEnd w:id="157"/>
      <w:bookmarkEnd w:id="158"/>
      <w:r>
        <w:t>6.</w:t>
      </w:r>
      <w:r w:rsidR="00B53106">
        <w:t>1</w:t>
      </w:r>
      <w:r w:rsidR="006D2B9D">
        <w:t>1</w:t>
      </w:r>
      <w:r w:rsidR="00142882">
        <w:t xml:space="preserve"> </w:t>
      </w:r>
      <w:r>
        <w:t xml:space="preserve">Pointer </w:t>
      </w:r>
      <w:r w:rsidR="008B42EB">
        <w:t xml:space="preserve">type conversions </w:t>
      </w:r>
      <w:r w:rsidR="00966DF2">
        <w:t>[HFC]</w:t>
      </w:r>
      <w:bookmarkEnd w:id="159"/>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0"/>
      <w:bookmarkEnd w:id="161"/>
      <w:bookmarkEnd w:id="162"/>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3" w:name="_Toc64918665"/>
      <w:bookmarkStart w:id="164" w:name="_Ref313957150"/>
      <w:bookmarkStart w:id="165" w:name="_Toc358896391"/>
      <w:bookmarkStart w:id="166"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3"/>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4"/>
      <w:bookmarkEnd w:id="165"/>
      <w:bookmarkEnd w:id="166"/>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lastRenderedPageBreak/>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rsidP="00B3471D">
      <w:pPr>
        <w:pStyle w:val="ListParagraph"/>
        <w:numPr>
          <w:ilvl w:val="0"/>
          <w:numId w:val="243"/>
        </w:numPr>
      </w:pPr>
      <w:r w:rsidRPr="00225117">
        <w:t>Prefer indexing for accessing array elements rather than using pointer arithmetic</w:t>
      </w:r>
      <w:r>
        <w:t>.</w:t>
      </w:r>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67" w:name="_Toc64918666"/>
      <w:bookmarkStart w:id="168" w:name="_Ref313957324"/>
      <w:bookmarkStart w:id="169" w:name="_Toc358896392"/>
      <w:bookmarkStart w:id="170" w:name="_Toc440397637"/>
      <w:r>
        <w:t>6.</w:t>
      </w:r>
      <w:r w:rsidR="00B53106">
        <w:t>1</w:t>
      </w:r>
      <w:r w:rsidR="006D2B9D">
        <w:t>3</w:t>
      </w:r>
      <w:r w:rsidR="00142882">
        <w:t xml:space="preserve"> </w:t>
      </w:r>
      <w:r w:rsidRPr="00DC0330">
        <w:t xml:space="preserve">Null </w:t>
      </w:r>
      <w:r w:rsidR="008B42EB">
        <w:t>p</w:t>
      </w:r>
      <w:r w:rsidRPr="00DC0330">
        <w:t xml:space="preserve">ointer </w:t>
      </w:r>
      <w:bookmarkEnd w:id="137"/>
      <w:r w:rsidR="008B42EB">
        <w:t>d</w:t>
      </w:r>
      <w:r w:rsidR="008B42EB" w:rsidRPr="00DC0330">
        <w:t>ereference</w:t>
      </w:r>
      <w:r w:rsidR="008B42EB">
        <w:t xml:space="preserve"> </w:t>
      </w:r>
      <w:r w:rsidR="00635751" w:rsidRPr="00DC0330">
        <w:t>[XYH</w:t>
      </w:r>
      <w:r w:rsidR="00635751">
        <w:t>]</w:t>
      </w:r>
      <w:bookmarkEnd w:id="16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68"/>
      <w:bookmarkEnd w:id="169"/>
      <w:bookmarkEnd w:id="170"/>
      <w:r w:rsidR="00A61133" w:rsidRPr="00A61133">
        <w:t xml:space="preserve"> </w:t>
      </w:r>
    </w:p>
    <w:p w14:paraId="09C8A20E" w14:textId="77777777" w:rsidR="00C63270" w:rsidRDefault="00A32382">
      <w:pPr>
        <w:pStyle w:val="Heading3"/>
      </w:pPr>
      <w:bookmarkStart w:id="17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1"/>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2" w:name="_Toc192557872"/>
      <w:r>
        <w:t>6.</w:t>
      </w:r>
      <w:r w:rsidR="00B53106">
        <w:t>1</w:t>
      </w:r>
      <w:r w:rsidR="006D2B9D">
        <w:t>3</w:t>
      </w:r>
      <w:r w:rsidRPr="00DC0330">
        <w:t>.2</w:t>
      </w:r>
      <w:r w:rsidR="00142882">
        <w:t xml:space="preserve"> </w:t>
      </w:r>
      <w:r w:rsidRPr="00DC0330">
        <w:t>Cross reference</w:t>
      </w:r>
      <w:bookmarkEnd w:id="172"/>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73" w:name="_Toc192557874"/>
      <w:r>
        <w:lastRenderedPageBreak/>
        <w:t>6.</w:t>
      </w:r>
      <w:r w:rsidR="00B53106">
        <w:t>1</w:t>
      </w:r>
      <w:r w:rsidR="006D2B9D">
        <w:t>3</w:t>
      </w:r>
      <w:r w:rsidRPr="00DC0330">
        <w:t>.3</w:t>
      </w:r>
      <w:r w:rsidR="00142882">
        <w:t xml:space="preserve"> </w:t>
      </w:r>
      <w:r w:rsidRPr="00DC0330">
        <w:t>Mechanism of failure</w:t>
      </w:r>
      <w:bookmarkEnd w:id="173"/>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74" w:name="_Toc192557875"/>
      <w:r>
        <w:t>6.</w:t>
      </w:r>
      <w:r w:rsidR="00B53106">
        <w:t>1</w:t>
      </w:r>
      <w:r w:rsidR="006D2B9D">
        <w:t>3</w:t>
      </w:r>
      <w:r w:rsidRPr="00DC0330">
        <w:t>.4</w:t>
      </w:r>
      <w:bookmarkEnd w:id="174"/>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75" w:name="_Toc192557876"/>
      <w:r>
        <w:t>6.</w:t>
      </w:r>
      <w:r w:rsidR="00B53106">
        <w:t>1</w:t>
      </w:r>
      <w:r w:rsidR="006D2B9D">
        <w:t>3</w:t>
      </w:r>
      <w:r w:rsidRPr="00DC0330">
        <w:t>.5</w:t>
      </w:r>
      <w:r w:rsidR="00142882">
        <w:t xml:space="preserve"> </w:t>
      </w:r>
      <w:r w:rsidRPr="00DC0330">
        <w:t>Avoiding the vulnerability or mitigating its effects</w:t>
      </w:r>
      <w:bookmarkEnd w:id="175"/>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76" w:name="_Toc192557877"/>
      <w:r>
        <w:t>6.</w:t>
      </w:r>
      <w:r w:rsidR="00B53106">
        <w:t>1</w:t>
      </w:r>
      <w:r w:rsidR="006D2B9D">
        <w:t>3</w:t>
      </w:r>
      <w:r>
        <w:t>.6</w:t>
      </w:r>
      <w:r w:rsidR="00142882">
        <w:t xml:space="preserve"> </w:t>
      </w:r>
      <w:bookmarkEnd w:id="176"/>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77" w:name="_6.14_Dangling_reference"/>
      <w:bookmarkStart w:id="178" w:name="_Toc192557879"/>
      <w:bookmarkStart w:id="179" w:name="_Toc64918667"/>
      <w:bookmarkStart w:id="180" w:name="_Ref313957330"/>
      <w:bookmarkStart w:id="181" w:name="_Toc358896393"/>
      <w:bookmarkStart w:id="182" w:name="_Toc440397638"/>
      <w:bookmarkEnd w:id="177"/>
      <w:r>
        <w:t>6.</w:t>
      </w:r>
      <w:r w:rsidR="00B53106">
        <w:t>1</w:t>
      </w:r>
      <w:r w:rsidR="006D2B9D">
        <w:t>4</w:t>
      </w:r>
      <w:r w:rsidR="00142882">
        <w:t xml:space="preserve"> </w:t>
      </w:r>
      <w:r>
        <w:t xml:space="preserve">Dangling </w:t>
      </w:r>
      <w:r w:rsidR="008B42EB">
        <w:t xml:space="preserve">reference </w:t>
      </w:r>
      <w:r>
        <w:t xml:space="preserve">to </w:t>
      </w:r>
      <w:bookmarkEnd w:id="178"/>
      <w:r w:rsidR="008B42EB">
        <w:t xml:space="preserve">heap </w:t>
      </w:r>
      <w:r w:rsidR="00635751" w:rsidRPr="008E1E64" w:rsidDel="00E50F6E">
        <w:t>[</w:t>
      </w:r>
      <w:r w:rsidR="00635751" w:rsidRPr="008E1E64">
        <w:t>XYK]</w:t>
      </w:r>
      <w:bookmarkEnd w:id="179"/>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0"/>
      <w:bookmarkEnd w:id="181"/>
      <w:bookmarkEnd w:id="182"/>
      <w:r w:rsidR="00A61133" w:rsidRPr="00A61133">
        <w:t xml:space="preserve"> </w:t>
      </w:r>
    </w:p>
    <w:p w14:paraId="6AC8EF85" w14:textId="77777777" w:rsidR="00443478" w:rsidRDefault="00A32382">
      <w:pPr>
        <w:pStyle w:val="Heading3"/>
      </w:pPr>
      <w:bookmarkStart w:id="18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3"/>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84" w:name="_Toc192557882"/>
      <w:r>
        <w:t>6.</w:t>
      </w:r>
      <w:r w:rsidR="00B53106">
        <w:t>1</w:t>
      </w:r>
      <w:r w:rsidR="006D2B9D">
        <w:t>4</w:t>
      </w:r>
      <w:r w:rsidRPr="008E1E64">
        <w:t>.2</w:t>
      </w:r>
      <w:r w:rsidR="00142882">
        <w:t xml:space="preserve"> </w:t>
      </w:r>
      <w:r w:rsidRPr="008E1E64">
        <w:t>Cross reference</w:t>
      </w:r>
      <w:bookmarkEnd w:id="184"/>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85" w:name="_Toc192557884"/>
      <w:r>
        <w:t>6.</w:t>
      </w:r>
      <w:r w:rsidR="00B53106">
        <w:t>1</w:t>
      </w:r>
      <w:r w:rsidR="006D2B9D">
        <w:t>4</w:t>
      </w:r>
      <w:r w:rsidRPr="008E1E64">
        <w:t>.3</w:t>
      </w:r>
      <w:r w:rsidR="00142882">
        <w:t xml:space="preserve"> </w:t>
      </w:r>
      <w:r w:rsidRPr="008E1E64">
        <w:t>Mechanism of failure</w:t>
      </w:r>
      <w:bookmarkEnd w:id="185"/>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86" w:name="_Toc192557885"/>
      <w:r>
        <w:t>6.</w:t>
      </w:r>
      <w:r w:rsidR="00B53106">
        <w:t>1</w:t>
      </w:r>
      <w:r w:rsidR="006D2B9D">
        <w:t>4</w:t>
      </w:r>
      <w:r w:rsidRPr="008E1E64">
        <w:t>.4</w:t>
      </w:r>
      <w:bookmarkEnd w:id="186"/>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lastRenderedPageBreak/>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87" w:name="_Toc192557886"/>
      <w:r>
        <w:t>6.</w:t>
      </w:r>
      <w:r w:rsidR="00B53106">
        <w:t>1</w:t>
      </w:r>
      <w:r w:rsidR="006D2B9D">
        <w:t>4</w:t>
      </w:r>
      <w:r w:rsidRPr="008E1E64">
        <w:t>.5</w:t>
      </w:r>
      <w:r w:rsidR="00142882">
        <w:t xml:space="preserve"> </w:t>
      </w:r>
      <w:r w:rsidRPr="008E1E64">
        <w:t>Avoiding the vulnerability or mitigating its effects</w:t>
      </w:r>
      <w:bookmarkEnd w:id="187"/>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88" w:name="_Toc192316172"/>
      <w:bookmarkStart w:id="189" w:name="_Toc192325324"/>
      <w:bookmarkStart w:id="190" w:name="_Toc192325826"/>
      <w:bookmarkStart w:id="191" w:name="_Toc192326328"/>
      <w:bookmarkStart w:id="192" w:name="_Toc192326830"/>
      <w:bookmarkStart w:id="193" w:name="_Toc192327334"/>
      <w:bookmarkStart w:id="194" w:name="_Toc192557387"/>
      <w:bookmarkStart w:id="195" w:name="_Toc192557888"/>
      <w:bookmarkStart w:id="196" w:name="_Toc192557889"/>
      <w:bookmarkEnd w:id="188"/>
      <w:bookmarkEnd w:id="189"/>
      <w:bookmarkEnd w:id="190"/>
      <w:bookmarkEnd w:id="191"/>
      <w:bookmarkEnd w:id="192"/>
      <w:bookmarkEnd w:id="193"/>
      <w:bookmarkEnd w:id="194"/>
      <w:bookmarkEnd w:id="195"/>
      <w:r>
        <w:t>6.</w:t>
      </w:r>
      <w:r w:rsidR="00B53106">
        <w:t>1</w:t>
      </w:r>
      <w:r w:rsidR="006D2B9D">
        <w:t>4</w:t>
      </w:r>
      <w:r>
        <w:t>.6</w:t>
      </w:r>
      <w:r w:rsidR="00142882">
        <w:t xml:space="preserve"> </w:t>
      </w:r>
      <w:bookmarkEnd w:id="196"/>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36D5003B"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197" w:name="_6.15_Arithmetic_wrap-around"/>
      <w:bookmarkStart w:id="198" w:name="_Toc64918668"/>
      <w:bookmarkStart w:id="199" w:name="_Ref313948839"/>
      <w:bookmarkStart w:id="200" w:name="_Toc358896394"/>
      <w:bookmarkStart w:id="201" w:name="_Toc440397639"/>
      <w:bookmarkStart w:id="202" w:name="_Toc192557921"/>
      <w:bookmarkEnd w:id="197"/>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19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199"/>
      <w:bookmarkEnd w:id="200"/>
      <w:bookmarkEnd w:id="20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lastRenderedPageBreak/>
        <w:t>the type is signed or unsigned</w:t>
      </w:r>
      <w:r>
        <w:t>,</w:t>
      </w:r>
    </w:p>
    <w:p w14:paraId="4F864AFA" w14:textId="77777777"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lastRenderedPageBreak/>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03" w:name="_6.16_Using_shift"/>
      <w:bookmarkStart w:id="204" w:name="_Toc64918669"/>
      <w:bookmarkStart w:id="205" w:name="_Ref313957075"/>
      <w:bookmarkStart w:id="206" w:name="_Toc358896395"/>
      <w:bookmarkStart w:id="207" w:name="_Toc440397640"/>
      <w:bookmarkEnd w:id="203"/>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04"/>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05"/>
      <w:bookmarkEnd w:id="206"/>
      <w:bookmarkEnd w:id="207"/>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208" w:name="_6.17_Choice_of"/>
      <w:bookmarkStart w:id="209" w:name="_Toc64918670"/>
      <w:bookmarkStart w:id="210" w:name="_Ref313956996"/>
      <w:bookmarkStart w:id="211" w:name="_Toc358896397"/>
      <w:bookmarkStart w:id="212" w:name="_Toc440397641"/>
      <w:bookmarkEnd w:id="202"/>
      <w:bookmarkEnd w:id="208"/>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09"/>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10"/>
      <w:bookmarkEnd w:id="211"/>
      <w:bookmarkEnd w:id="212"/>
    </w:p>
    <w:p w14:paraId="0CFFAD83" w14:textId="77777777" w:rsidR="008A7C50" w:rsidRPr="00B80A60" w:rsidRDefault="008A7C50" w:rsidP="008A7C50">
      <w:pPr>
        <w:pStyle w:val="Heading3"/>
      </w:pPr>
      <w:commentRangeStart w:id="213"/>
      <w:commentRangeStart w:id="214"/>
      <w:r w:rsidRPr="00B80A60">
        <w:t>6.</w:t>
      </w:r>
      <w:r w:rsidR="00C668FA">
        <w:t>1</w:t>
      </w:r>
      <w:r w:rsidR="003E251B">
        <w:t>7</w:t>
      </w:r>
      <w:r w:rsidRPr="00B80A60">
        <w:t>.1</w:t>
      </w:r>
      <w:r w:rsidR="00142882">
        <w:t xml:space="preserve"> </w:t>
      </w:r>
      <w:r w:rsidRPr="00B80A60">
        <w:t>Description of application vulnerability</w:t>
      </w:r>
      <w:commentRangeEnd w:id="213"/>
      <w:r w:rsidR="00962133">
        <w:rPr>
          <w:rStyle w:val="CommentReference"/>
          <w:rFonts w:ascii="Cambria" w:eastAsia="Times New Roman" w:hAnsi="Cambria" w:cs="Times New Roman"/>
          <w:b w:val="0"/>
          <w:bCs w:val="0"/>
          <w:lang w:val="en-CA"/>
        </w:rPr>
        <w:commentReference w:id="213"/>
      </w:r>
      <w:commentRangeEnd w:id="214"/>
      <w:r w:rsidR="00962133">
        <w:rPr>
          <w:rStyle w:val="CommentReference"/>
          <w:rFonts w:ascii="Cambria" w:eastAsia="Times New Roman" w:hAnsi="Cambria" w:cs="Times New Roman"/>
          <w:b w:val="0"/>
          <w:bCs w:val="0"/>
          <w:lang w:val="en-CA"/>
        </w:rPr>
        <w:commentReference w:id="214"/>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4CCA9B63" w:rsidR="008A7C50" w:rsidRPr="00B80A60" w:rsidRDefault="008A7C50" w:rsidP="005F20DF">
      <w:pPr>
        <w:pStyle w:val="ListParagraph"/>
        <w:numPr>
          <w:ilvl w:val="0"/>
          <w:numId w:val="32"/>
        </w:numPr>
      </w:pPr>
      <w:r w:rsidRPr="00B80A60">
        <w:lastRenderedPageBreak/>
        <w:t xml:space="preserve">Large projects often have mixed </w:t>
      </w:r>
      <w:ins w:id="215" w:author="Stephen Michell" w:date="2021-04-23T22:53:00Z">
        <w:r w:rsidR="00962133">
          <w:t xml:space="preserve">programming </w:t>
        </w:r>
      </w:ins>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B6D766A" w:rsidR="008A7C50" w:rsidRPr="00B80A60" w:rsidRDefault="008A7C50" w:rsidP="005F20DF">
      <w:pPr>
        <w:pStyle w:val="ListParagraph"/>
        <w:numPr>
          <w:ilvl w:val="0"/>
          <w:numId w:val="32"/>
        </w:numPr>
      </w:pPr>
      <w:r w:rsidRPr="00B80A60">
        <w:t>Different word-forms tend to be</w:t>
      </w:r>
      <w:ins w:id="216" w:author="Stephen Michell" w:date="2021-04-23T22:53:00Z">
        <w:r w:rsidR="00962133">
          <w:t xml:space="preserve"> natural</w:t>
        </w:r>
      </w:ins>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5F20DF">
      <w:pPr>
        <w:pStyle w:val="ListParagraph"/>
        <w:numPr>
          <w:ilvl w:val="0"/>
          <w:numId w:val="35"/>
        </w:numPr>
      </w:pPr>
      <w:r w:rsidRPr="00B80A60">
        <w:lastRenderedPageBreak/>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5F20DF">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217" w:name="_6.18_Dead_store"/>
      <w:bookmarkStart w:id="218" w:name="_Toc64918671"/>
      <w:bookmarkStart w:id="219" w:name="_Ref313957315"/>
      <w:bookmarkStart w:id="220" w:name="_Toc358896398"/>
      <w:bookmarkStart w:id="221" w:name="_Toc440397642"/>
      <w:bookmarkEnd w:id="217"/>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8"/>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9"/>
      <w:bookmarkEnd w:id="220"/>
      <w:bookmarkEnd w:id="221"/>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commentRangeStart w:id="222"/>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commentRangeEnd w:id="222"/>
      <w:r w:rsidR="00FD13D5">
        <w:rPr>
          <w:rStyle w:val="CommentReference"/>
        </w:rPr>
        <w:commentReference w:id="222"/>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lastRenderedPageBreak/>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rsidP="005F20DF">
      <w: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5F20DF">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239F2F86"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Pr="00060BDA">
        <w:t xml:space="preserve">. </w:t>
      </w:r>
    </w:p>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77777777" w:rsidR="001610CB" w:rsidRDefault="00060BDA" w:rsidP="005F20DF">
      <w:pPr>
        <w:pStyle w:val="ListParagraph"/>
        <w:numPr>
          <w:ilvl w:val="0"/>
          <w:numId w:val="164"/>
        </w:numPr>
      </w:pPr>
      <w:r w:rsidRPr="00060BDA">
        <w:t xml:space="preserve">Avoid declaring variables of compatible types in nested scopes with similar names. </w:t>
      </w:r>
    </w:p>
    <w:p w14:paraId="20E443D3" w14:textId="77777777" w:rsidR="00184852" w:rsidRDefault="00184852" w:rsidP="005F20DF">
      <w:pPr>
        <w:pStyle w:val="ListParagraph"/>
        <w:numPr>
          <w:ilvl w:val="0"/>
          <w:numId w:val="164"/>
        </w:numPr>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5F20DF">
      <w:pPr>
        <w:rPr>
          <w:rFonts w:ascii="Calibri" w:hAnsi="Calibri"/>
        </w:rPr>
      </w:pPr>
      <w:r w:rsidRPr="009002B5">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223" w:name="_6.19_Unused_variable"/>
      <w:bookmarkStart w:id="224" w:name="_Toc64918672"/>
      <w:bookmarkStart w:id="225" w:name="_Ref313957409"/>
      <w:bookmarkStart w:id="226" w:name="_Toc358896399"/>
      <w:bookmarkStart w:id="227" w:name="_Toc440397643"/>
      <w:bookmarkEnd w:id="223"/>
      <w:r w:rsidRPr="00A850FA">
        <w:lastRenderedPageBreak/>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2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25"/>
      <w:bookmarkEnd w:id="226"/>
      <w:bookmarkEnd w:id="22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lastRenderedPageBreak/>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28" w:name="_Toc64918673"/>
      <w:bookmarkStart w:id="229" w:name="_Ref313957400"/>
      <w:bookmarkStart w:id="230" w:name="_Toc358896400"/>
      <w:bookmarkStart w:id="23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9"/>
      <w:bookmarkEnd w:id="230"/>
      <w:bookmarkEnd w:id="23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lastRenderedPageBreak/>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lastRenderedPageBreak/>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232"/>
      <w:r>
        <w:t xml:space="preserve">In </w:t>
      </w:r>
      <w:r w:rsidR="00BE3FD8">
        <w:t>future language design and evolution</w:t>
      </w:r>
      <w:r>
        <w:t xml:space="preserve"> activities, the following items should be considered:</w:t>
      </w:r>
      <w:commentRangeEnd w:id="232"/>
      <w:r w:rsidR="00961DAF">
        <w:rPr>
          <w:rStyle w:val="CommentReference"/>
        </w:rPr>
        <w:commentReference w:id="232"/>
      </w:r>
    </w:p>
    <w:p w14:paraId="3DC85B61" w14:textId="17EC7B8B"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variables with the same name in nested </w:t>
      </w:r>
      <w:proofErr w:type="gramStart"/>
      <w:r w:rsidR="006D14A3" w:rsidRPr="00A00D2B">
        <w:t>scopes</w:t>
      </w:r>
      <w:r w:rsidR="00B3471D">
        <w:t>;</w:t>
      </w:r>
      <w:proofErr w:type="gramEnd"/>
    </w:p>
    <w:p w14:paraId="4A666F74" w14:textId="1179E73C"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33" w:name="_Toc64918674"/>
      <w:bookmarkStart w:id="234" w:name="_Ref313906186"/>
      <w:bookmarkStart w:id="235" w:name="_Toc358896401"/>
      <w:bookmarkStart w:id="236"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33"/>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34"/>
      <w:bookmarkEnd w:id="235"/>
      <w:bookmarkEnd w:id="236"/>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lastRenderedPageBreak/>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17F0BD16" w:rsidR="00DB5A5D" w:rsidRPr="00A850FA" w:rsidRDefault="004B1AEF" w:rsidP="005F20DF">
      <w:pPr>
        <w:pStyle w:val="ListParagraph"/>
        <w:numPr>
          <w:ilvl w:val="0"/>
          <w:numId w:val="223"/>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237" w:name="_6.22_Initialization_of"/>
      <w:bookmarkStart w:id="238" w:name="_Toc64918675"/>
      <w:bookmarkStart w:id="239" w:name="_Ref313956938"/>
      <w:bookmarkStart w:id="240" w:name="_Toc358896402"/>
      <w:bookmarkStart w:id="241" w:name="_Toc440397646"/>
      <w:bookmarkEnd w:id="237"/>
      <w:r w:rsidRPr="00682F72">
        <w:lastRenderedPageBreak/>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8"/>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9"/>
      <w:bookmarkEnd w:id="240"/>
      <w:bookmarkEnd w:id="241"/>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77777777" w:rsidR="00700AAE" w:rsidRDefault="006D14A3" w:rsidP="005F20DF">
      <w:pPr>
        <w:rPr>
          <w:ins w:id="242" w:author="Stephen Michell" w:date="2021-04-20T23:40:00Z"/>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p>
    <w:p w14:paraId="26D15364" w14:textId="2D3C0432" w:rsidR="006D14A3" w:rsidRDefault="006D14A3" w:rsidP="005F20DF">
      <w:pPr>
        <w:rPr>
          <w:rFonts w:eastAsia="MS Mincho"/>
          <w:lang w:eastAsia="ar-SA"/>
        </w:rPr>
      </w:pPr>
      <w:r>
        <w:rPr>
          <w:rFonts w:eastAsia="MS Mincho"/>
          <w:lang w:eastAsia="ar-SA"/>
        </w:rPr>
        <w:lastRenderedPageBreak/>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3ED5DAE9"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ins w:id="243" w:author="Stephen Michell" w:date="2021-04-20T23:39:00Z">
        <w:r w:rsidR="00700AAE">
          <w:rPr>
            <w:rFonts w:eastAsia="MS Mincho"/>
            <w:lang w:eastAsia="ar-SA"/>
          </w:rPr>
          <w:t>.</w:t>
        </w:r>
      </w:ins>
      <w:del w:id="244" w:author="Stephen Michell" w:date="2021-04-20T23:39:00Z">
        <w:r w:rsidRPr="008B252A" w:rsidDel="00700AAE">
          <w:rPr>
            <w:rFonts w:eastAsia="MS Mincho"/>
            <w:lang w:eastAsia="ar-SA"/>
          </w:rPr>
          <w:delText>;</w:delText>
        </w:r>
      </w:del>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58E6B3"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I</w:t>
      </w:r>
      <w:r w:rsidR="006D14A3" w:rsidRPr="005F20DF">
        <w:rPr>
          <w:rFonts w:eastAsia="MS Mincho"/>
          <w:lang w:eastAsia="ar-SA"/>
        </w:rPr>
        <w:t xml:space="preserve">nitialize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5F20DF">
      <w:pPr>
        <w:pStyle w:val="ListParagraph"/>
        <w:numPr>
          <w:ilvl w:val="0"/>
          <w:numId w:val="60"/>
        </w:numPr>
      </w:pPr>
      <w:r w:rsidRPr="005F20DF">
        <w:rPr>
          <w:rFonts w:eastAsia="MS Mincho"/>
          <w:lang w:eastAsia="ar-SA"/>
        </w:rPr>
        <w:t>U</w:t>
      </w:r>
      <w:r w:rsidR="006D14A3" w:rsidRPr="005F20DF">
        <w:rPr>
          <w:rFonts w:eastAsia="MS Mincho"/>
          <w:lang w:eastAsia="ar-SA"/>
        </w:rPr>
        <w:t>se static analysis tools to show that all objects are set before use</w:t>
      </w:r>
      <w:r w:rsidR="00E72459" w:rsidRPr="005F20DF">
        <w:rPr>
          <w:rFonts w:eastAsia="MS Mincho"/>
          <w:lang w:eastAsia="ar-SA"/>
        </w:rPr>
        <w:t>.</w:t>
      </w:r>
      <w:r w:rsidRPr="005F20DF">
        <w:rPr>
          <w:rFonts w:eastAsia="MS Mincho"/>
          <w:lang w:eastAsia="ar-SA"/>
        </w:rPr>
        <w:t xml:space="preserve"> </w:t>
      </w:r>
      <w:r w:rsidR="00E72459" w:rsidRPr="005F20DF">
        <w:rPr>
          <w:rFonts w:eastAsia="MS Mincho"/>
          <w:lang w:eastAsia="ar-SA"/>
        </w:rPr>
        <w:t>A</w:t>
      </w:r>
      <w:r w:rsidR="006D14A3" w:rsidRPr="005F20DF">
        <w:rPr>
          <w:rFonts w:eastAsia="MS Mincho"/>
          <w:lang w:eastAsia="ar-SA"/>
        </w:rPr>
        <w:t>s the general problem is intractable, keep initialization algorithms simple so that they can be analyzed.</w:t>
      </w:r>
    </w:p>
    <w:p w14:paraId="3DAF7D04"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declaring and initializing the object together, if the language does not require the compiler </w:t>
      </w:r>
      <w:r w:rsidR="00E72459" w:rsidRPr="005F20DF">
        <w:rPr>
          <w:rFonts w:eastAsia="MS Mincho"/>
          <w:lang w:eastAsia="ar-SA"/>
        </w:rPr>
        <w:t xml:space="preserve">to </w:t>
      </w:r>
      <w:r w:rsidRPr="005F20DF">
        <w:rPr>
          <w:rFonts w:eastAsia="MS Mincho"/>
          <w:lang w:eastAsia="ar-SA"/>
        </w:rPr>
        <w:t>statically verify that the declarative structure and the initialization structure match, use static analysis tools to help detect any mismatches.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lastRenderedPageBreak/>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45" w:name="_Toc192558046"/>
      <w:bookmarkStart w:id="246" w:name="_Toc64918676"/>
      <w:bookmarkStart w:id="247" w:name="_Ref313956888"/>
      <w:bookmarkStart w:id="248" w:name="_Toc358896403"/>
      <w:bookmarkStart w:id="249"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45"/>
      <w:r w:rsidR="005F0F52">
        <w:t xml:space="preserve"> </w:t>
      </w:r>
      <w:r w:rsidR="004860A6">
        <w:t>[JCW]</w:t>
      </w:r>
      <w:bookmarkEnd w:id="246"/>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47"/>
      <w:bookmarkEnd w:id="248"/>
      <w:bookmarkEnd w:id="249"/>
      <w:r w:rsidR="00A61133" w:rsidRPr="00A61133">
        <w:t xml:space="preserve"> </w:t>
      </w:r>
    </w:p>
    <w:p w14:paraId="25D1BFA9" w14:textId="77777777" w:rsidR="00A32382" w:rsidRDefault="00A32382" w:rsidP="00A32382">
      <w:pPr>
        <w:pStyle w:val="Heading3"/>
      </w:pPr>
      <w:bookmarkStart w:id="250" w:name="_Toc192558048"/>
      <w:r>
        <w:t>6.</w:t>
      </w:r>
      <w:r w:rsidR="00C668FA">
        <w:t>2</w:t>
      </w:r>
      <w:r w:rsidR="003E251B">
        <w:t>3</w:t>
      </w:r>
      <w:r>
        <w:t>.1</w:t>
      </w:r>
      <w:r w:rsidR="00142882">
        <w:t xml:space="preserve"> </w:t>
      </w:r>
      <w:r>
        <w:t>Description of application vulnerability</w:t>
      </w:r>
      <w:bookmarkEnd w:id="250"/>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51" w:name="_Toc192558050"/>
      <w:r>
        <w:t>6.</w:t>
      </w:r>
      <w:r w:rsidR="00C668FA">
        <w:t>2</w:t>
      </w:r>
      <w:r w:rsidR="003E251B">
        <w:t>3</w:t>
      </w:r>
      <w:r>
        <w:t>.3</w:t>
      </w:r>
      <w:r w:rsidR="00142882">
        <w:t xml:space="preserve"> </w:t>
      </w:r>
      <w:r>
        <w:t>Mechanism of failure</w:t>
      </w:r>
      <w:bookmarkEnd w:id="251"/>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lastRenderedPageBreak/>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252" w:name="_Toc192558051"/>
      <w:r>
        <w:t>6.</w:t>
      </w:r>
      <w:r w:rsidR="00C668FA">
        <w:t>2</w:t>
      </w:r>
      <w:r w:rsidR="003E251B">
        <w:t>3</w:t>
      </w:r>
      <w:r>
        <w:t>.</w:t>
      </w:r>
      <w:bookmarkEnd w:id="252"/>
      <w:r>
        <w:t>4</w:t>
      </w:r>
      <w:r w:rsidR="00142882">
        <w:t xml:space="preserve"> </w:t>
      </w:r>
      <w:r>
        <w:t>Applicable language characteristics</w:t>
      </w:r>
    </w:p>
    <w:p w14:paraId="7BABEB05" w14:textId="77777777"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53" w:name="_Toc192558052"/>
      <w:r>
        <w:t>6.</w:t>
      </w:r>
      <w:r w:rsidR="00C668FA">
        <w:t>2</w:t>
      </w:r>
      <w:r w:rsidR="003E251B">
        <w:t>3</w:t>
      </w:r>
      <w:r>
        <w:t>.5</w:t>
      </w:r>
      <w:r w:rsidR="00142882">
        <w:t xml:space="preserve"> </w:t>
      </w:r>
      <w:r>
        <w:t>Avoiding the vulnerability or mitigating its effects</w:t>
      </w:r>
      <w:bookmarkEnd w:id="253"/>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54" w:name="_Toc192558053"/>
      <w:r>
        <w:t>6.</w:t>
      </w:r>
      <w:r w:rsidR="00C668FA">
        <w:t>2</w:t>
      </w:r>
      <w:r w:rsidR="003E251B">
        <w:t>3</w:t>
      </w:r>
      <w:r>
        <w:t>.6</w:t>
      </w:r>
      <w:r w:rsidR="00142882">
        <w:t xml:space="preserve"> </w:t>
      </w:r>
      <w:bookmarkEnd w:id="254"/>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255" w:name="_6.24_Side-effects_and"/>
      <w:bookmarkStart w:id="256" w:name="_Toc64918677"/>
      <w:bookmarkStart w:id="257" w:name="_Ref313957170"/>
      <w:bookmarkStart w:id="258" w:name="_Toc358896404"/>
      <w:bookmarkStart w:id="259" w:name="_Toc440397648"/>
      <w:bookmarkEnd w:id="255"/>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56"/>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57"/>
      <w:bookmarkEnd w:id="258"/>
      <w:bookmarkEnd w:id="259"/>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32CD722B" w:rsidR="00A32382" w:rsidRPr="00692A3F" w:rsidRDefault="00A32382" w:rsidP="005F20DF">
      <w:r w:rsidRPr="00692A3F">
        <w:t>Some programming languages allow subexpressions to cause side-effects</w:t>
      </w:r>
      <w:ins w:id="260" w:author="Stephen Michell" w:date="2021-04-20T23:52:00Z">
        <w:r w:rsidR="004727EE">
          <w:t xml:space="preserve">, </w:t>
        </w:r>
      </w:ins>
      <w:del w:id="261" w:author="Stephen Michell" w:date="2021-04-20T23:52:00Z">
        <w:r w:rsidRPr="00692A3F" w:rsidDel="004727EE">
          <w:delText xml:space="preserve"> (</w:delText>
        </w:r>
      </w:del>
      <w:r w:rsidRPr="00692A3F">
        <w:t>such as assignment, increment, or decrement</w:t>
      </w:r>
      <w:del w:id="262" w:author="Stephen Michell" w:date="2021-04-20T23:52:00Z">
        <w:r w:rsidRPr="00692A3F" w:rsidDel="004727EE">
          <w:delText>)</w:delText>
        </w:r>
      </w:del>
      <w:r w:rsidRPr="00692A3F">
        <w:t>.</w:t>
      </w:r>
      <w:r w:rsidR="00CF033F">
        <w:t xml:space="preserve"> </w:t>
      </w:r>
      <w:r w:rsidRPr="00692A3F">
        <w:t>For example, some programming languages permit such side-effects, and if, within one expression</w:t>
      </w:r>
      <w:del w:id="263" w:author="Stephen Michell" w:date="2021-04-20T23:51:00Z">
        <w:r w:rsidRPr="00692A3F" w:rsidDel="004727EE">
          <w:delText xml:space="preserve"> (such as </w:delText>
        </w:r>
        <w:r w:rsidRPr="00B3471D" w:rsidDel="004727EE">
          <w:rPr>
            <w:rStyle w:val="CodeChar"/>
          </w:rPr>
          <w:delText>i = v[i++]</w:delText>
        </w:r>
        <w:r w:rsidRPr="00671E30" w:rsidDel="004727EE">
          <w:delText>)</w:delText>
        </w:r>
      </w:del>
      <w:r w:rsidRPr="00692A3F">
        <w:t>, two or more side-effects modify the same object, undefined behaviour results</w:t>
      </w:r>
      <w:ins w:id="264" w:author="Stephen Michell" w:date="2021-04-20T23:51:00Z">
        <w:r w:rsidR="004727EE">
          <w:t xml:space="preserve">, for example, from </w:t>
        </w:r>
        <w:proofErr w:type="gramStart"/>
        <w:r w:rsidR="004727EE">
          <w:t xml:space="preserve">c,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ins>
      <w:r w:rsidRPr="00692A3F">
        <w:t>.</w:t>
      </w:r>
    </w:p>
    <w:p w14:paraId="15574785" w14:textId="77777777" w:rsidR="00A32382" w:rsidRPr="00671E30"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lastRenderedPageBreak/>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47A589" w:rsidR="00F72E4A" w:rsidRPr="009B3289" w:rsidRDefault="00F72E4A" w:rsidP="005F20DF">
      <w:pPr>
        <w:pStyle w:val="ListParagraph"/>
        <w:numPr>
          <w:ilvl w:val="0"/>
          <w:numId w:val="42"/>
        </w:numPr>
      </w:pPr>
      <w:r>
        <w:t>Ensure that each expression results in the same value</w:t>
      </w:r>
      <w:ins w:id="265" w:author="Stephen Michell" w:date="2021-04-20T23:53:00Z">
        <w:r w:rsidR="004727EE">
          <w:t xml:space="preserve"> (including side effects)</w:t>
        </w:r>
      </w:ins>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66" w:name="_6.25_Likely_incorrect"/>
      <w:bookmarkStart w:id="267" w:name="_Toc64918678"/>
      <w:bookmarkStart w:id="268" w:name="_Toc192558055"/>
      <w:bookmarkStart w:id="269" w:name="_Ref313956928"/>
      <w:bookmarkStart w:id="270" w:name="_Toc358896405"/>
      <w:bookmarkStart w:id="271" w:name="_Toc440397649"/>
      <w:bookmarkEnd w:id="266"/>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67"/>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68"/>
      <w:bookmarkEnd w:id="269"/>
      <w:bookmarkEnd w:id="270"/>
      <w:bookmarkEnd w:id="271"/>
      <w:r w:rsidR="00DC7E5B" w:rsidRPr="00DC7E5B">
        <w:t xml:space="preserve"> </w:t>
      </w:r>
    </w:p>
    <w:p w14:paraId="30A2A15E" w14:textId="77777777" w:rsidR="00A32382" w:rsidRDefault="00A32382" w:rsidP="00A32382">
      <w:pPr>
        <w:pStyle w:val="Heading3"/>
      </w:pPr>
      <w:bookmarkStart w:id="27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72"/>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w:t>
      </w:r>
      <w:r w:rsidRPr="00760C0C">
        <w:lastRenderedPageBreak/>
        <w:t xml:space="preserve">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73" w:name="_Toc192558058"/>
      <w:r>
        <w:t>6.</w:t>
      </w:r>
      <w:r w:rsidR="00C668FA">
        <w:t>2</w:t>
      </w:r>
      <w:r w:rsidR="003E251B">
        <w:t>5</w:t>
      </w:r>
      <w:r>
        <w:t>.2</w:t>
      </w:r>
      <w:r w:rsidR="00142882">
        <w:t xml:space="preserve"> </w:t>
      </w:r>
      <w:r>
        <w:t>Cross reference</w:t>
      </w:r>
      <w:bookmarkEnd w:id="273"/>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74" w:name="_Toc192558060"/>
      <w:r>
        <w:t>6.</w:t>
      </w:r>
      <w:r w:rsidR="00C668FA">
        <w:t>2</w:t>
      </w:r>
      <w:r w:rsidR="003E251B">
        <w:t>5</w:t>
      </w:r>
      <w:r>
        <w:t>.3</w:t>
      </w:r>
      <w:r w:rsidR="00142882">
        <w:t xml:space="preserve"> </w:t>
      </w:r>
      <w:r w:rsidRPr="00760C0C">
        <w:t>Mechanism</w:t>
      </w:r>
      <w:r>
        <w:t xml:space="preserve"> of failure</w:t>
      </w:r>
      <w:bookmarkEnd w:id="274"/>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75" w:name="_Toc192558061"/>
      <w:r>
        <w:t>6.</w:t>
      </w:r>
      <w:r w:rsidR="00C668FA">
        <w:t>2</w:t>
      </w:r>
      <w:r w:rsidR="003E251B">
        <w:t>5</w:t>
      </w:r>
      <w:r>
        <w:t>.</w:t>
      </w:r>
      <w:bookmarkEnd w:id="275"/>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276" w:name="_Toc192558062"/>
      <w:r>
        <w:lastRenderedPageBreak/>
        <w:t>6.</w:t>
      </w:r>
      <w:r w:rsidR="00C668FA">
        <w:t>2</w:t>
      </w:r>
      <w:r w:rsidR="003E251B">
        <w:t>5</w:t>
      </w:r>
      <w:r>
        <w:t>.5</w:t>
      </w:r>
      <w:r w:rsidR="00142882">
        <w:t xml:space="preserve"> </w:t>
      </w:r>
      <w:r>
        <w:t>Avoiding the vulnerability or mitigating its effects</w:t>
      </w:r>
      <w:bookmarkEnd w:id="276"/>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77" w:name="_Toc192558063"/>
      <w:r>
        <w:t>6.</w:t>
      </w:r>
      <w:r w:rsidR="00C668FA">
        <w:t>2</w:t>
      </w:r>
      <w:r w:rsidR="003E251B">
        <w:t>5</w:t>
      </w:r>
      <w:r>
        <w:t>.6</w:t>
      </w:r>
      <w:r w:rsidR="00142882">
        <w:t xml:space="preserve"> </w:t>
      </w:r>
      <w:bookmarkEnd w:id="277"/>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78" w:name="_6.26_Dead_and"/>
      <w:bookmarkStart w:id="279" w:name="_Toc192557931"/>
      <w:bookmarkStart w:id="280" w:name="_Toc64918679"/>
      <w:bookmarkStart w:id="281" w:name="_Ref313957433"/>
      <w:bookmarkStart w:id="282" w:name="_Toc358896406"/>
      <w:bookmarkStart w:id="283" w:name="_Toc440397650"/>
      <w:bookmarkEnd w:id="278"/>
      <w:r>
        <w:t>6.</w:t>
      </w:r>
      <w:r w:rsidR="00C668FA">
        <w:t>2</w:t>
      </w:r>
      <w:r w:rsidR="003E251B">
        <w:t>6</w:t>
      </w:r>
      <w:r w:rsidR="00142882">
        <w:t xml:space="preserve"> </w:t>
      </w:r>
      <w:r>
        <w:t xml:space="preserve">Dead and </w:t>
      </w:r>
      <w:r w:rsidR="00D54CDC">
        <w:t>d</w:t>
      </w:r>
      <w:r>
        <w:t xml:space="preserve">eactivated </w:t>
      </w:r>
      <w:r w:rsidR="00D54CDC">
        <w:t>c</w:t>
      </w:r>
      <w:r>
        <w:t>ode</w:t>
      </w:r>
      <w:bookmarkEnd w:id="279"/>
      <w:r w:rsidR="00142882">
        <w:t xml:space="preserve"> </w:t>
      </w:r>
      <w:r w:rsidR="004860A6">
        <w:t>[</w:t>
      </w:r>
      <w:r w:rsidR="004860A6" w:rsidRPr="00102E0D">
        <w:t>XYQ</w:t>
      </w:r>
      <w:r w:rsidR="004860A6">
        <w:t>]</w:t>
      </w:r>
      <w:bookmarkEnd w:id="280"/>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81"/>
      <w:bookmarkEnd w:id="282"/>
      <w:bookmarkEnd w:id="283"/>
    </w:p>
    <w:p w14:paraId="0820FDC8" w14:textId="77777777" w:rsidR="00A32382" w:rsidRPr="00102E0D" w:rsidRDefault="00A32382" w:rsidP="00A32382">
      <w:pPr>
        <w:pStyle w:val="Heading3"/>
      </w:pPr>
      <w:bookmarkStart w:id="284"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84"/>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85" w:name="_Toc192316222"/>
      <w:bookmarkStart w:id="286" w:name="_Toc192325374"/>
      <w:bookmarkStart w:id="287" w:name="_Toc192325876"/>
      <w:bookmarkStart w:id="288" w:name="_Toc192326378"/>
      <w:bookmarkStart w:id="289" w:name="_Toc192326880"/>
      <w:bookmarkStart w:id="290" w:name="_Toc192327384"/>
      <w:bookmarkStart w:id="291" w:name="_Toc192557437"/>
      <w:bookmarkStart w:id="292" w:name="_Toc192557938"/>
      <w:bookmarkStart w:id="293" w:name="_Toc192557939"/>
      <w:bookmarkEnd w:id="285"/>
      <w:bookmarkEnd w:id="286"/>
      <w:bookmarkEnd w:id="287"/>
      <w:bookmarkEnd w:id="288"/>
      <w:bookmarkEnd w:id="289"/>
      <w:bookmarkEnd w:id="290"/>
      <w:bookmarkEnd w:id="291"/>
      <w:bookmarkEnd w:id="292"/>
      <w:r w:rsidRPr="00102E0D">
        <w:t>6.</w:t>
      </w:r>
      <w:r w:rsidR="00C668FA">
        <w:t>2</w:t>
      </w:r>
      <w:r w:rsidR="003E251B">
        <w:t>6</w:t>
      </w:r>
      <w:r w:rsidRPr="00102E0D">
        <w:t>.2</w:t>
      </w:r>
      <w:r w:rsidR="00074057">
        <w:t xml:space="preserve"> </w:t>
      </w:r>
      <w:r w:rsidRPr="00102E0D">
        <w:t>Cross reference</w:t>
      </w:r>
      <w:bookmarkEnd w:id="293"/>
    </w:p>
    <w:p w14:paraId="23DC92BB" w14:textId="629255BB" w:rsidR="00A32382" w:rsidRDefault="001F21BC" w:rsidP="005F20DF">
      <w:r>
        <w:t>CWE [8]</w:t>
      </w:r>
      <w:r w:rsidR="00A32382" w:rsidRPr="00102E0D">
        <w:t>:</w:t>
      </w:r>
    </w:p>
    <w:p w14:paraId="5FF5CB80" w14:textId="77777777" w:rsidR="00160785" w:rsidRPr="00102E0D" w:rsidRDefault="00160785" w:rsidP="005F20DF">
      <w:r>
        <w:lastRenderedPageBreak/>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294" w:name="_Toc192557941"/>
      <w:r>
        <w:t>6.</w:t>
      </w:r>
      <w:r w:rsidR="00C668FA">
        <w:t>2</w:t>
      </w:r>
      <w:r w:rsidR="003E251B">
        <w:t>6</w:t>
      </w:r>
      <w:r w:rsidRPr="00102E0D">
        <w:t>.3</w:t>
      </w:r>
      <w:r w:rsidR="00074057">
        <w:t xml:space="preserve"> </w:t>
      </w:r>
      <w:r w:rsidRPr="00102E0D">
        <w:t>Mechanism of failure</w:t>
      </w:r>
      <w:bookmarkEnd w:id="294"/>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r w:rsidRPr="00C11453">
        <w:t>Defensive code,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lastRenderedPageBreak/>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295" w:name="_Toc192557942"/>
      <w:r>
        <w:t>6.</w:t>
      </w:r>
      <w:r w:rsidR="00C668FA">
        <w:t>2</w:t>
      </w:r>
      <w:r w:rsidR="003E251B">
        <w:t>6</w:t>
      </w:r>
      <w:r w:rsidRPr="00102E0D">
        <w:t>.4</w:t>
      </w:r>
      <w:bookmarkEnd w:id="295"/>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296" w:name="_Toc192557943"/>
      <w:r>
        <w:t>6.</w:t>
      </w:r>
      <w:r w:rsidR="00C668FA">
        <w:t>2</w:t>
      </w:r>
      <w:r w:rsidR="003E251B">
        <w:t>6</w:t>
      </w:r>
      <w:r w:rsidRPr="00102E0D">
        <w:t>.5</w:t>
      </w:r>
      <w:r w:rsidR="00074057">
        <w:t xml:space="preserve"> </w:t>
      </w:r>
      <w:r w:rsidRPr="00102E0D">
        <w:t>Avoiding the vulnerability or mitigating its effects</w:t>
      </w:r>
      <w:bookmarkEnd w:id="296"/>
    </w:p>
    <w:p w14:paraId="111472FC" w14:textId="77777777" w:rsidR="00A32382" w:rsidRPr="00A74463" w:rsidRDefault="00A32382" w:rsidP="005F20DF">
      <w:r w:rsidRPr="00A74463">
        <w:t>Software developers can avoid the vulnerability or mitigate its ill effects in the following ways:</w:t>
      </w:r>
    </w:p>
    <w:p w14:paraId="1701F3F7" w14:textId="77777777" w:rsidR="00813358" w:rsidRPr="00C11453" w:rsidDel="00813358" w:rsidRDefault="00813358" w:rsidP="00813358">
      <w:pPr>
        <w:pStyle w:val="ListParagraph"/>
        <w:numPr>
          <w:ilvl w:val="0"/>
          <w:numId w:val="87"/>
        </w:numPr>
        <w:rPr>
          <w:del w:id="297" w:author="Stephen Michell" w:date="2021-04-21T22:21:00Z"/>
          <w:moveTo w:id="298" w:author="Stephen Michell" w:date="2021-04-21T22:20:00Z"/>
        </w:rPr>
      </w:pPr>
      <w:moveToRangeStart w:id="299" w:author="Stephen Michell" w:date="2021-04-21T22:20:00Z" w:name="move69936069"/>
    </w:p>
    <w:p w14:paraId="40F8FD75" w14:textId="75FDD5F5" w:rsidR="00813358" w:rsidRPr="00C11453" w:rsidRDefault="00813358" w:rsidP="00813358">
      <w:pPr>
        <w:pStyle w:val="ListParagraph"/>
        <w:numPr>
          <w:ilvl w:val="0"/>
          <w:numId w:val="87"/>
        </w:numPr>
        <w:rPr>
          <w:moveTo w:id="300" w:author="Stephen Michell" w:date="2021-04-21T22:20:00Z"/>
        </w:rPr>
      </w:pPr>
      <w:moveTo w:id="301" w:author="Stephen Michell" w:date="2021-04-21T22:20:00Z">
        <w:r>
          <w:t>I</w:t>
        </w:r>
        <w:r w:rsidRPr="00C11453">
          <w:t xml:space="preserve">dentify any </w:t>
        </w:r>
        <w:r>
          <w:t>d</w:t>
        </w:r>
        <w:r w:rsidRPr="00C11453">
          <w:t>ead code in the application</w:t>
        </w:r>
      </w:moveTo>
      <w:ins w:id="302" w:author="Stephen Michell" w:date="2021-04-21T22:22:00Z">
        <w:r>
          <w:t xml:space="preserve"> using static analysis or testing with specialized </w:t>
        </w:r>
        <w:proofErr w:type="gramStart"/>
        <w:r>
          <w:t>tools</w:t>
        </w:r>
      </w:ins>
      <w:ins w:id="303" w:author="Stephen Michell" w:date="2021-04-21T22:23:00Z">
        <w:r>
          <w:t xml:space="preserve">, </w:t>
        </w:r>
      </w:ins>
      <w:moveTo w:id="304" w:author="Stephen Michell" w:date="2021-04-21T22:20:00Z">
        <w:r w:rsidRPr="00C11453">
          <w:t xml:space="preserve"> and</w:t>
        </w:r>
        <w:proofErr w:type="gramEnd"/>
        <w:r w:rsidRPr="00C11453">
          <w:t xml:space="preserve"> provide a justification as to why it is there.</w:t>
        </w:r>
      </w:moveTo>
    </w:p>
    <w:moveToRangeEnd w:id="299"/>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4CFA6512" w:rsidR="00A32382" w:rsidRPr="00C11453" w:rsidDel="00813358" w:rsidRDefault="00A32382">
      <w:pPr>
        <w:pStyle w:val="ListParagraph"/>
        <w:numPr>
          <w:ilvl w:val="0"/>
          <w:numId w:val="87"/>
        </w:numPr>
        <w:rPr>
          <w:moveFrom w:id="305" w:author="Stephen Michell" w:date="2021-04-21T22:20:00Z"/>
        </w:r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moveFromRangeStart w:id="306" w:author="Stephen Michell" w:date="2021-04-21T22:20:00Z" w:name="move69936069"/>
    </w:p>
    <w:p w14:paraId="47DBF315" w14:textId="5495EF16" w:rsidR="00A32382" w:rsidRPr="00C11453" w:rsidRDefault="00635F91" w:rsidP="00813358">
      <w:pPr>
        <w:pStyle w:val="ListParagraph"/>
        <w:numPr>
          <w:ilvl w:val="0"/>
          <w:numId w:val="87"/>
        </w:numPr>
      </w:pPr>
      <w:moveFrom w:id="307" w:author="Stephen Michell" w:date="2021-04-21T22:20:00Z">
        <w:r w:rsidDel="00813358">
          <w:t>I</w:t>
        </w:r>
        <w:r w:rsidR="00A32382" w:rsidRPr="00C11453" w:rsidDel="00813358">
          <w:t xml:space="preserve">dentify any </w:t>
        </w:r>
        <w:r w:rsidR="009829EA" w:rsidDel="00813358">
          <w:t>d</w:t>
        </w:r>
        <w:r w:rsidR="00494D08" w:rsidRPr="00C11453" w:rsidDel="00813358">
          <w:t xml:space="preserve">ead </w:t>
        </w:r>
        <w:r w:rsidR="00A32382" w:rsidRPr="00C11453" w:rsidDel="00813358">
          <w:t>code in the application and provide a justification as to why it is there.</w:t>
        </w:r>
      </w:moveFrom>
      <w:moveFromRangeEnd w:id="306"/>
    </w:p>
    <w:p w14:paraId="5C093D40" w14:textId="77777777"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5106DAA5" w:rsidR="00AA4844" w:rsidDel="00813358" w:rsidRDefault="00635F91">
      <w:pPr>
        <w:pStyle w:val="ListParagraph"/>
        <w:numPr>
          <w:ilvl w:val="0"/>
          <w:numId w:val="87"/>
        </w:numPr>
        <w:rPr>
          <w:del w:id="308" w:author="Stephen Michell" w:date="2021-04-21T22:22:00Z"/>
        </w:r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34E001E4" w:rsidR="002F065D" w:rsidRPr="00C11453" w:rsidRDefault="00635F91" w:rsidP="00813358">
      <w:pPr>
        <w:pStyle w:val="ListParagraph"/>
        <w:numPr>
          <w:ilvl w:val="0"/>
          <w:numId w:val="87"/>
        </w:numPr>
      </w:pPr>
      <w:del w:id="309" w:author="Stephen Michell" w:date="2021-04-21T22:22:00Z">
        <w:r w:rsidRPr="002D5E1A" w:rsidDel="00813358">
          <w:delText>U</w:delText>
        </w:r>
        <w:r w:rsidR="002F065D" w:rsidRPr="002D5E1A" w:rsidDel="00813358">
          <w:delText xml:space="preserve">se </w:delText>
        </w:r>
        <w:r w:rsidRPr="002D5E1A" w:rsidDel="00813358">
          <w:delText xml:space="preserve">static </w:delText>
        </w:r>
        <w:r w:rsidR="002F065D" w:rsidRPr="002D5E1A" w:rsidDel="00813358">
          <w:delText>analysis tools to identify unreachable code.</w:delText>
        </w:r>
      </w:del>
    </w:p>
    <w:p w14:paraId="1AF9A448" w14:textId="77777777" w:rsidR="00A32382" w:rsidRDefault="00A32382" w:rsidP="008F213C">
      <w:pPr>
        <w:pStyle w:val="Heading3"/>
      </w:pPr>
      <w:bookmarkStart w:id="310" w:name="_Toc192557944"/>
      <w:r>
        <w:t>6.</w:t>
      </w:r>
      <w:r w:rsidR="00C668FA">
        <w:t>2</w:t>
      </w:r>
      <w:r w:rsidR="003E251B">
        <w:t>6</w:t>
      </w:r>
      <w:r w:rsidRPr="00102E0D">
        <w:t>.6</w:t>
      </w:r>
      <w:r w:rsidR="00074057">
        <w:t xml:space="preserve"> </w:t>
      </w:r>
      <w:bookmarkEnd w:id="310"/>
      <w:r w:rsidR="00BE3FD8">
        <w:t>Implications for language design and evolution</w:t>
      </w:r>
    </w:p>
    <w:p w14:paraId="76202C9B" w14:textId="77777777" w:rsidR="005905CE" w:rsidRPr="005905CE" w:rsidRDefault="005905CE" w:rsidP="005F20DF">
      <w:r>
        <w:t>[None]</w:t>
      </w:r>
    </w:p>
    <w:p w14:paraId="4B5C2278" w14:textId="77777777" w:rsidR="00A32382" w:rsidRDefault="00A32382" w:rsidP="00A32382">
      <w:pPr>
        <w:pStyle w:val="Heading2"/>
      </w:pPr>
      <w:bookmarkStart w:id="311" w:name="_6.27_Switch_statements"/>
      <w:bookmarkStart w:id="312" w:name="_Toc64918680"/>
      <w:bookmarkStart w:id="313" w:name="_Toc192558016"/>
      <w:bookmarkStart w:id="314" w:name="_Ref313948640"/>
      <w:bookmarkStart w:id="315" w:name="_Toc358896407"/>
      <w:bookmarkStart w:id="316" w:name="_Toc440397651"/>
      <w:bookmarkEnd w:id="311"/>
      <w:r>
        <w:lastRenderedPageBreak/>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31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313"/>
      <w:bookmarkEnd w:id="314"/>
      <w:bookmarkEnd w:id="315"/>
      <w:bookmarkEnd w:id="316"/>
      <w:r w:rsidR="00DC7E5B" w:rsidRPr="00DC7E5B">
        <w:t xml:space="preserve"> </w:t>
      </w:r>
    </w:p>
    <w:p w14:paraId="28A323E5" w14:textId="77777777" w:rsidR="00A32382" w:rsidRDefault="00A32382" w:rsidP="00A32382">
      <w:pPr>
        <w:pStyle w:val="Heading3"/>
      </w:pPr>
      <w:bookmarkStart w:id="317" w:name="_Toc192558018"/>
      <w:r>
        <w:t>6.</w:t>
      </w:r>
      <w:r w:rsidR="00C668FA">
        <w:t>2</w:t>
      </w:r>
      <w:r w:rsidR="003E251B">
        <w:t>7</w:t>
      </w:r>
      <w:r>
        <w:t>.1</w:t>
      </w:r>
      <w:r w:rsidR="00074057">
        <w:t xml:space="preserve"> </w:t>
      </w:r>
      <w:r>
        <w:t>Description of application vulnerability</w:t>
      </w:r>
      <w:bookmarkEnd w:id="317"/>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8" w:name="_Toc192558019"/>
      <w:r>
        <w:t>6.</w:t>
      </w:r>
      <w:r w:rsidR="00C668FA">
        <w:t>2</w:t>
      </w:r>
      <w:r w:rsidR="003E251B">
        <w:t>7</w:t>
      </w:r>
      <w:r>
        <w:t>.</w:t>
      </w:r>
      <w:r w:rsidR="000C3CDC">
        <w:t>2</w:t>
      </w:r>
      <w:r w:rsidR="00074057">
        <w:t xml:space="preserve"> </w:t>
      </w:r>
      <w:r>
        <w:t>Cross reference</w:t>
      </w:r>
      <w:bookmarkEnd w:id="318"/>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9" w:name="_Toc192558021"/>
      <w:r>
        <w:t>6.</w:t>
      </w:r>
      <w:r w:rsidR="00C668FA">
        <w:t>2</w:t>
      </w:r>
      <w:r w:rsidR="003E251B">
        <w:t>7</w:t>
      </w:r>
      <w:r>
        <w:t>.3</w:t>
      </w:r>
      <w:r w:rsidR="00074057">
        <w:t xml:space="preserve"> </w:t>
      </w:r>
      <w:r w:rsidR="000C3CDC">
        <w:t>Mechanism of</w:t>
      </w:r>
      <w:r>
        <w:t xml:space="preserve"> failure</w:t>
      </w:r>
      <w:bookmarkEnd w:id="319"/>
    </w:p>
    <w:p w14:paraId="03F40350" w14:textId="77777777" w:rsidR="00A32382" w:rsidRPr="00ED4486"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p>
    <w:p w14:paraId="432FC1D8" w14:textId="77777777" w:rsidR="00A32382" w:rsidRDefault="00A32382" w:rsidP="00A32382">
      <w:pPr>
        <w:pStyle w:val="Heading3"/>
      </w:pPr>
      <w:bookmarkStart w:id="320" w:name="_Toc192558022"/>
      <w:r>
        <w:t>6.</w:t>
      </w:r>
      <w:r w:rsidR="00C668FA">
        <w:t>2</w:t>
      </w:r>
      <w:r w:rsidR="003E251B">
        <w:t>7</w:t>
      </w:r>
      <w:r>
        <w:t>.</w:t>
      </w:r>
      <w:bookmarkEnd w:id="320"/>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21"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21"/>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lastRenderedPageBreak/>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rsidP="00B3471D">
      <w:pPr>
        <w:ind w:left="720"/>
      </w:pPr>
      <w:r w:rsidRPr="00B3471D">
        <w:rPr>
          <w:b/>
          <w:bCs/>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22" w:name="_Toc192558024"/>
      <w:r>
        <w:t>6.</w:t>
      </w:r>
      <w:r w:rsidR="00C668FA">
        <w:t>2</w:t>
      </w:r>
      <w:r w:rsidR="003E251B">
        <w:t>7</w:t>
      </w:r>
      <w:r>
        <w:t>.6</w:t>
      </w:r>
      <w:r w:rsidR="00074057">
        <w:t xml:space="preserve"> </w:t>
      </w:r>
      <w:bookmarkEnd w:id="322"/>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323" w:name="_Toc192558026"/>
      <w:bookmarkStart w:id="324" w:name="_Toc64918681"/>
      <w:bookmarkStart w:id="325" w:name="_Ref313948694"/>
      <w:bookmarkStart w:id="326" w:name="_Toc358896408"/>
      <w:bookmarkStart w:id="327" w:name="_Toc440397652"/>
      <w:r>
        <w:t>6.</w:t>
      </w:r>
      <w:r w:rsidR="00346584">
        <w:t>2</w:t>
      </w:r>
      <w:r w:rsidR="003E251B">
        <w:t>8</w:t>
      </w:r>
      <w:r w:rsidR="00074057">
        <w:t xml:space="preserve"> </w:t>
      </w:r>
      <w:r>
        <w:t xml:space="preserve">Demarcation of </w:t>
      </w:r>
      <w:bookmarkEnd w:id="323"/>
      <w:r w:rsidR="00D54CDC">
        <w:t xml:space="preserve">control flow </w:t>
      </w:r>
      <w:r w:rsidR="00C4694B" w:rsidDel="00B21E5A">
        <w:t>[</w:t>
      </w:r>
      <w:r w:rsidR="00C4694B">
        <w:t>EOJ]</w:t>
      </w:r>
      <w:bookmarkEnd w:id="324"/>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325"/>
      <w:bookmarkEnd w:id="326"/>
      <w:bookmarkEnd w:id="327"/>
      <w:r w:rsidR="00DC7E5B" w:rsidRPr="00DC7E5B">
        <w:t xml:space="preserve"> </w:t>
      </w:r>
    </w:p>
    <w:p w14:paraId="7D05AAF9" w14:textId="77777777" w:rsidR="00DD59E7" w:rsidRDefault="00A32382">
      <w:pPr>
        <w:pStyle w:val="Heading3"/>
      </w:pPr>
      <w:bookmarkStart w:id="328" w:name="_Toc192558028"/>
      <w:r>
        <w:t>6.</w:t>
      </w:r>
      <w:r w:rsidR="00346584">
        <w:t>2</w:t>
      </w:r>
      <w:r w:rsidR="003E251B">
        <w:t>8</w:t>
      </w:r>
      <w:r>
        <w:t>.1</w:t>
      </w:r>
      <w:r w:rsidR="00074057">
        <w:t xml:space="preserve"> </w:t>
      </w:r>
      <w:r>
        <w:t>Description of application vulnerability</w:t>
      </w:r>
      <w:bookmarkEnd w:id="328"/>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9" w:name="_Toc192558029"/>
      <w:r>
        <w:t>6.</w:t>
      </w:r>
      <w:r w:rsidR="00346584">
        <w:t>2</w:t>
      </w:r>
      <w:r w:rsidR="003E251B">
        <w:t>8</w:t>
      </w:r>
      <w:r>
        <w:t>.2</w:t>
      </w:r>
      <w:r w:rsidR="00074057">
        <w:t xml:space="preserve"> </w:t>
      </w:r>
      <w:r>
        <w:t>Cross reference</w:t>
      </w:r>
      <w:bookmarkEnd w:id="329"/>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30" w:name="_Toc192558031"/>
      <w:r>
        <w:t>6.</w:t>
      </w:r>
      <w:r w:rsidR="00346584">
        <w:t>2</w:t>
      </w:r>
      <w:r w:rsidR="003E251B">
        <w:t>8</w:t>
      </w:r>
      <w:r>
        <w:t>.3</w:t>
      </w:r>
      <w:r w:rsidR="00074057">
        <w:t xml:space="preserve"> </w:t>
      </w:r>
      <w:r>
        <w:t>Mechanism of failure</w:t>
      </w:r>
      <w:bookmarkEnd w:id="330"/>
    </w:p>
    <w:p w14:paraId="56A20CD4" w14:textId="77777777"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actually </w:t>
      </w:r>
      <w:commentRangeStart w:id="331"/>
      <w:r w:rsidR="00675793">
        <w:t>lay</w:t>
      </w:r>
      <w:commentRangeEnd w:id="331"/>
      <w:r w:rsidR="00813358">
        <w:rPr>
          <w:rStyle w:val="CommentReference"/>
        </w:rPr>
        <w:commentReference w:id="331"/>
      </w:r>
      <w:r w:rsidR="00675793">
        <w:t xml:space="preserve">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32" w:name="_Toc192558032"/>
      <w:r>
        <w:lastRenderedPageBreak/>
        <w:t>6.</w:t>
      </w:r>
      <w:r w:rsidR="00346584">
        <w:t>2</w:t>
      </w:r>
      <w:r w:rsidR="003E251B">
        <w:t>8</w:t>
      </w:r>
      <w:r>
        <w:t>.</w:t>
      </w:r>
      <w:bookmarkEnd w:id="332"/>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3" w:name="_Toc192558033"/>
      <w:r>
        <w:t>6.</w:t>
      </w:r>
      <w:r w:rsidR="00346584">
        <w:t>2</w:t>
      </w:r>
      <w:r w:rsidR="002901BE">
        <w:t>8</w:t>
      </w:r>
      <w:r>
        <w:t>.5</w:t>
      </w:r>
      <w:r w:rsidR="00074057">
        <w:t xml:space="preserve"> </w:t>
      </w:r>
      <w:r>
        <w:t>Avoiding the vulnerability or mitigating its effects</w:t>
      </w:r>
      <w:bookmarkEnd w:id="333"/>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5F20DF" w:rsidRDefault="00570AC3" w:rsidP="005F20DF">
      <w:pPr>
        <w:pStyle w:val="ListParagraph"/>
        <w:numPr>
          <w:ilvl w:val="0"/>
          <w:numId w:val="16"/>
        </w:numPr>
        <w:rPr>
          <w:i/>
        </w:rPr>
      </w:pPr>
      <w:r w:rsidRPr="009829EA">
        <w:t>Where the language permits single statements after loops and conditional statements but permits optional compound statements (such as C</w:t>
      </w:r>
    </w:p>
    <w:p w14:paraId="3DB8AD6C" w14:textId="5DADAFD4" w:rsidR="00570AC3" w:rsidRDefault="00813358" w:rsidP="00B3471D">
      <w:pPr>
        <w:pStyle w:val="Code"/>
      </w:pPr>
      <w:ins w:id="334" w:author="Stephen Michell" w:date="2021-04-21T22:28:00Z">
        <w:r>
          <w:t xml:space="preserve">       </w:t>
        </w:r>
      </w:ins>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ins w:id="335" w:author="Stephen Michell" w:date="2021-04-21T22:28:00Z">
        <w:r>
          <w:t xml:space="preserve">            </w:t>
        </w:r>
      </w:ins>
      <w:r w:rsidR="00570AC3" w:rsidRPr="009829EA">
        <w:t xml:space="preserve">or Pascal </w:t>
      </w:r>
    </w:p>
    <w:p w14:paraId="232F55A6" w14:textId="760CD233" w:rsidR="00570AC3" w:rsidRDefault="004B1AEF" w:rsidP="005F20DF">
      <w:r>
        <w:rPr>
          <w:rStyle w:val="CodeChar"/>
        </w:rPr>
        <w:t xml:space="preserve">    </w:t>
      </w:r>
      <w:ins w:id="336" w:author="Stephen Michell" w:date="2021-04-21T22:28:00Z">
        <w:r w:rsidR="00813358">
          <w:rPr>
            <w:rStyle w:val="CodeChar"/>
          </w:rPr>
          <w:t xml:space="preserve">       </w:t>
        </w:r>
      </w:ins>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r w:rsidR="00570AC3" w:rsidRPr="009829EA">
        <w:t xml:space="preserve">) </w:t>
      </w:r>
    </w:p>
    <w:p w14:paraId="69F57B5F" w14:textId="041220DA" w:rsidR="00A32382" w:rsidRPr="009829EA" w:rsidRDefault="00813358" w:rsidP="005F20DF">
      <w:pPr>
        <w:rPr>
          <w:i/>
        </w:rPr>
      </w:pPr>
      <w:ins w:id="337" w:author="Stephen Michell" w:date="2021-04-21T22:29:00Z">
        <w:r>
          <w:t xml:space="preserve">           </w:t>
        </w:r>
      </w:ins>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8" w:name="_Toc192558034"/>
      <w:r>
        <w:t>6.</w:t>
      </w:r>
      <w:r w:rsidR="00346584">
        <w:t>2</w:t>
      </w:r>
      <w:r w:rsidR="002901BE">
        <w:t>8</w:t>
      </w:r>
      <w:r>
        <w:t>.6</w:t>
      </w:r>
      <w:r w:rsidR="00074057">
        <w:t xml:space="preserve"> </w:t>
      </w:r>
      <w:bookmarkEnd w:id="338"/>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2F308B39"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339" w:name="_6.29_Loop_control"/>
      <w:bookmarkStart w:id="340" w:name="_Toc64918682"/>
      <w:bookmarkStart w:id="341" w:name="_Ref313957302"/>
      <w:bookmarkStart w:id="342" w:name="_Toc358896409"/>
      <w:bookmarkStart w:id="343" w:name="_Toc440397653"/>
      <w:bookmarkEnd w:id="339"/>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40"/>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41"/>
      <w:bookmarkEnd w:id="342"/>
      <w:bookmarkEnd w:id="343"/>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E49453C" w:rsidR="00A01EF4" w:rsidRDefault="00A32382" w:rsidP="005F20DF">
      <w:commentRangeStart w:id="344"/>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ins w:id="345" w:author="Stephen Michell" w:date="2021-04-21T22:32:00Z">
        <w:r w:rsidR="00813358">
          <w:t xml:space="preserve"> Similarly, reviewers, who are often d</w:t>
        </w:r>
      </w:ins>
      <w:ins w:id="346" w:author="Stephen Michell" w:date="2021-04-21T22:33:00Z">
        <w:r w:rsidR="00813358">
          <w:t xml:space="preserve">omain specialists and not programmers, </w:t>
        </w:r>
        <w:r w:rsidR="004B6D92">
          <w:t xml:space="preserve">also make assumptions about written code and </w:t>
        </w:r>
      </w:ins>
      <w:ins w:id="347" w:author="Stephen Michell" w:date="2021-04-21T22:34:00Z">
        <w:r w:rsidR="004B6D92">
          <w:t>accept</w:t>
        </w:r>
      </w:ins>
      <w:ins w:id="348" w:author="Stephen Michell" w:date="2021-04-21T22:35:00Z">
        <w:r w:rsidR="004B6D92">
          <w:t>.</w:t>
        </w:r>
        <w:commentRangeEnd w:id="344"/>
        <w:r w:rsidR="004B6D92">
          <w:rPr>
            <w:rStyle w:val="CommentReference"/>
          </w:rPr>
          <w:commentReference w:id="344"/>
        </w:r>
      </w:ins>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49" w:name="_6.30_Off-by-one_error"/>
      <w:bookmarkStart w:id="350" w:name="_Toc192557976"/>
      <w:bookmarkStart w:id="351" w:name="_Toc64918683"/>
      <w:bookmarkStart w:id="352" w:name="_Ref313957450"/>
      <w:bookmarkStart w:id="353" w:name="_Toc358896410"/>
      <w:bookmarkStart w:id="354" w:name="_Toc440397654"/>
      <w:bookmarkEnd w:id="349"/>
      <w:r>
        <w:t>6.</w:t>
      </w:r>
      <w:r w:rsidR="00DA30E5">
        <w:t>3</w:t>
      </w:r>
      <w:r w:rsidR="002901BE">
        <w:t>0</w:t>
      </w:r>
      <w:r w:rsidR="00074057">
        <w:t xml:space="preserve"> </w:t>
      </w:r>
      <w:r w:rsidR="00A32382" w:rsidRPr="00CA5236">
        <w:t xml:space="preserve">Off-by-one </w:t>
      </w:r>
      <w:r w:rsidR="00D54CDC">
        <w:t>e</w:t>
      </w:r>
      <w:r w:rsidR="00A32382" w:rsidRPr="00CA5236">
        <w:t>rror</w:t>
      </w:r>
      <w:bookmarkEnd w:id="350"/>
      <w:r w:rsidR="00074057">
        <w:t xml:space="preserve"> </w:t>
      </w:r>
      <w:r w:rsidR="00C4694B" w:rsidRPr="00CA5236">
        <w:t>[XZH]</w:t>
      </w:r>
      <w:bookmarkEnd w:id="35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52"/>
      <w:bookmarkEnd w:id="353"/>
      <w:bookmarkEnd w:id="354"/>
      <w:r w:rsidR="00DC7E5B" w:rsidRPr="00DC7E5B">
        <w:t xml:space="preserve"> </w:t>
      </w:r>
    </w:p>
    <w:p w14:paraId="19CBC7C2" w14:textId="77777777" w:rsidR="00C63270" w:rsidRDefault="000A1BDB">
      <w:pPr>
        <w:pStyle w:val="Heading3"/>
      </w:pPr>
      <w:bookmarkStart w:id="35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55"/>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lastRenderedPageBreak/>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5F20DF">
      <w:commentRangeStart w:id="356"/>
      <w:r>
        <w:t xml:space="preserve">The issue also can arise in algorithms where relationships exist between components, and the existence of a </w:t>
      </w:r>
      <w:r w:rsidR="00CA5CD7">
        <w:t xml:space="preserve">bounds </w:t>
      </w:r>
      <w:r>
        <w:t xml:space="preserve">value changes the conditions of the test. </w:t>
      </w:r>
      <w:commentRangeEnd w:id="356"/>
      <w:r w:rsidR="004B6D92">
        <w:rPr>
          <w:rStyle w:val="CommentReference"/>
        </w:rPr>
        <w:commentReference w:id="356"/>
      </w:r>
    </w:p>
    <w:p w14:paraId="3D930ACA" w14:textId="247420E4" w:rsidR="00A32382" w:rsidRDefault="004B6D92" w:rsidP="005F20DF">
      <w:ins w:id="357" w:author="Stephen Michell" w:date="2021-04-21T22:41:00Z">
        <w:r>
          <w:rPr>
            <w:lang w:eastAsia="ar-SA"/>
          </w:rPr>
          <w:t xml:space="preserve">The error may cause a bounds violation and the potential </w:t>
        </w:r>
      </w:ins>
      <w:ins w:id="358" w:author="Stephen Michell" w:date="2021-04-21T22:42:00Z">
        <w:r>
          <w:rPr>
            <w:lang w:eastAsia="ar-SA"/>
          </w:rPr>
          <w:t xml:space="preserve">reading or writing of data and corresponding corruption of “other” data. It can </w:t>
        </w:r>
      </w:ins>
      <w:ins w:id="359" w:author="Stephen Michell" w:date="2021-04-21T22:43:00Z">
        <w:r>
          <w:rPr>
            <w:lang w:eastAsia="ar-SA"/>
          </w:rPr>
          <w:t>also</w:t>
        </w:r>
      </w:ins>
      <w:del w:id="360" w:author="Stephen Michell" w:date="2021-04-21T22:43:00Z">
        <w:r w:rsidR="00A32382" w:rsidDel="004B6D92">
          <w:rPr>
            <w:lang w:eastAsia="ar-SA"/>
          </w:rPr>
          <w:delText>The existence of this possible flaw can also</w:delText>
        </w:r>
      </w:del>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61" w:name="_Toc192557979"/>
      <w:r>
        <w:t>6.</w:t>
      </w:r>
      <w:r w:rsidR="00DA30E5">
        <w:t>3</w:t>
      </w:r>
      <w:r w:rsidR="002901BE">
        <w:t>0</w:t>
      </w:r>
      <w:r w:rsidR="00A32382" w:rsidRPr="00CA5236">
        <w:t>.2</w:t>
      </w:r>
      <w:r w:rsidR="00074057">
        <w:t xml:space="preserve"> </w:t>
      </w:r>
      <w:r w:rsidR="00A32382" w:rsidRPr="00CA5236">
        <w:t>Cross reference</w:t>
      </w:r>
      <w:bookmarkEnd w:id="361"/>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362" w:name="_Toc192557981"/>
      <w:r>
        <w:t>6.</w:t>
      </w:r>
      <w:r w:rsidR="00DA30E5">
        <w:t>3</w:t>
      </w:r>
      <w:r w:rsidR="002901BE">
        <w:t>0</w:t>
      </w:r>
      <w:r w:rsidR="00A32382" w:rsidRPr="00CA5236">
        <w:t>.3</w:t>
      </w:r>
      <w:r w:rsidR="00074057">
        <w:t xml:space="preserve"> </w:t>
      </w:r>
      <w:r w:rsidR="00A32382" w:rsidRPr="00CA5236">
        <w:t>Mechanism of failure</w:t>
      </w:r>
      <w:bookmarkEnd w:id="362"/>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63" w:name="_Toc192557982"/>
      <w:r>
        <w:t>6.</w:t>
      </w:r>
      <w:r w:rsidR="00DA30E5">
        <w:t>3</w:t>
      </w:r>
      <w:r w:rsidR="002901BE">
        <w:t>0</w:t>
      </w:r>
      <w:r w:rsidR="00A32382" w:rsidRPr="00A36745">
        <w:t>.4</w:t>
      </w:r>
      <w:bookmarkEnd w:id="363"/>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64" w:name="_Toc192557983"/>
      <w:r>
        <w:lastRenderedPageBreak/>
        <w:t>6.</w:t>
      </w:r>
      <w:r w:rsidR="00DA30E5">
        <w:t>3</w:t>
      </w:r>
      <w:r w:rsidR="002901BE">
        <w:t>0</w:t>
      </w:r>
      <w:r w:rsidR="00A32382" w:rsidRPr="00A36745">
        <w:t>.5</w:t>
      </w:r>
      <w:r w:rsidR="00074057">
        <w:t xml:space="preserve"> </w:t>
      </w:r>
      <w:r w:rsidR="00A32382" w:rsidRPr="00A36745">
        <w:t>Avoiding the vulnerability or mitigating its effects</w:t>
      </w:r>
      <w:bookmarkEnd w:id="364"/>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67CFD54E" w14:textId="5225511F" w:rsidR="00A32382" w:rsidRPr="005F20DF" w:rsidRDefault="00A32382" w:rsidP="005F20DF">
      <w:pPr>
        <w:pStyle w:val="ListParagraph"/>
        <w:numPr>
          <w:ilvl w:val="0"/>
          <w:numId w:val="58"/>
        </w:numPr>
        <w:rPr>
          <w:rFonts w:ascii="ArialMT" w:hAnsi="ArialMT"/>
        </w:rPr>
      </w:pPr>
      <w:commentRangeStart w:id="365"/>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commentRangeEnd w:id="365"/>
      <w:r w:rsidR="00BF0A43">
        <w:rPr>
          <w:rStyle w:val="CommentReference"/>
          <w:rFonts w:eastAsia="Times New Roman" w:cs="Times New Roman"/>
          <w:lang w:val="en-CA"/>
        </w:rPr>
        <w:commentReference w:id="365"/>
      </w:r>
    </w:p>
    <w:p w14:paraId="2B3708D9" w14:textId="77777777" w:rsidR="00DD59E7" w:rsidRDefault="00D96E66">
      <w:pPr>
        <w:pStyle w:val="Heading3"/>
      </w:pPr>
      <w:bookmarkStart w:id="366" w:name="_Toc192557984"/>
      <w:r>
        <w:t>6.</w:t>
      </w:r>
      <w:r w:rsidR="00DA30E5">
        <w:t>3</w:t>
      </w:r>
      <w:r w:rsidR="002901BE">
        <w:t>0</w:t>
      </w:r>
      <w:r>
        <w:t>.6</w:t>
      </w:r>
      <w:r w:rsidR="00074057">
        <w:t xml:space="preserve"> </w:t>
      </w:r>
      <w:bookmarkEnd w:id="366"/>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367" w:name="_6.31_Unstructured_programming"/>
      <w:bookmarkStart w:id="368" w:name="_Toc174091383"/>
      <w:bookmarkStart w:id="369" w:name="_Toc64918684"/>
      <w:bookmarkStart w:id="370" w:name="_Ref313948712"/>
      <w:bookmarkStart w:id="371" w:name="_Toc358896411"/>
      <w:bookmarkStart w:id="372" w:name="_Toc440397655"/>
      <w:bookmarkEnd w:id="367"/>
      <w:r w:rsidRPr="00B05D88">
        <w:t>6.</w:t>
      </w:r>
      <w:r w:rsidR="00DA30E5">
        <w:t>3</w:t>
      </w:r>
      <w:r w:rsidR="002901BE">
        <w:t>1</w:t>
      </w:r>
      <w:bookmarkEnd w:id="368"/>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6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70"/>
      <w:bookmarkEnd w:id="371"/>
      <w:bookmarkEnd w:id="372"/>
      <w:r w:rsidR="00DC7E5B" w:rsidRPr="00DC7E5B">
        <w:t xml:space="preserve"> </w:t>
      </w:r>
    </w:p>
    <w:p w14:paraId="750B1D14" w14:textId="77777777" w:rsidR="00A32382" w:rsidRPr="00B05D88" w:rsidRDefault="00A32382" w:rsidP="00A32382">
      <w:pPr>
        <w:pStyle w:val="Heading3"/>
      </w:pPr>
      <w:bookmarkStart w:id="373" w:name="_Toc174091385"/>
      <w:r>
        <w:t>6.</w:t>
      </w:r>
      <w:r w:rsidR="00DA30E5">
        <w:t>3</w:t>
      </w:r>
      <w:r w:rsidR="002901BE">
        <w:t>1</w:t>
      </w:r>
      <w:r w:rsidRPr="00B05D88">
        <w:t>.1</w:t>
      </w:r>
      <w:r w:rsidR="00074057">
        <w:t xml:space="preserve"> </w:t>
      </w:r>
      <w:r w:rsidRPr="00B05D88">
        <w:t>Description of application vulnerability</w:t>
      </w:r>
      <w:bookmarkEnd w:id="373"/>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74" w:name="_Toc174091386"/>
      <w:r>
        <w:t>6.</w:t>
      </w:r>
      <w:r w:rsidR="00DA30E5">
        <w:t>3</w:t>
      </w:r>
      <w:r w:rsidR="002901BE">
        <w:t>1</w:t>
      </w:r>
      <w:r w:rsidRPr="00B05D88">
        <w:t>.2</w:t>
      </w:r>
      <w:r w:rsidR="00074057">
        <w:t xml:space="preserve"> </w:t>
      </w:r>
      <w:r w:rsidRPr="00B05D88">
        <w:t>Cross reference</w:t>
      </w:r>
      <w:bookmarkEnd w:id="374"/>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75" w:name="_Toc174091388"/>
      <w:r>
        <w:t>6.</w:t>
      </w:r>
      <w:r w:rsidR="00DA30E5">
        <w:t>3</w:t>
      </w:r>
      <w:r w:rsidR="002901BE">
        <w:t>1</w:t>
      </w:r>
      <w:r>
        <w:t>.3</w:t>
      </w:r>
      <w:r w:rsidR="00074057">
        <w:t xml:space="preserve"> </w:t>
      </w:r>
      <w:r w:rsidR="00A32382" w:rsidRPr="00B05D88">
        <w:t>Mechanism of failure</w:t>
      </w:r>
      <w:bookmarkEnd w:id="375"/>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lastRenderedPageBreak/>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76" w:name="_Toc174091389"/>
      <w:r>
        <w:t>6.</w:t>
      </w:r>
      <w:r w:rsidR="00DA30E5">
        <w:t>3</w:t>
      </w:r>
      <w:r w:rsidR="002901BE">
        <w:t>1</w:t>
      </w:r>
      <w:r w:rsidRPr="00B05D88">
        <w:t>.4</w:t>
      </w:r>
      <w:bookmarkEnd w:id="376"/>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goto</w:instrText>
      </w:r>
      <w:proofErr w:type="spellEnd"/>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w:instrText>
      </w:r>
      <w:proofErr w:type="spellStart"/>
      <w:r w:rsidR="00200AA9" w:rsidRPr="00B3471D">
        <w:rPr>
          <w:rStyle w:val="CodeChar"/>
        </w:rPr>
        <w:instrText>setjmp</w:instrText>
      </w:r>
      <w:proofErr w:type="spellEnd"/>
      <w:r w:rsidR="00200AA9" w:rsidRPr="00B3471D">
        <w:rPr>
          <w:rStyle w:val="CodeChar"/>
        </w:rPr>
        <w:instrText xml:space="preserve">"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53B7F569" w14:textId="0D255192" w:rsidR="00BF0A43" w:rsidRPr="00822077" w:rsidDel="00BF0A43" w:rsidRDefault="00BF0A43">
      <w:pPr>
        <w:pStyle w:val="ListParagraph"/>
        <w:numPr>
          <w:ilvl w:val="0"/>
          <w:numId w:val="44"/>
        </w:numPr>
        <w:rPr>
          <w:del w:id="377" w:author="Stephen Michell" w:date="2021-04-21T22:47:00Z"/>
          <w:moveTo w:id="378" w:author="Stephen Michell" w:date="2021-04-21T22:47:00Z"/>
        </w:rPr>
      </w:pPr>
      <w:moveToRangeStart w:id="379" w:author="Stephen Michell" w:date="2021-04-21T22:47:00Z" w:name="move69937665"/>
      <w:moveTo w:id="380" w:author="Stephen Michell" w:date="2021-04-21T22:47:00Z">
        <w:r w:rsidRPr="00822077">
          <w:t>Avoid using language features that transfer control of the program flow via a jump</w:t>
        </w:r>
      </w:moveTo>
      <w:ins w:id="381" w:author="Stephen Michell" w:date="2021-04-21T22:47:00Z">
        <w:r>
          <w:t>,</w:t>
        </w:r>
      </w:ins>
      <w:moveTo w:id="382" w:author="Stephen Michell" w:date="2021-04-21T22:47:00Z">
        <w:del w:id="383" w:author="Stephen Michell" w:date="2021-04-21T22:47:00Z">
          <w:r w:rsidRPr="00822077" w:rsidDel="00BF0A43">
            <w:delText>.</w:delText>
          </w:r>
        </w:del>
      </w:moveTo>
      <w:ins w:id="384" w:author="Stephen Michell" w:date="2021-04-21T22:47:00Z">
        <w:r w:rsidRPr="00822077" w:rsidDel="00BF0A43">
          <w:t xml:space="preserve"> </w:t>
        </w:r>
      </w:ins>
    </w:p>
    <w:moveToRangeEnd w:id="379"/>
    <w:p w14:paraId="6FD014B3" w14:textId="602ED569" w:rsidR="00A32382" w:rsidRPr="00822077" w:rsidRDefault="00A32382" w:rsidP="00BF0A43">
      <w:pPr>
        <w:pStyle w:val="ListParagraph"/>
        <w:numPr>
          <w:ilvl w:val="0"/>
          <w:numId w:val="44"/>
        </w:numPr>
      </w:pPr>
      <w:del w:id="385" w:author="Stephen Michell" w:date="2021-04-21T22:47:00Z">
        <w:r w:rsidRPr="00822077" w:rsidDel="00BF0A43">
          <w:delText>Avoid using language features</w:delText>
        </w:r>
      </w:del>
      <w:r w:rsidRPr="00822077">
        <w:t xml:space="preserve"> such as </w:t>
      </w:r>
      <w:proofErr w:type="spellStart"/>
      <w:r w:rsidRPr="00B3471D">
        <w:rPr>
          <w:rStyle w:val="CodeChar"/>
        </w:rPr>
        <w:t>goto</w:t>
      </w:r>
      <w:proofErr w:type="spellEnd"/>
      <w:ins w:id="386" w:author="Stephen Michell" w:date="2021-04-21T22:49:00Z">
        <w:r w:rsidR="00BF0A43">
          <w:t>.</w:t>
        </w:r>
      </w:ins>
      <w:del w:id="387" w:author="Stephen Michell" w:date="2021-04-21T22:49:00Z">
        <w:r w:rsidRPr="00B12C6A" w:rsidDel="00BF0A43">
          <w:delText>.</w:delText>
        </w:r>
      </w:del>
    </w:p>
    <w:p w14:paraId="1CB6F9C9" w14:textId="71AE9A38"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567EA620" w:rsidR="00A32382" w:rsidRPr="00822077" w:rsidDel="00BF0A43" w:rsidRDefault="00A32382" w:rsidP="005F20DF">
      <w:pPr>
        <w:pStyle w:val="ListParagraph"/>
        <w:numPr>
          <w:ilvl w:val="0"/>
          <w:numId w:val="44"/>
        </w:numPr>
        <w:rPr>
          <w:moveFrom w:id="388" w:author="Stephen Michell" w:date="2021-04-21T22:47:00Z"/>
        </w:rPr>
      </w:pPr>
      <w:moveFromRangeStart w:id="389" w:author="Stephen Michell" w:date="2021-04-21T22:47:00Z" w:name="move69937665"/>
      <w:moveFrom w:id="390" w:author="Stephen Michell" w:date="2021-04-21T22:47:00Z">
        <w:r w:rsidRPr="00822077" w:rsidDel="00BF0A43">
          <w:t>Avoid using language features that transfer control of the program flow via a jump.</w:t>
        </w:r>
      </w:moveFrom>
    </w:p>
    <w:moveFromRangeEnd w:id="389"/>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91" w:name="_Toc174091391"/>
      <w:r>
        <w:t>6.</w:t>
      </w:r>
      <w:r w:rsidR="00DA30E5">
        <w:t>3</w:t>
      </w:r>
      <w:r w:rsidR="002901BE">
        <w:t>1</w:t>
      </w:r>
      <w:r>
        <w:t>.6</w:t>
      </w:r>
      <w:r w:rsidR="00074057">
        <w:t xml:space="preserve"> </w:t>
      </w:r>
      <w:bookmarkEnd w:id="391"/>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92" w:name="_6.32_Passing_parameters"/>
      <w:bookmarkStart w:id="393" w:name="_Ref71795799"/>
      <w:bookmarkStart w:id="394" w:name="_Toc64918685"/>
      <w:bookmarkStart w:id="395" w:name="_Ref313948653"/>
      <w:bookmarkStart w:id="396" w:name="_Toc358896412"/>
      <w:bookmarkStart w:id="397" w:name="_Toc440397656"/>
      <w:bookmarkEnd w:id="392"/>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93"/>
      <w:r w:rsidR="001D2288">
        <w:t xml:space="preserve"> </w:t>
      </w:r>
      <w:r w:rsidR="00C4694B" w:rsidRPr="00B227AC">
        <w:t>[CSJ</w:t>
      </w:r>
      <w:r w:rsidR="00C4694B">
        <w:t>]</w:t>
      </w:r>
      <w:bookmarkEnd w:id="394"/>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95"/>
      <w:bookmarkEnd w:id="396"/>
      <w:bookmarkEnd w:id="397"/>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 xml:space="preserve">To have any effect on the computation, the subprogram must change data visible to the calling program. It can do this by changing the value of a non-local variable, changing the value of a parameter, or, in the case of a </w:t>
      </w:r>
      <w:r>
        <w:lastRenderedPageBreak/>
        <w:t>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077FB477" w:rsidR="00A32382"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B3471D">
        <w:rPr>
          <w:rStyle w:val="CodeChar"/>
        </w:rPr>
        <w:t>in</w:t>
      </w:r>
      <w:r w:rsidR="00711C45">
        <w:t xml:space="preserve">, </w:t>
      </w:r>
      <w:r w:rsidR="00711C45" w:rsidRPr="00B3471D">
        <w:rPr>
          <w:rStyle w:val="CodeChar"/>
        </w:rPr>
        <w:t>out</w:t>
      </w:r>
      <w:r w:rsidR="00711C45">
        <w:t xml:space="preserve">, or </w:t>
      </w:r>
      <w:proofErr w:type="spellStart"/>
      <w:r w:rsidR="00711C45" w:rsidRPr="00B3471D">
        <w:rPr>
          <w:rStyle w:val="CodeChar"/>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B3471D">
        <w:rPr>
          <w:rStyle w:val="CodeChar"/>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3471D">
        <w:rPr>
          <w:rStyle w:val="CodeChar"/>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B3471D">
        <w:rPr>
          <w:rStyle w:val="CodeChar"/>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5FEFD42" w:rsidR="00A32382" w:rsidRDefault="00A32382" w:rsidP="005F20DF">
      <w:r>
        <w:t>The obvious disadvantage of call by copy is that extra copy operations are needed</w:t>
      </w:r>
      <w:ins w:id="398" w:author="Stephen Michell" w:date="2021-04-21T22:51:00Z">
        <w:r w:rsidR="00BF0A43">
          <w:t>,</w:t>
        </w:r>
      </w:ins>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lastRenderedPageBreak/>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lastRenderedPageBreak/>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5F20DF">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484B4A72"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B3471D">
        <w:rPr>
          <w:rStyle w:val="CodeChar"/>
        </w:rPr>
        <w:t>in</w:t>
      </w:r>
      <w:r w:rsidR="006B7272" w:rsidRPr="00A850FA">
        <w:rPr>
          <w:rFonts w:ascii="Courier New" w:hAnsi="Courier New" w:cs="Courier New"/>
        </w:rPr>
        <w:t>, </w:t>
      </w:r>
      <w:r w:rsidR="006B7272" w:rsidRPr="00B3471D">
        <w:rPr>
          <w:rStyle w:val="CodeChar"/>
        </w:rPr>
        <w:t>out</w:t>
      </w:r>
      <w:r w:rsidR="006B7272" w:rsidRPr="00A850FA">
        <w:t>, and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ins w:id="399" w:author="Stephen Michell" w:date="2021-04-21T23:01:00Z">
        <w:r w:rsidR="00487C64">
          <w:t xml:space="preserve"> controlled</w:t>
        </w:r>
      </w:ins>
      <w:r w:rsidR="006B7272" w:rsidRPr="00A850FA">
        <w:t xml:space="preserve"> access</w:t>
      </w:r>
      <w:ins w:id="400" w:author="Stephen Michell" w:date="2021-04-21T23:01:00Z">
        <w:r w:rsidR="00BF0A43">
          <w:t>.</w:t>
        </w:r>
      </w:ins>
    </w:p>
    <w:p w14:paraId="2486FFF3" w14:textId="77777777" w:rsidR="00443478" w:rsidRDefault="00A32382">
      <w:pPr>
        <w:pStyle w:val="Heading2"/>
      </w:pPr>
      <w:bookmarkStart w:id="401" w:name="_6.33_Dangling_references"/>
      <w:bookmarkStart w:id="402" w:name="_6.33_Dangling_references_1"/>
      <w:bookmarkStart w:id="403" w:name="_Toc64918686"/>
      <w:bookmarkStart w:id="404" w:name="_Ref313948661"/>
      <w:bookmarkStart w:id="405" w:name="_Toc358896413"/>
      <w:bookmarkStart w:id="406" w:name="_Toc440397657"/>
      <w:bookmarkEnd w:id="401"/>
      <w:bookmarkEnd w:id="402"/>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40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404"/>
      <w:bookmarkEnd w:id="405"/>
      <w:bookmarkEnd w:id="40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65978DDC" w:rsidR="00A32382" w:rsidRDefault="00A32382" w:rsidP="005F20DF">
      <w:r>
        <w:t xml:space="preserve">Many languages allow </w:t>
      </w:r>
      <w:ins w:id="407" w:author="Stephen Michell" w:date="2021-04-21T23:02:00Z">
        <w:r w:rsidR="00487C64">
          <w:t xml:space="preserve">the </w:t>
        </w:r>
      </w:ins>
      <w:ins w:id="408" w:author="Stephen Michell" w:date="2021-04-21T23:03:00Z">
        <w:r w:rsidR="00487C64">
          <w:t>interpretation</w:t>
        </w:r>
      </w:ins>
      <w:del w:id="409" w:author="Stephen Michell" w:date="2021-04-21T23:03:00Z">
        <w:r w:rsidDel="00487C64">
          <w:delText>treat</w:delText>
        </w:r>
      </w:del>
      <w:del w:id="410" w:author="Stephen Michell" w:date="2021-04-21T23:02:00Z">
        <w:r w:rsidDel="00487C64">
          <w:delText>ing</w:delText>
        </w:r>
      </w:del>
      <w:ins w:id="411" w:author="Stephen Michell" w:date="2021-04-21T23:02:00Z">
        <w:r w:rsidR="00487C64">
          <w:t xml:space="preserve"> of</w:t>
        </w:r>
      </w:ins>
      <w:r>
        <w:t xml:space="preserve">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del w:id="412" w:author="Stephen Michell" w:date="2021-04-21T23:05:00Z">
        <w:r w:rsidRPr="00B3471D" w:rsidDel="00487C64">
          <w:rPr>
            <w:rStyle w:val="CodeChar"/>
          </w:rPr>
          <w:delText>‘A</w:delText>
        </w:r>
      </w:del>
      <w:ins w:id="413" w:author="Stephen Michell" w:date="2021-04-21T23:05:00Z">
        <w:r w:rsidR="00487C64">
          <w:rPr>
            <w:rStyle w:val="CodeChar"/>
          </w:rPr>
          <w:t>’A</w:t>
        </w:r>
      </w:ins>
      <w:r w:rsidRPr="00B3471D">
        <w:rPr>
          <w:rStyle w:val="CodeChar"/>
        </w:rPr>
        <w:t>ccess</w:t>
      </w:r>
      <w:r>
        <w:t xml:space="preserve"> or </w:t>
      </w:r>
      <w:del w:id="414" w:author="Stephen Michell" w:date="2021-04-21T23:05:00Z">
        <w:r w:rsidRPr="00B3471D" w:rsidDel="00487C64">
          <w:rPr>
            <w:rStyle w:val="CodeChar"/>
          </w:rPr>
          <w:delText>‘A</w:delText>
        </w:r>
      </w:del>
      <w:ins w:id="415" w:author="Stephen Michell" w:date="2021-04-21T23:05:00Z">
        <w:r w:rsidR="00487C64">
          <w:rPr>
            <w:rStyle w:val="CodeChar"/>
          </w:rPr>
          <w:t>’A</w:t>
        </w:r>
      </w:ins>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pPr>
        <w:pStyle w:val="Code"/>
        <w:ind w:left="0"/>
        <w:rPr>
          <w:ins w:id="416" w:author="Stephen Michell" w:date="2021-04-21T23:06:00Z"/>
        </w:rPr>
        <w:pPrChange w:id="417" w:author="Stephen Michell" w:date="2021-04-21T23:07:00Z">
          <w:pPr>
            <w:pStyle w:val="Code"/>
          </w:pPr>
        </w:pPrChange>
      </w:pPr>
      <w:r w:rsidRPr="00397D4F">
        <w:lastRenderedPageBreak/>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2247BD3C" w14:textId="3CD13285" w:rsidR="00A32382" w:rsidRPr="00397D4F" w:rsidDel="00487C64" w:rsidRDefault="00A32382" w:rsidP="00B3471D">
      <w:pPr>
        <w:pStyle w:val="Code"/>
        <w:rPr>
          <w:del w:id="418" w:author="Stephen Michell" w:date="2021-04-21T23:06:00Z"/>
        </w:rPr>
      </w:pPr>
      <w:del w:id="419" w:author="Stephen Michell" w:date="2021-04-21T23:06:00Z">
        <w:r w:rsidRPr="00397D4F" w:rsidDel="00487C64">
          <w:delText>…</w:delText>
        </w:r>
      </w:del>
    </w:p>
    <w:p w14:paraId="35335E19" w14:textId="408BDD8D" w:rsidR="00A32382" w:rsidRPr="00397D4F" w:rsidRDefault="00CF033F" w:rsidP="00B3471D">
      <w:pPr>
        <w:pStyle w:val="Code"/>
      </w:pPr>
      <w:del w:id="420" w:author="Stephen Michell" w:date="2021-04-21T23:06:00Z">
        <w:r w:rsidDel="00487C64">
          <w:delText xml:space="preserve"> </w:delText>
        </w:r>
      </w:del>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lastRenderedPageBreak/>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421" w:name="_6.34_Subprogram_signature"/>
      <w:bookmarkStart w:id="422" w:name="_Toc64918687"/>
      <w:bookmarkStart w:id="423" w:name="_Ref313957049"/>
      <w:bookmarkStart w:id="424" w:name="_Toc358896414"/>
      <w:bookmarkStart w:id="425" w:name="_Toc440397658"/>
      <w:bookmarkEnd w:id="421"/>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42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423"/>
      <w:bookmarkEnd w:id="424"/>
      <w:bookmarkEnd w:id="425"/>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lastRenderedPageBreak/>
        <w:t>6.</w:t>
      </w:r>
      <w:r w:rsidR="00DA30E5">
        <w:t>3</w:t>
      </w:r>
      <w:r w:rsidR="002901BE">
        <w:t>4</w:t>
      </w:r>
      <w:r w:rsidRPr="00A7493D">
        <w:t>.3</w:t>
      </w:r>
      <w:r w:rsidR="00074057">
        <w:t xml:space="preserve"> </w:t>
      </w:r>
      <w:r w:rsidRPr="00A7493D">
        <w:t>Mechanism of failure</w:t>
      </w:r>
    </w:p>
    <w:p w14:paraId="1F88F78C" w14:textId="77777777" w:rsidR="00A32382"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lastRenderedPageBreak/>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426" w:name="_Toc64918688"/>
      <w:bookmarkStart w:id="427" w:name="_Ref313948876"/>
      <w:bookmarkStart w:id="428" w:name="_Toc358896415"/>
      <w:bookmarkStart w:id="429"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42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427"/>
      <w:bookmarkEnd w:id="428"/>
      <w:bookmarkEnd w:id="429"/>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067B2210"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w:t>
      </w:r>
      <w:ins w:id="430" w:author="Stephen Michell" w:date="2021-04-21T23:21:00Z">
        <w:r w:rsidR="00A848CD">
          <w:t>, then</w:t>
        </w:r>
      </w:ins>
      <w:del w:id="431" w:author="Stephen Michell" w:date="2021-04-21T23:21:00Z">
        <w:r w:rsidDel="00A848CD">
          <w:delText xml:space="preserve"> and</w:delText>
        </w:r>
      </w:del>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lastRenderedPageBreak/>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commentRangeStart w:id="432"/>
      <w:r w:rsidRPr="00DB4786">
        <w:t>Minimize the use of recursion.</w:t>
      </w:r>
    </w:p>
    <w:p w14:paraId="05730127" w14:textId="77777777" w:rsidR="00A32382" w:rsidRPr="001A3A4E" w:rsidRDefault="00A32382" w:rsidP="005F20DF">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commentRangeEnd w:id="432"/>
      <w:r w:rsidR="00A848CD">
        <w:rPr>
          <w:rStyle w:val="CommentReference"/>
          <w:rFonts w:eastAsia="Times New Roman" w:cs="Times New Roman"/>
          <w:lang w:val="en-CA"/>
        </w:rPr>
        <w:commentReference w:id="432"/>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commentRangeStart w:id="433"/>
      <w:r w:rsidRPr="00515544">
        <w:t>[None]</w:t>
      </w:r>
      <w:commentRangeEnd w:id="433"/>
      <w:r w:rsidR="00A848CD">
        <w:rPr>
          <w:rStyle w:val="CommentReference"/>
        </w:rPr>
        <w:commentReference w:id="433"/>
      </w:r>
    </w:p>
    <w:p w14:paraId="15BB9074" w14:textId="267495A2" w:rsidR="00A32382" w:rsidRPr="008339CA" w:rsidRDefault="00A32382" w:rsidP="008F213C">
      <w:pPr>
        <w:pStyle w:val="Heading2"/>
      </w:pPr>
      <w:bookmarkStart w:id="434" w:name="_6.36_Ignored_error"/>
      <w:bookmarkStart w:id="435" w:name="_Toc64918689"/>
      <w:bookmarkStart w:id="436" w:name="_Ref313957058"/>
      <w:bookmarkStart w:id="437" w:name="_Toc358896416"/>
      <w:bookmarkStart w:id="438" w:name="_Toc440397660"/>
      <w:bookmarkEnd w:id="434"/>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435"/>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436"/>
      <w:bookmarkEnd w:id="437"/>
      <w:bookmarkEnd w:id="438"/>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lastRenderedPageBreak/>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 xml:space="preserve">Situations which are merely unusual, like the end of file condition, should be treated by explicit testing—either prior to the call which might raise the error or immediately afterward. In </w:t>
      </w:r>
      <w:r>
        <w:rPr>
          <w:lang w:val="en-GB"/>
        </w:rPr>
        <w:lastRenderedPageBreak/>
        <w:t>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439" w:name="_Ref313957101"/>
      <w:bookmarkStart w:id="440" w:name="_Toc358896417"/>
      <w:bookmarkStart w:id="441" w:name="_Toc440397661"/>
    </w:p>
    <w:p w14:paraId="0A5AC987" w14:textId="4074B2A4" w:rsidR="00A32382" w:rsidRDefault="00A32382" w:rsidP="00447BD1">
      <w:pPr>
        <w:pStyle w:val="Heading2"/>
      </w:pPr>
      <w:bookmarkStart w:id="442" w:name="_Toc192557996"/>
      <w:bookmarkStart w:id="443" w:name="_Toc64918690"/>
      <w:bookmarkStart w:id="444" w:name="_Ref313946079"/>
      <w:bookmarkStart w:id="445" w:name="_Toc358896418"/>
      <w:bookmarkStart w:id="446" w:name="_Toc440397662"/>
      <w:bookmarkEnd w:id="439"/>
      <w:bookmarkEnd w:id="440"/>
      <w:bookmarkEnd w:id="441"/>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442"/>
      <w:r w:rsidR="00074057">
        <w:t xml:space="preserve"> </w:t>
      </w:r>
      <w:r w:rsidR="00C4694B">
        <w:t>[AMV]</w:t>
      </w:r>
      <w:bookmarkEnd w:id="44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44"/>
      <w:bookmarkEnd w:id="445"/>
      <w:bookmarkEnd w:id="446"/>
      <w:r w:rsidR="00DC7E5B" w:rsidRPr="00DC7E5B">
        <w:t xml:space="preserve"> </w:t>
      </w:r>
    </w:p>
    <w:p w14:paraId="57F1E37C" w14:textId="77777777" w:rsidR="00443478" w:rsidRDefault="00A32382">
      <w:pPr>
        <w:pStyle w:val="Heading3"/>
      </w:pPr>
      <w:bookmarkStart w:id="447" w:name="_Toc192557998"/>
      <w:r>
        <w:t>6.</w:t>
      </w:r>
      <w:r w:rsidR="00F1143D">
        <w:t>3</w:t>
      </w:r>
      <w:r w:rsidR="00AB22AD">
        <w:t>7</w:t>
      </w:r>
      <w:r>
        <w:t>.1</w:t>
      </w:r>
      <w:r w:rsidR="00074057">
        <w:t xml:space="preserve"> </w:t>
      </w:r>
      <w:r w:rsidR="000C3CDC">
        <w:t>Description of</w:t>
      </w:r>
      <w:r>
        <w:t xml:space="preserve"> application vulnerability</w:t>
      </w:r>
      <w:bookmarkEnd w:id="447"/>
    </w:p>
    <w:p w14:paraId="75B0E2A9" w14:textId="77777777" w:rsidR="00A32382" w:rsidRPr="00044A93" w:rsidRDefault="00A32382" w:rsidP="005F20DF">
      <w:commentRangeStart w:id="448"/>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commentRangeEnd w:id="448"/>
      <w:r w:rsidR="005E52BA">
        <w:rPr>
          <w:rStyle w:val="CommentReference"/>
        </w:rPr>
        <w:commentReference w:id="448"/>
      </w:r>
    </w:p>
    <w:p w14:paraId="1DF46CB3" w14:textId="77777777" w:rsidR="00A32382" w:rsidRPr="00044A93" w:rsidRDefault="00A32382" w:rsidP="00A32382">
      <w:pPr>
        <w:pStyle w:val="Heading3"/>
        <w:rPr>
          <w:iCs/>
        </w:rPr>
      </w:pPr>
      <w:bookmarkStart w:id="449" w:name="_Toc192557999"/>
      <w:r>
        <w:t>6.</w:t>
      </w:r>
      <w:r w:rsidR="00F1143D">
        <w:t>3</w:t>
      </w:r>
      <w:r w:rsidR="00EF7FEC">
        <w:t>7</w:t>
      </w:r>
      <w:r>
        <w:t>.</w:t>
      </w:r>
      <w:r w:rsidR="000C3CDC">
        <w:t>2</w:t>
      </w:r>
      <w:r w:rsidR="00074057">
        <w:t xml:space="preserve"> </w:t>
      </w:r>
      <w:r>
        <w:t>Cross reference</w:t>
      </w:r>
      <w:bookmarkEnd w:id="449"/>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50" w:name="_Toc192558001"/>
      <w:r>
        <w:t>6.</w:t>
      </w:r>
      <w:r w:rsidR="00F1143D">
        <w:t>3</w:t>
      </w:r>
      <w:r w:rsidR="00EF7FEC">
        <w:t>7</w:t>
      </w:r>
      <w:r>
        <w:t>.3</w:t>
      </w:r>
      <w:r w:rsidR="00074057">
        <w:t xml:space="preserve"> </w:t>
      </w:r>
      <w:r w:rsidR="000C3CDC">
        <w:t>Mechanism of</w:t>
      </w:r>
      <w:r>
        <w:t xml:space="preserve"> failure</w:t>
      </w:r>
      <w:bookmarkEnd w:id="450"/>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commentRangeStart w:id="451"/>
      <w:r w:rsidRPr="007F785E">
        <w:t xml:space="preserve">A related problem, the aliasing of parameters, occurs in languages that permit call by reference because supposedly distinct parameters might refer to the same storage area, or a parameter and a </w:t>
      </w:r>
      <w:r w:rsidRPr="007F785E">
        <w:lastRenderedPageBreak/>
        <w:t>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commentRangeEnd w:id="451"/>
      <w:r w:rsidR="005E52BA">
        <w:rPr>
          <w:rStyle w:val="CommentReference"/>
        </w:rPr>
        <w:commentReference w:id="451"/>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proofErr w:type="spellStart"/>
      <w:r w:rsidR="00A20431" w:rsidRPr="008855DA">
        <w:rPr>
          <w:rFonts w:ascii="Courier New" w:hAnsi="Courier New" w:cs="Courier New"/>
        </w:rPr>
        <w:instrText>Unchecked_Conversion</w:instrText>
      </w:r>
      <w:proofErr w:type="spellEnd"/>
      <w:r w:rsidR="00A20431">
        <w:instrText xml:space="preserve">" </w:instrText>
      </w:r>
      <w:r w:rsidR="00A20431">
        <w:rPr>
          <w:rFonts w:ascii="Courier New" w:hAnsi="Courier New" w:cs="Courier New"/>
        </w:rPr>
        <w:fldChar w:fldCharType="end"/>
      </w:r>
      <w:r w:rsidR="00625E20">
        <w:t>.</w:t>
      </w:r>
    </w:p>
    <w:p w14:paraId="520E35B3" w14:textId="24E5809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del w:id="452" w:author="Stephen Michell" w:date="2021-04-21T23:29:00Z">
        <w:r w:rsidRPr="007F785E" w:rsidDel="005E52BA">
          <w:delText>.</w:delText>
        </w:r>
      </w:del>
      <w:r w:rsidR="00CF033F">
        <w:t xml:space="preserve"> </w:t>
      </w:r>
      <w:ins w:id="453" w:author="Stephen Michell" w:date="2021-04-21T23:29:00Z">
        <w:r w:rsidR="005E52BA">
          <w:t>(See 6.11 Pointer type conversions [HFC]).</w:t>
        </w:r>
      </w:ins>
    </w:p>
    <w:p w14:paraId="062EE5DA" w14:textId="77777777" w:rsidR="00A32382" w:rsidRDefault="00A32382" w:rsidP="00A32382">
      <w:pPr>
        <w:pStyle w:val="Heading3"/>
      </w:pPr>
      <w:bookmarkStart w:id="454" w:name="_Toc192558002"/>
      <w:r>
        <w:t>6.</w:t>
      </w:r>
      <w:r w:rsidR="00F1143D">
        <w:t>3</w:t>
      </w:r>
      <w:r w:rsidR="00EF7FEC">
        <w:t>7</w:t>
      </w:r>
      <w:r>
        <w:t>.</w:t>
      </w:r>
      <w:bookmarkEnd w:id="454"/>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55" w:name="_Toc192558003"/>
      <w:r>
        <w:t>6.</w:t>
      </w:r>
      <w:r w:rsidR="00F1143D">
        <w:t>3</w:t>
      </w:r>
      <w:r w:rsidR="00EF7FEC">
        <w:t>7</w:t>
      </w:r>
      <w:r>
        <w:t>.5</w:t>
      </w:r>
      <w:r w:rsidR="00074057">
        <w:t xml:space="preserve"> </w:t>
      </w:r>
      <w:r w:rsidR="000C3CDC">
        <w:t>Avoiding the</w:t>
      </w:r>
      <w:r>
        <w:t xml:space="preserve"> vulnerability or mitigating its effects</w:t>
      </w:r>
      <w:bookmarkEnd w:id="455"/>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56" w:name="_Toc192558004"/>
      <w:r>
        <w:t>6.</w:t>
      </w:r>
      <w:r w:rsidR="00F1143D">
        <w:t>3</w:t>
      </w:r>
      <w:r w:rsidR="00EF7FEC">
        <w:t>7</w:t>
      </w:r>
      <w:r>
        <w:t>.6</w:t>
      </w:r>
      <w:r w:rsidR="00074057">
        <w:t xml:space="preserve"> </w:t>
      </w:r>
      <w:bookmarkEnd w:id="456"/>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57" w:name="_6.38_Deep_vs."/>
      <w:bookmarkStart w:id="458" w:name="_Toc64918691"/>
      <w:bookmarkStart w:id="459" w:name="_Toc440397663"/>
      <w:bookmarkStart w:id="460" w:name="_Ref350771621"/>
      <w:bookmarkStart w:id="461" w:name="_Toc192557891"/>
      <w:bookmarkStart w:id="462" w:name="_Ref313957257"/>
      <w:bookmarkStart w:id="463" w:name="_Toc358896419"/>
      <w:bookmarkEnd w:id="457"/>
      <w:r>
        <w:lastRenderedPageBreak/>
        <w:t>6.3</w:t>
      </w:r>
      <w:r w:rsidR="00AB22AD">
        <w:t>8</w:t>
      </w:r>
      <w:r>
        <w:t xml:space="preserve"> Deep vs. </w:t>
      </w:r>
      <w:r w:rsidR="00551BE5">
        <w:t>s</w:t>
      </w:r>
      <w:r>
        <w:t xml:space="preserve">hallow </w:t>
      </w:r>
      <w:r w:rsidR="00551BE5">
        <w:t>c</w:t>
      </w:r>
      <w:r>
        <w:t xml:space="preserve">opying </w:t>
      </w:r>
      <w:r w:rsidR="002E7626">
        <w:t>[YAN]</w:t>
      </w:r>
      <w:bookmarkEnd w:id="458"/>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59"/>
      <w:bookmarkEnd w:id="460"/>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64" w:name="_6.39_Memory_leaks"/>
      <w:bookmarkStart w:id="465" w:name="_Toc64918692"/>
      <w:bookmarkStart w:id="466" w:name="_Toc440397664"/>
      <w:bookmarkStart w:id="467" w:name="_Ref350771551"/>
      <w:bookmarkEnd w:id="464"/>
      <w:r>
        <w:t>6.</w:t>
      </w:r>
      <w:r w:rsidR="00EF7FEC">
        <w:t>39</w:t>
      </w:r>
      <w:r w:rsidR="00074057">
        <w:t xml:space="preserve"> </w:t>
      </w:r>
      <w:r w:rsidRPr="00D80A85">
        <w:t xml:space="preserve">Memory </w:t>
      </w:r>
      <w:r w:rsidR="00551BE5">
        <w:t>l</w:t>
      </w:r>
      <w:r w:rsidRPr="00D80A85">
        <w:t>eak</w:t>
      </w:r>
      <w:bookmarkEnd w:id="461"/>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65"/>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62"/>
      <w:bookmarkEnd w:id="463"/>
      <w:bookmarkEnd w:id="466"/>
      <w:bookmarkEnd w:id="467"/>
      <w:r w:rsidR="00DC7E5B" w:rsidRPr="00DC7E5B">
        <w:t xml:space="preserve"> </w:t>
      </w:r>
    </w:p>
    <w:p w14:paraId="71052841" w14:textId="77777777" w:rsidR="00443478" w:rsidRDefault="00A32382">
      <w:pPr>
        <w:pStyle w:val="Heading3"/>
      </w:pPr>
      <w:bookmarkStart w:id="468" w:name="_Toc192557893"/>
      <w:r>
        <w:t>6.</w:t>
      </w:r>
      <w:r w:rsidR="005E09D8">
        <w:t>39</w:t>
      </w:r>
      <w:r w:rsidRPr="00D80A85">
        <w:t>.</w:t>
      </w:r>
      <w:r>
        <w:t>1</w:t>
      </w:r>
      <w:r w:rsidR="00074057">
        <w:t xml:space="preserve"> </w:t>
      </w:r>
      <w:r>
        <w:t>Description</w:t>
      </w:r>
      <w:r w:rsidRPr="00D80A85">
        <w:t xml:space="preserve"> of application vulnerability</w:t>
      </w:r>
      <w:bookmarkEnd w:id="468"/>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69" w:name="_Toc192557894"/>
      <w:r>
        <w:t>6.</w:t>
      </w:r>
      <w:r w:rsidR="005E09D8">
        <w:t>39</w:t>
      </w:r>
      <w:r w:rsidRPr="00D80A85">
        <w:t>.2</w:t>
      </w:r>
      <w:r w:rsidR="00074057">
        <w:t xml:space="preserve"> </w:t>
      </w:r>
      <w:r w:rsidRPr="00D80A85">
        <w:t>Cross reference</w:t>
      </w:r>
      <w:bookmarkEnd w:id="469"/>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70" w:name="_Toc192557896"/>
      <w:r>
        <w:t>6.</w:t>
      </w:r>
      <w:r w:rsidR="005E09D8">
        <w:t>39</w:t>
      </w:r>
      <w:r w:rsidRPr="00D80A85">
        <w:t>.3</w:t>
      </w:r>
      <w:r w:rsidR="00074057">
        <w:t xml:space="preserve"> </w:t>
      </w:r>
      <w:r w:rsidRPr="00D80A85">
        <w:t>Mechanism of failure</w:t>
      </w:r>
      <w:bookmarkEnd w:id="470"/>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 xml:space="preserve">Alternatively, memory claimed and returned can cause the heap to fragment into progressively smaller blocks, which, with the usual allocators, will result in a higher memory consumption and </w:t>
      </w:r>
      <w:r>
        <w:lastRenderedPageBreak/>
        <w:t>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commentRangeStart w:id="471"/>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commentRangeEnd w:id="471"/>
      <w:r w:rsidR="00937972">
        <w:rPr>
          <w:rStyle w:val="CommentReference"/>
          <w:rFonts w:eastAsia="Times New Roman" w:cs="Times New Roman"/>
          <w:lang w:val="en-CA"/>
        </w:rPr>
        <w:commentReference w:id="471"/>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72" w:name="_Toc192557899"/>
      <w:r>
        <w:lastRenderedPageBreak/>
        <w:t>6.</w:t>
      </w:r>
      <w:r w:rsidR="005E09D8">
        <w:t>39</w:t>
      </w:r>
      <w:r>
        <w:t>.6</w:t>
      </w:r>
      <w:r w:rsidR="00074057">
        <w:t xml:space="preserve"> </w:t>
      </w:r>
      <w:bookmarkEnd w:id="472"/>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w:t>
      </w:r>
      <w:commentRangeStart w:id="473"/>
      <w:r w:rsidR="00466D60">
        <w:rPr>
          <w:lang w:eastAsia="ar-SA"/>
        </w:rPr>
        <w:t>h</w:t>
      </w:r>
      <w:r>
        <w:rPr>
          <w:lang w:eastAsia="ar-SA"/>
        </w:rPr>
        <w:t>elp</w:t>
      </w:r>
      <w:commentRangeEnd w:id="473"/>
      <w:r w:rsidR="00937972">
        <w:rPr>
          <w:rStyle w:val="CommentReference"/>
          <w:rFonts w:eastAsia="Times New Roman" w:cs="Times New Roman"/>
          <w:lang w:val="en-CA"/>
        </w:rPr>
        <w:commentReference w:id="473"/>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474" w:name="_Toc64918693"/>
      <w:bookmarkStart w:id="475" w:name="_Ref313957250"/>
      <w:bookmarkStart w:id="476" w:name="_Toc358896420"/>
      <w:bookmarkStart w:id="477"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74"/>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75"/>
      <w:bookmarkEnd w:id="476"/>
      <w:bookmarkEnd w:id="477"/>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w:t>
      </w:r>
      <w:r>
        <w:lastRenderedPageBreak/>
        <w:t>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478" w:name="_Toc64918694"/>
      <w:bookmarkStart w:id="479" w:name="_Ref313957117"/>
      <w:bookmarkStart w:id="480" w:name="_Toc358896421"/>
      <w:bookmarkStart w:id="481"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478"/>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79"/>
      <w:bookmarkEnd w:id="480"/>
      <w:bookmarkEnd w:id="481"/>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266424D1"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ins w:id="482" w:author="Stephen Michell" w:date="2021-04-21T23:42:00Z">
        <w:r w:rsidR="00937972">
          <w:t>i</w:t>
        </w:r>
      </w:ins>
      <w:del w:id="483" w:author="Stephen Michell" w:date="2021-04-21T23:42:00Z">
        <w:r w:rsidDel="00937972">
          <w:delText>I</w:delText>
        </w:r>
      </w:del>
      <w:r>
        <w:t>nheritance allows the overriding of methods of the parent class and because object</w:t>
      </w:r>
      <w:r w:rsidR="00670EBA">
        <w:t>-</w:t>
      </w:r>
      <w:r>
        <w:t xml:space="preserve">oriented systems are designed to </w:t>
      </w:r>
      <w:del w:id="484" w:author="Stephen Michell" w:date="2021-04-21T23:43:00Z">
        <w:r w:rsidDel="00937972">
          <w:delText xml:space="preserve">separate and </w:delText>
        </w:r>
      </w:del>
      <w:r>
        <w:t>encapsulate code and data, it can be difficult to determine where in the hierarchy an invoked method is actually defined.</w:t>
      </w:r>
      <w:r w:rsidR="00CF033F">
        <w:t xml:space="preserve"> </w:t>
      </w:r>
      <w:r>
        <w:t xml:space="preserve">Also, </w:t>
      </w:r>
      <w:commentRangeStart w:id="485"/>
      <w:r>
        <w:t>since</w:t>
      </w:r>
      <w:commentRangeEnd w:id="485"/>
      <w:r w:rsidR="00937972">
        <w:rPr>
          <w:rStyle w:val="CommentReference"/>
        </w:rPr>
        <w:commentReference w:id="485"/>
      </w:r>
      <w:r>
        <w:t xml:space="preserv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commentRangeStart w:id="486"/>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commentRangeEnd w:id="486"/>
      <w:r w:rsidR="00937972">
        <w:rPr>
          <w:rStyle w:val="CommentReference"/>
        </w:rPr>
        <w:commentReference w:id="486"/>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commentRangeStart w:id="487"/>
      <w:r>
        <w:t>Direct reading and writing of visible class members when matching getting and setting member functions include additional functionality.</w:t>
      </w:r>
      <w:commentRangeEnd w:id="487"/>
      <w:r w:rsidR="00CE7ECB">
        <w:rPr>
          <w:rStyle w:val="CommentReference"/>
          <w:rFonts w:eastAsia="Times New Roman" w:cs="Times New Roman"/>
          <w:lang w:val="en-CA"/>
        </w:rPr>
        <w:commentReference w:id="487"/>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commentRangeStart w:id="488"/>
      <w:r>
        <w:t>Provide a method that provides versioning information for each class.</w:t>
      </w:r>
      <w:commentRangeEnd w:id="488"/>
      <w:r w:rsidR="00CE7ECB">
        <w:rPr>
          <w:rStyle w:val="CommentReference"/>
          <w:rFonts w:eastAsia="Times New Roman" w:cs="Times New Roman"/>
          <w:lang w:val="en-CA"/>
        </w:rPr>
        <w:commentReference w:id="488"/>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489" w:name="_Ref313956950"/>
      <w:bookmarkStart w:id="490" w:name="_Toc358896422"/>
      <w:bookmarkStart w:id="491" w:name="_Toc192558125"/>
    </w:p>
    <w:p w14:paraId="100F5B2F" w14:textId="77777777" w:rsidR="00AE1125" w:rsidRPr="005E3417" w:rsidRDefault="00AE1125" w:rsidP="00AE1125">
      <w:pPr>
        <w:pStyle w:val="Heading2"/>
      </w:pPr>
      <w:bookmarkStart w:id="492" w:name="_6.42_Violations_of"/>
      <w:bookmarkStart w:id="493" w:name="_6.42_Violations_of_1"/>
      <w:bookmarkStart w:id="494" w:name="_Toc64918695"/>
      <w:bookmarkStart w:id="495" w:name="_Toc440397667"/>
      <w:bookmarkEnd w:id="492"/>
      <w:bookmarkEnd w:id="493"/>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9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95"/>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lastRenderedPageBreak/>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ins w:id="496" w:author="Stephen Michell" w:date="2021-04-21T23:52:00Z">
        <w:r w:rsidR="00CE7ECB">
          <w:t xml:space="preserve"> no</w:t>
        </w:r>
      </w:ins>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4CDFECCA"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w:t>
      </w:r>
      <w:commentRangeStart w:id="497"/>
      <w:r w:rsidR="003F2F0A" w:rsidRPr="00801263">
        <w:t>consider providing language mechanisms to formally specify preconditions and postconditions</w:t>
      </w:r>
      <w:r>
        <w:t>, including class-wide preconditions and postconditions.</w:t>
      </w:r>
      <w:commentRangeEnd w:id="497"/>
      <w:r w:rsidR="00CE7ECB">
        <w:rPr>
          <w:rStyle w:val="CommentReference"/>
        </w:rPr>
        <w:commentReference w:id="497"/>
      </w:r>
    </w:p>
    <w:p w14:paraId="3220A814" w14:textId="77777777" w:rsidR="00F21D32" w:rsidRPr="005E3417" w:rsidRDefault="00AC6117" w:rsidP="00F21D32">
      <w:pPr>
        <w:pStyle w:val="Heading2"/>
      </w:pPr>
      <w:bookmarkStart w:id="498" w:name="_Toc64918696"/>
      <w:bookmarkStart w:id="499"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9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99"/>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 xml:space="preserve">work </w:t>
      </w:r>
      <w:r w:rsidRPr="00EF4AE4">
        <w:rPr>
          <w:i/>
        </w:rPr>
        <w:lastRenderedPageBreak/>
        <w:t>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lastRenderedPageBreak/>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commentRangeStart w:id="500"/>
      <w:r>
        <w:t>N</w:t>
      </w:r>
      <w:r w:rsidR="00D359AB">
        <w:t>one.</w:t>
      </w:r>
      <w:r w:rsidR="004E3E98">
        <w:tab/>
      </w:r>
      <w:commentRangeEnd w:id="500"/>
      <w:r w:rsidR="00CE7ECB">
        <w:rPr>
          <w:rStyle w:val="CommentReference"/>
        </w:rPr>
        <w:commentReference w:id="500"/>
      </w:r>
    </w:p>
    <w:p w14:paraId="1D64429F" w14:textId="77777777" w:rsidR="004F1B76" w:rsidRPr="005E3417" w:rsidRDefault="004F1B76" w:rsidP="004F1B76">
      <w:pPr>
        <w:pStyle w:val="Heading2"/>
      </w:pPr>
      <w:bookmarkStart w:id="501" w:name="_6.44_Polymorphic_variables"/>
      <w:bookmarkStart w:id="502" w:name="_6.44_Polymorphic_variables_1"/>
      <w:bookmarkStart w:id="503" w:name="_Toc64918697"/>
      <w:bookmarkStart w:id="504" w:name="_Toc440397669"/>
      <w:bookmarkStart w:id="505" w:name="CVP_Secretariat_Location"/>
      <w:bookmarkStart w:id="506" w:name="BKK"/>
      <w:bookmarkEnd w:id="501"/>
      <w:bookmarkEnd w:id="502"/>
      <w:r>
        <w:t>6.</w:t>
      </w:r>
      <w:r w:rsidR="009B1D1F">
        <w:t>4</w:t>
      </w:r>
      <w:r w:rsidR="005E09D8">
        <w:t>4</w:t>
      </w:r>
      <w:r>
        <w:t xml:space="preserve"> Polymorphic variables </w:t>
      </w:r>
      <w:r w:rsidR="00310EB6">
        <w:t>[BKK]</w:t>
      </w:r>
      <w:bookmarkEnd w:id="503"/>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504"/>
    </w:p>
    <w:bookmarkEnd w:id="505"/>
    <w:bookmarkEnd w:id="506"/>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 xml:space="preserve">casts allow arbitrary breaches of safety and security. </w:t>
      </w:r>
      <w:commentRangeStart w:id="507"/>
      <w:r w:rsidR="004F1B76">
        <w:t>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commentRangeEnd w:id="507"/>
      <w:r w:rsidR="00CE7ECB">
        <w:rPr>
          <w:rStyle w:val="CommentReference"/>
        </w:rPr>
        <w:commentReference w:id="507"/>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lastRenderedPageBreak/>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lastRenderedPageBreak/>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508" w:name="_Toc440397671"/>
    </w:p>
    <w:p w14:paraId="20B4579F" w14:textId="77777777" w:rsidR="00EE72B0" w:rsidRPr="002B5D43" w:rsidRDefault="00EE72B0" w:rsidP="00EE72B0">
      <w:pPr>
        <w:pStyle w:val="Heading2"/>
      </w:pPr>
      <w:bookmarkStart w:id="509" w:name="_Toc64918698"/>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510" w:name="LRM"/>
      <w:r w:rsidRPr="002170CB">
        <w:t>LRM</w:t>
      </w:r>
      <w:bookmarkEnd w:id="510"/>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489"/>
      <w:bookmarkEnd w:id="490"/>
      <w:bookmarkEnd w:id="508"/>
      <w:bookmarkEnd w:id="509"/>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lastRenderedPageBreak/>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511" w:name="_Toc64918699"/>
      <w:bookmarkStart w:id="512" w:name="_Ref313957288"/>
      <w:bookmarkStart w:id="513" w:name="_Toc358896423"/>
      <w:bookmarkStart w:id="514" w:name="_Toc440397672"/>
      <w:r w:rsidRPr="00B05D88">
        <w:t>6.</w:t>
      </w:r>
      <w:r w:rsidR="00026CB8">
        <w:t>4</w:t>
      </w:r>
      <w:r w:rsidR="005E09D8">
        <w:t>6</w:t>
      </w:r>
      <w:bookmarkEnd w:id="491"/>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511"/>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512"/>
      <w:bookmarkEnd w:id="513"/>
      <w:bookmarkEnd w:id="514"/>
      <w:r w:rsidR="00DC7E5B" w:rsidRPr="00DC7E5B">
        <w:t xml:space="preserve"> </w:t>
      </w:r>
    </w:p>
    <w:p w14:paraId="1EDF1E29" w14:textId="77777777" w:rsidR="00A32382" w:rsidRPr="00B05D88" w:rsidRDefault="00A32382" w:rsidP="00A32382">
      <w:pPr>
        <w:pStyle w:val="Heading3"/>
      </w:pPr>
      <w:bookmarkStart w:id="515" w:name="_Toc192558127"/>
      <w:r>
        <w:t>6.</w:t>
      </w:r>
      <w:r w:rsidR="00026CB8">
        <w:t>4</w:t>
      </w:r>
      <w:r w:rsidR="005E09D8">
        <w:t>6</w:t>
      </w:r>
      <w:r w:rsidRPr="00B05D88">
        <w:t>.1</w:t>
      </w:r>
      <w:r w:rsidR="00074057">
        <w:t xml:space="preserve"> </w:t>
      </w:r>
      <w:r w:rsidRPr="00B05D88">
        <w:t>Description of application vulnerability</w:t>
      </w:r>
      <w:bookmarkEnd w:id="515"/>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516" w:name="_Toc192558128"/>
      <w:r>
        <w:t>6.</w:t>
      </w:r>
      <w:r w:rsidR="00026CB8">
        <w:t>4</w:t>
      </w:r>
      <w:r w:rsidR="005E09D8">
        <w:t>6</w:t>
      </w:r>
      <w:r w:rsidRPr="00B05D88">
        <w:t>.2</w:t>
      </w:r>
      <w:r w:rsidR="00074057">
        <w:t xml:space="preserve"> </w:t>
      </w:r>
      <w:r w:rsidRPr="00B05D88">
        <w:t>Cross reference</w:t>
      </w:r>
      <w:bookmarkEnd w:id="516"/>
    </w:p>
    <w:p w14:paraId="0DF5DE11" w14:textId="7EB1F1A6" w:rsidR="00A32382" w:rsidRPr="00BD4F96" w:rsidDel="00023CCF" w:rsidRDefault="001F21BC">
      <w:pPr>
        <w:rPr>
          <w:del w:id="517" w:author="Stephen Michell" w:date="2021-04-21T23:59:00Z"/>
        </w:rPr>
        <w:pPrChange w:id="518" w:author="Stephen Michell" w:date="2021-04-21T23:59:00Z">
          <w:pPr>
            <w:pStyle w:val="WW-NormalWeb"/>
          </w:pPr>
        </w:pPrChange>
      </w:pPr>
      <w:r>
        <w:t>CWE [8]</w:t>
      </w:r>
      <w:r w:rsidR="00A32382" w:rsidRPr="00BD4F96">
        <w:t xml:space="preserve">: </w:t>
      </w:r>
    </w:p>
    <w:p w14:paraId="2C54EB46" w14:textId="77777777" w:rsidR="00A32382" w:rsidRPr="00BD4F96" w:rsidRDefault="00A32382">
      <w:pPr>
        <w:pPrChange w:id="519" w:author="Stephen Michell" w:date="2021-04-21T23:59:00Z">
          <w:pPr>
            <w:pStyle w:val="WW-NormalWeb"/>
          </w:pPr>
        </w:pPrChange>
      </w:pPr>
      <w:r w:rsidRPr="00BD4F96">
        <w:t>114. Process Control</w:t>
      </w:r>
    </w:p>
    <w:p w14:paraId="50D29FA4" w14:textId="119466F1" w:rsidR="00A32382" w:rsidRPr="00BD4F96" w:rsidRDefault="00322396">
      <w:pPr>
        <w:pPrChange w:id="520" w:author="Stephen Michell" w:date="2021-04-21T23:59:00Z">
          <w:pPr>
            <w:pStyle w:val="WW-NormalWeb"/>
          </w:pPr>
        </w:pPrChange>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521" w:name="_Toc192558130"/>
      <w:r>
        <w:t>6.</w:t>
      </w:r>
      <w:r w:rsidR="00026CB8">
        <w:t>4</w:t>
      </w:r>
      <w:r w:rsidR="005E09D8">
        <w:t>6</w:t>
      </w:r>
      <w:r w:rsidRPr="00B05D88">
        <w:t>.3</w:t>
      </w:r>
      <w:r w:rsidR="00074057">
        <w:t xml:space="preserve"> </w:t>
      </w:r>
      <w:r w:rsidRPr="00B05D88">
        <w:t>Mechanism of failure</w:t>
      </w:r>
      <w:bookmarkEnd w:id="521"/>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522" w:name="_Toc192558131"/>
      <w:r>
        <w:lastRenderedPageBreak/>
        <w:t>6.</w:t>
      </w:r>
      <w:r w:rsidR="00026CB8">
        <w:t>4</w:t>
      </w:r>
      <w:r w:rsidR="005E09D8">
        <w:t>6</w:t>
      </w:r>
      <w:r w:rsidRPr="00B05D88">
        <w:t>.4</w:t>
      </w:r>
      <w:bookmarkEnd w:id="522"/>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523" w:name="_Toc192558132"/>
      <w:r>
        <w:t>6.</w:t>
      </w:r>
      <w:r w:rsidR="00026CB8">
        <w:t>4</w:t>
      </w:r>
      <w:r w:rsidR="005E09D8">
        <w:t>6</w:t>
      </w:r>
      <w:r>
        <w:t>.5</w:t>
      </w:r>
      <w:r w:rsidR="00074057">
        <w:t xml:space="preserve"> </w:t>
      </w:r>
      <w:r w:rsidR="00A32382" w:rsidRPr="00B05D88">
        <w:t>Avoiding the vulnerability or mitigating its effects</w:t>
      </w:r>
      <w:bookmarkEnd w:id="523"/>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524" w:name="_Toc192558133"/>
      <w:r>
        <w:t>6.</w:t>
      </w:r>
      <w:r w:rsidR="00026CB8">
        <w:t>4</w:t>
      </w:r>
      <w:r w:rsidR="005E09D8">
        <w:t>6</w:t>
      </w:r>
      <w:r>
        <w:t>.6</w:t>
      </w:r>
      <w:r w:rsidR="00074057">
        <w:t xml:space="preserve"> </w:t>
      </w:r>
      <w:bookmarkEnd w:id="524"/>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525" w:name="_6.47_Inter-language_calling"/>
      <w:bookmarkStart w:id="526" w:name="_Toc64918700"/>
      <w:bookmarkStart w:id="527" w:name="_Ref313948677"/>
      <w:bookmarkStart w:id="528" w:name="_Toc358896424"/>
      <w:bookmarkStart w:id="529" w:name="_Toc440397673"/>
      <w:bookmarkEnd w:id="525"/>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526"/>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527"/>
      <w:bookmarkEnd w:id="528"/>
      <w:bookmarkEnd w:id="529"/>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lastRenderedPageBreak/>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518B8871" w:rsidR="001610CB" w:rsidRDefault="007938A4" w:rsidP="005F20DF">
      <w:r>
        <w:t>Many languages restrict the length of identifiers, the type of characters that can be used as the first character, and the case of the characters used.</w:t>
      </w:r>
      <w:r w:rsidR="00CF033F">
        <w:t xml:space="preserve"> </w:t>
      </w:r>
      <w:ins w:id="530" w:author="Stephen Michell" w:date="2021-04-22T22:55:00Z">
        <w:r w:rsidR="00A06E60">
          <w:t xml:space="preserve">In addition, modules developed in other languages or using other compilers may map names differently, causing mistakes to </w:t>
        </w:r>
      </w:ins>
      <w:ins w:id="531" w:author="Stephen Michell" w:date="2021-04-22T22:56:00Z">
        <w:r w:rsidR="00A06E60">
          <w:t xml:space="preserve">be made during program build. </w:t>
        </w:r>
      </w:ins>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w:t>
      </w:r>
      <w:proofErr w:type="gramStart"/>
      <w:r>
        <w:t>either end</w:t>
      </w:r>
      <w:proofErr w:type="gramEnd"/>
      <w:r>
        <w:t xml:space="preserve">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72746D3" w:rsidR="001610CB" w:rsidRDefault="00A06E60">
      <w:pPr>
        <w:pPrChange w:id="532" w:author="Stephen Michell" w:date="2021-04-22T22:58:00Z">
          <w:pPr>
            <w:pStyle w:val="Code"/>
          </w:pPr>
        </w:pPrChange>
      </w:pPr>
      <w:ins w:id="533" w:author="Stephen Michell" w:date="2021-04-22T22:58:00Z">
        <w:r>
          <w:t xml:space="preserve"> may </w:t>
        </w:r>
      </w:ins>
      <w:r w:rsidR="007938A4" w:rsidRPr="00BB0185">
        <w:t>correspond</w:t>
      </w:r>
      <w:del w:id="534" w:author="Stephen Michell" w:date="2021-04-22T22:58:00Z">
        <w:r w:rsidR="007938A4" w:rsidRPr="00BB0185" w:rsidDel="00A06E60">
          <w:delText>s</w:delText>
        </w:r>
      </w:del>
      <w:r w:rsidR="007938A4" w:rsidRPr="00BB0185">
        <w:t xml:space="preserve"> to a C structure</w:t>
      </w:r>
      <w:ins w:id="535" w:author="Stephen Michell" w:date="2021-04-22T22:58:00Z">
        <w:r>
          <w:t xml:space="preserve"> (to capture the length information)</w:t>
        </w:r>
      </w:ins>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lastRenderedPageBreak/>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4CFBAC40" w:rsidR="002D69A6" w:rsidRDefault="002D69A6" w:rsidP="005F20DF">
      <w:pPr>
        <w:pStyle w:val="ListParagraph"/>
        <w:rPr>
          <w:ins w:id="536" w:author="Stephen Michell" w:date="2021-04-22T23:04:00Z"/>
        </w:rPr>
      </w:pPr>
      <w:r>
        <w:t>Note</w:t>
      </w:r>
      <w:ins w:id="537" w:author="Stephen Michell" w:date="2021-04-22T23:04:00Z">
        <w:r w:rsidR="00493ECC">
          <w:t xml:space="preserve"> 1</w:t>
        </w:r>
      </w:ins>
      <w:r>
        <w:t xml:space="preserve">: </w:t>
      </w:r>
      <w:r w:rsidRPr="00060BDA">
        <w:t>For example, Fortran and Ada specify how to call C function</w:t>
      </w:r>
      <w:r>
        <w:t>s</w:t>
      </w:r>
      <w:r w:rsidRPr="00060BDA">
        <w:t>.</w:t>
      </w:r>
    </w:p>
    <w:p w14:paraId="6E0BE6F1" w14:textId="79D938FB" w:rsidR="00493ECC" w:rsidRDefault="00493ECC" w:rsidP="005F20DF">
      <w:pPr>
        <w:pStyle w:val="ListParagraph"/>
      </w:pPr>
      <w:ins w:id="538" w:author="Stephen Michell" w:date="2021-04-22T23:04:00Z">
        <w:r>
          <w:t xml:space="preserve">Note 2: Verification that the C compiler </w:t>
        </w:r>
      </w:ins>
      <w:ins w:id="539" w:author="Stephen Michell" w:date="2021-04-22T23:05:00Z">
        <w:r>
          <w:t>used for resolving linkages is compatible with the Ada compiler and the Fortran compiler used is e</w:t>
        </w:r>
      </w:ins>
      <w:ins w:id="540" w:author="Stephen Michell" w:date="2021-04-22T23:06:00Z">
        <w:r>
          <w:t>ssential.</w:t>
        </w:r>
      </w:ins>
    </w:p>
    <w:p w14:paraId="4E1F112B" w14:textId="505535B2" w:rsidR="0096557B" w:rsidRDefault="00060BDA" w:rsidP="005F20DF">
      <w:pPr>
        <w:pStyle w:val="ListParagraph"/>
        <w:numPr>
          <w:ilvl w:val="0"/>
          <w:numId w:val="158"/>
        </w:numPr>
      </w:pPr>
      <w:r w:rsidRPr="00060BDA">
        <w:t xml:space="preserve">Understand the calling conventions of all languages </w:t>
      </w:r>
      <w:ins w:id="541" w:author="Stephen Michell" w:date="2021-04-22T23:06:00Z">
        <w:r w:rsidR="00493ECC">
          <w:t xml:space="preserve">and language processors </w:t>
        </w:r>
      </w:ins>
      <w:r w:rsidRPr="00060BDA">
        <w:t>used.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542" w:name="_Toc192558085"/>
      <w:bookmarkStart w:id="543" w:name="_Ref313957040"/>
      <w:bookmarkStart w:id="544" w:name="_Toc358896425"/>
      <w:bookmarkStart w:id="545" w:name="_Toc440397674"/>
      <w:bookmarkStart w:id="546" w:name="_Toc64918701"/>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547" w:name="NYY"/>
      <w:r>
        <w:t>NYY</w:t>
      </w:r>
      <w:bookmarkEnd w:id="547"/>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542"/>
      <w:bookmarkEnd w:id="543"/>
      <w:bookmarkEnd w:id="544"/>
      <w:bookmarkEnd w:id="545"/>
      <w:bookmarkEnd w:id="546"/>
      <w:r w:rsidR="00DC7E5B" w:rsidRPr="00DC7E5B">
        <w:t xml:space="preserve"> </w:t>
      </w:r>
    </w:p>
    <w:p w14:paraId="55CCA6E9" w14:textId="77777777" w:rsidR="00A32382" w:rsidRDefault="00A32382" w:rsidP="00A32382">
      <w:pPr>
        <w:pStyle w:val="Heading3"/>
      </w:pPr>
      <w:bookmarkStart w:id="548" w:name="_Toc192558087"/>
      <w:r>
        <w:t>6.</w:t>
      </w:r>
      <w:r w:rsidR="00026CB8">
        <w:t>4</w:t>
      </w:r>
      <w:r w:rsidR="008D0B03">
        <w:t>8</w:t>
      </w:r>
      <w:r>
        <w:t>.1</w:t>
      </w:r>
      <w:r w:rsidR="00074057">
        <w:t xml:space="preserve"> </w:t>
      </w:r>
      <w:r w:rsidR="000C3CDC">
        <w:t>Description of</w:t>
      </w:r>
      <w:r>
        <w:t xml:space="preserve"> application vulnerability</w:t>
      </w:r>
      <w:bookmarkEnd w:id="548"/>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F41D1A2" w:rsidR="00A32382" w:rsidRPr="002D2FA3" w:rsidRDefault="00A32382" w:rsidP="005F20DF">
      <w:commentRangeStart w:id="549"/>
      <w:r w:rsidRPr="002D2FA3">
        <w:t>On some platforms, and in some languages, instructions can modify other instructions in the code space.</w:t>
      </w:r>
      <w:r w:rsidR="00CF033F">
        <w:t xml:space="preserve"> </w:t>
      </w:r>
      <w:r w:rsidRPr="002D2FA3">
        <w:t xml:space="preserve">Historically self-modifying code was needed for software </w:t>
      </w:r>
      <w:ins w:id="550" w:author="Stephen Michell" w:date="2021-04-22T23:12:00Z">
        <w:r w:rsidR="00493ECC">
          <w:t xml:space="preserve">to overcome limitations of the hardware, such as </w:t>
        </w:r>
      </w:ins>
      <w:del w:id="551" w:author="Stephen Michell" w:date="2021-04-22T23:12:00Z">
        <w:r w:rsidRPr="002D2FA3" w:rsidDel="00493ECC">
          <w:delText xml:space="preserve">that was required to </w:delText>
        </w:r>
      </w:del>
      <w:r w:rsidRPr="002D2FA3">
        <w:t>run</w:t>
      </w:r>
      <w:ins w:id="552" w:author="Stephen Michell" w:date="2021-04-22T23:12:00Z">
        <w:r w:rsidR="00493ECC">
          <w:t>ning</w:t>
        </w:r>
      </w:ins>
      <w:r w:rsidRPr="002D2FA3">
        <w:t xml:space="preserve"> on a platform with very limited memory.</w:t>
      </w:r>
      <w:r w:rsidR="00CF033F">
        <w:t xml:space="preserve"> </w:t>
      </w:r>
      <w:r w:rsidRPr="002D2FA3">
        <w:t xml:space="preserve">It is now primarily used (or misused) to hide functionality of software and make it more difficult to reverse engineer or for specialty applications such as graphics where the algorithm is tuned at runtime to give better </w:t>
      </w:r>
      <w:r w:rsidRPr="002D2FA3">
        <w:lastRenderedPageBreak/>
        <w:t>performance.</w:t>
      </w:r>
      <w:r w:rsidR="00CF033F">
        <w:t xml:space="preserve"> </w:t>
      </w:r>
      <w:r w:rsidRPr="002D2FA3">
        <w:t>Self-modifying code can be difficult to write correctly and even more difficult to test and maintain correctly leading to unanticipated errors.</w:t>
      </w:r>
      <w:commentRangeEnd w:id="549"/>
      <w:r w:rsidR="00493ECC">
        <w:rPr>
          <w:rStyle w:val="CommentReference"/>
        </w:rPr>
        <w:commentReference w:id="549"/>
      </w:r>
    </w:p>
    <w:p w14:paraId="2DB6152F" w14:textId="77777777" w:rsidR="00A32382" w:rsidRDefault="00A32382" w:rsidP="00A32382">
      <w:pPr>
        <w:pStyle w:val="Heading3"/>
      </w:pPr>
      <w:bookmarkStart w:id="553" w:name="_Toc192558088"/>
      <w:r>
        <w:t>6.</w:t>
      </w:r>
      <w:r w:rsidR="00026CB8">
        <w:t>4</w:t>
      </w:r>
      <w:r w:rsidR="008D0B03">
        <w:t>8</w:t>
      </w:r>
      <w:r>
        <w:t>.</w:t>
      </w:r>
      <w:r w:rsidR="000C3CDC">
        <w:t>2</w:t>
      </w:r>
      <w:r w:rsidR="00074057">
        <w:t xml:space="preserve"> </w:t>
      </w:r>
      <w:r>
        <w:t>Cross reference</w:t>
      </w:r>
      <w:bookmarkEnd w:id="553"/>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554" w:name="_Toc192558090"/>
      <w:r>
        <w:t>6.</w:t>
      </w:r>
      <w:r w:rsidR="00026CB8">
        <w:t>4</w:t>
      </w:r>
      <w:r w:rsidR="008D0B03">
        <w:t>8</w:t>
      </w:r>
      <w:r>
        <w:t>.3</w:t>
      </w:r>
      <w:r w:rsidR="00074057">
        <w:t xml:space="preserve"> </w:t>
      </w:r>
      <w:r w:rsidR="000C3CDC">
        <w:t>Mechanism of</w:t>
      </w:r>
      <w:r>
        <w:t xml:space="preserve"> failure</w:t>
      </w:r>
      <w:bookmarkEnd w:id="554"/>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555" w:name="_Toc192558091"/>
      <w:r w:rsidRPr="002D2FA3">
        <w:t>6.</w:t>
      </w:r>
      <w:r w:rsidR="00026CB8">
        <w:t>4</w:t>
      </w:r>
      <w:r w:rsidR="008D0B03">
        <w:t>8</w:t>
      </w:r>
      <w:r w:rsidRPr="002D2FA3">
        <w:t>.</w:t>
      </w:r>
      <w:bookmarkEnd w:id="555"/>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556" w:name="_Toc192558092"/>
      <w:r>
        <w:t>6.</w:t>
      </w:r>
      <w:r w:rsidR="00026CB8">
        <w:t>4</w:t>
      </w:r>
      <w:r w:rsidR="008D0B03">
        <w:t>8</w:t>
      </w:r>
      <w:r>
        <w:t>.5</w:t>
      </w:r>
      <w:r w:rsidR="00074057">
        <w:t xml:space="preserve"> </w:t>
      </w:r>
      <w:r w:rsidR="000C3CDC">
        <w:t>Avoiding the</w:t>
      </w:r>
      <w:r>
        <w:t xml:space="preserve"> vulnerability or mitigating its effects</w:t>
      </w:r>
      <w:bookmarkEnd w:id="556"/>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557" w:name="_Toc192558093"/>
      <w:r>
        <w:t>6.</w:t>
      </w:r>
      <w:r w:rsidR="00026CB8">
        <w:t>4</w:t>
      </w:r>
      <w:r w:rsidR="008D0B03">
        <w:t>8</w:t>
      </w:r>
      <w:r>
        <w:t>.6</w:t>
      </w:r>
      <w:r w:rsidR="00074057">
        <w:t xml:space="preserve"> </w:t>
      </w:r>
      <w:bookmarkEnd w:id="557"/>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558" w:name="_Ref313957032"/>
      <w:bookmarkStart w:id="559" w:name="_Toc358896426"/>
      <w:bookmarkStart w:id="560" w:name="_Toc440397675"/>
      <w:bookmarkStart w:id="561" w:name="_Toc64918702"/>
      <w:commentRangeStart w:id="562"/>
      <w:r w:rsidRPr="00FF60BD">
        <w:lastRenderedPageBreak/>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563" w:name="NSQ"/>
      <w:r w:rsidRPr="00FF60BD">
        <w:t>NSQ</w:t>
      </w:r>
      <w:bookmarkEnd w:id="563"/>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558"/>
      <w:bookmarkEnd w:id="559"/>
      <w:bookmarkEnd w:id="560"/>
      <w:bookmarkEnd w:id="561"/>
      <w:r w:rsidR="00DC7E5B" w:rsidRPr="00DC7E5B">
        <w:t xml:space="preserve"> </w:t>
      </w:r>
      <w:commentRangeEnd w:id="562"/>
      <w:r w:rsidR="00DF740B">
        <w:rPr>
          <w:rStyle w:val="CommentReference"/>
          <w:rFonts w:ascii="Cambria" w:eastAsia="Times New Roman" w:hAnsi="Cambria" w:cs="Times New Roman"/>
          <w:b w:val="0"/>
          <w:lang w:val="en-CA"/>
        </w:rPr>
        <w:commentReference w:id="562"/>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lastRenderedPageBreak/>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564" w:name="_Ref313956837"/>
      <w:bookmarkStart w:id="565" w:name="_Toc358896427"/>
      <w:bookmarkStart w:id="566" w:name="_Toc440397676"/>
      <w:bookmarkStart w:id="567"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568" w:name="HJW"/>
      <w:r w:rsidR="00FF60BD" w:rsidRPr="00FF60BD">
        <w:t>HJW</w:t>
      </w:r>
      <w:bookmarkEnd w:id="568"/>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564"/>
      <w:bookmarkEnd w:id="565"/>
      <w:bookmarkEnd w:id="566"/>
      <w:bookmarkEnd w:id="567"/>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lastRenderedPageBreak/>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569" w:name="_Toc64918704"/>
      <w:r w:rsidRPr="00A5713F">
        <w:t>6.</w:t>
      </w:r>
      <w:r w:rsidR="00F870B4">
        <w:t>5</w:t>
      </w:r>
      <w:r w:rsidR="008D0B03">
        <w:t>1</w:t>
      </w:r>
      <w:r w:rsidR="003E3833">
        <w:t xml:space="preserve"> Pre-processor directives</w:t>
      </w:r>
      <w:r w:rsidR="005872FF">
        <w:t xml:space="preserve"> [NMP]</w:t>
      </w:r>
      <w:bookmarkEnd w:id="569"/>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lastRenderedPageBreak/>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rsidP="00A53773">
            <w:pPr>
              <w:pStyle w:val="Cod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rsidP="00A53773">
            <w:pPr>
              <w:pStyle w:val="Cod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rsidP="00A53773">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rsidP="00A53773">
            <w:pPr>
              <w:pStyle w:val="Cod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lastRenderedPageBreak/>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570" w:name="_Ref313956978"/>
      <w:bookmarkStart w:id="571" w:name="_Toc358896429"/>
      <w:bookmarkStart w:id="572" w:name="_Toc440397678"/>
      <w:bookmarkStart w:id="573"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574" w:name="MXB"/>
      <w:r w:rsidR="00024700">
        <w:t>MXB</w:t>
      </w:r>
      <w:bookmarkEnd w:id="574"/>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570"/>
      <w:bookmarkEnd w:id="571"/>
      <w:bookmarkEnd w:id="572"/>
      <w:bookmarkEnd w:id="573"/>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lastRenderedPageBreak/>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commentRangeStart w:id="575"/>
      <w:commentRangeStart w:id="576"/>
      <w:r w:rsidRPr="005F20DF">
        <w:rPr>
          <w:lang w:val="en-GB"/>
        </w:rPr>
        <w:t>Do not assume that checks in code verified to satisfy all checks could not fail nevertheless due to hardware faults.</w:t>
      </w:r>
      <w:commentRangeEnd w:id="575"/>
      <w:r w:rsidR="00FD0E79">
        <w:rPr>
          <w:rStyle w:val="CommentReference"/>
          <w:rFonts w:eastAsia="Times New Roman" w:cs="Times New Roman"/>
          <w:lang w:val="en-CA"/>
        </w:rPr>
        <w:commentReference w:id="575"/>
      </w:r>
      <w:commentRangeEnd w:id="576"/>
      <w:r w:rsidR="00FD0E79">
        <w:rPr>
          <w:rStyle w:val="CommentReference"/>
          <w:rFonts w:eastAsia="Times New Roman" w:cs="Times New Roman"/>
          <w:lang w:val="en-CA"/>
        </w:rPr>
        <w:commentReference w:id="576"/>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commentRangeStart w:id="577"/>
      <w:commentRangeStart w:id="578"/>
      <w:r>
        <w:rPr>
          <w:lang w:val="en-GB"/>
        </w:rPr>
        <w:t>[None]</w:t>
      </w:r>
      <w:commentRangeEnd w:id="577"/>
      <w:r w:rsidR="00FD0E79">
        <w:rPr>
          <w:rStyle w:val="CommentReference"/>
        </w:rPr>
        <w:commentReference w:id="577"/>
      </w:r>
      <w:commentRangeEnd w:id="578"/>
      <w:r w:rsidR="00FD0E79">
        <w:rPr>
          <w:rStyle w:val="CommentReference"/>
        </w:rPr>
        <w:commentReference w:id="578"/>
      </w:r>
    </w:p>
    <w:p w14:paraId="5C38B3B5" w14:textId="77777777" w:rsidR="001610CB" w:rsidRDefault="00AF3A10">
      <w:pPr>
        <w:pStyle w:val="Heading2"/>
        <w:rPr>
          <w:rFonts w:eastAsia="Times New Roman"/>
          <w:lang w:val="en-GB"/>
        </w:rPr>
      </w:pPr>
      <w:bookmarkStart w:id="579" w:name="_Ref313957192"/>
      <w:bookmarkStart w:id="580" w:name="_Toc358896430"/>
      <w:bookmarkStart w:id="581" w:name="_Toc440397679"/>
      <w:bookmarkStart w:id="582"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583" w:name="SKL"/>
      <w:r>
        <w:rPr>
          <w:rFonts w:eastAsia="Times New Roman"/>
          <w:lang w:val="en-GB"/>
        </w:rPr>
        <w:t>SKL</w:t>
      </w:r>
      <w:bookmarkEnd w:id="583"/>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579"/>
      <w:bookmarkEnd w:id="580"/>
      <w:bookmarkEnd w:id="581"/>
      <w:bookmarkEnd w:id="582"/>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584" w:name="_Ref313945804"/>
      <w:bookmarkStart w:id="585"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586" w:name="_6.54_Obscure_language"/>
      <w:bookmarkStart w:id="587" w:name="_Toc440397680"/>
      <w:bookmarkStart w:id="588" w:name="_Toc64918707"/>
      <w:bookmarkEnd w:id="586"/>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589" w:name="BRS"/>
      <w:r w:rsidR="002B4E6A">
        <w:t>BRS</w:t>
      </w:r>
      <w:bookmarkEnd w:id="589"/>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584"/>
      <w:bookmarkEnd w:id="585"/>
      <w:bookmarkEnd w:id="587"/>
      <w:bookmarkEnd w:id="588"/>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lastRenderedPageBreak/>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59522005" w:rsidR="002B4E6A" w:rsidRPr="00ED4486" w:rsidRDefault="00FD0E79" w:rsidP="005F20DF">
      <w:pPr>
        <w:pStyle w:val="ListParagraph"/>
        <w:numPr>
          <w:ilvl w:val="0"/>
          <w:numId w:val="137"/>
        </w:numPr>
      </w:pPr>
      <w:ins w:id="590" w:author="Stephen Michell" w:date="2021-04-22T23:31:00Z">
        <w:r>
          <w:t xml:space="preserve">(Organizations) </w:t>
        </w:r>
      </w:ins>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del w:id="591" w:author="Stephen Michell" w:date="2021-04-22T23:31:00Z">
        <w:r w:rsidR="007619CD" w:rsidDel="00FD0E79">
          <w:delText>(organizations)</w:delText>
        </w:r>
      </w:del>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64D055C3" w:rsidR="002B4E6A" w:rsidRPr="00ED4486" w:rsidRDefault="007619CD" w:rsidP="005F20DF">
      <w:pPr>
        <w:pStyle w:val="ListParagraph"/>
        <w:numPr>
          <w:ilvl w:val="0"/>
          <w:numId w:val="137"/>
        </w:numPr>
      </w:pPr>
      <w:commentRangeStart w:id="592"/>
      <w:r>
        <w:t>U</w:t>
      </w:r>
      <w:r w:rsidR="002B4E6A" w:rsidRPr="00ED4486">
        <w:t>se</w:t>
      </w:r>
      <w:r>
        <w:t xml:space="preserve"> tool-based static analysis</w:t>
      </w:r>
      <w:r w:rsidR="002B4E6A" w:rsidRPr="00ED4486">
        <w:t xml:space="preserve"> to find incorrect usage of some language features</w:t>
      </w:r>
      <w:ins w:id="593" w:author="Stephen Michell" w:date="2021-04-22T23:32:00Z">
        <w:r w:rsidR="00FD0E79">
          <w:t xml:space="preserve"> or to dete</w:t>
        </w:r>
      </w:ins>
      <w:ins w:id="594" w:author="Stephen Michell" w:date="2021-04-22T23:33:00Z">
        <w:r w:rsidR="00FD0E79">
          <w:t>rmine that features forbidden by coding standards are not used</w:t>
        </w:r>
      </w:ins>
      <w:r w:rsidR="002B4E6A" w:rsidRPr="00ED4486">
        <w:t>.</w:t>
      </w:r>
      <w:commentRangeEnd w:id="592"/>
      <w:r w:rsidR="00FD0E79">
        <w:rPr>
          <w:rStyle w:val="CommentReference"/>
          <w:rFonts w:eastAsia="Times New Roman" w:cs="Times New Roman"/>
          <w:lang w:val="en-CA"/>
        </w:rPr>
        <w:commentReference w:id="592"/>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595" w:name="_6.55_Unspecified_behaviour"/>
      <w:bookmarkStart w:id="596" w:name="_Ref313906240"/>
      <w:bookmarkStart w:id="597" w:name="_Toc358896432"/>
      <w:bookmarkStart w:id="598" w:name="_Toc440397681"/>
      <w:bookmarkStart w:id="599" w:name="_Toc64918708"/>
      <w:bookmarkEnd w:id="59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600" w:name="BQF"/>
      <w:r w:rsidRPr="00687041">
        <w:t>BQF</w:t>
      </w:r>
      <w:bookmarkEnd w:id="600"/>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596"/>
      <w:bookmarkEnd w:id="597"/>
      <w:bookmarkEnd w:id="598"/>
      <w:bookmarkEnd w:id="599"/>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lastRenderedPageBreak/>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commentRangeStart w:id="601"/>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commentRangeEnd w:id="601"/>
      <w:r w:rsidR="0059290B">
        <w:rPr>
          <w:rStyle w:val="CommentReference"/>
          <w:rFonts w:eastAsia="Times New Roman" w:cs="Times New Roman"/>
          <w:lang w:val="en-CA"/>
        </w:rPr>
        <w:commentReference w:id="601"/>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commentRangeStart w:id="602"/>
      <w:r>
        <w:t>enumerated.</w:t>
      </w:r>
      <w:commentRangeEnd w:id="602"/>
      <w:r w:rsidR="0059290B">
        <w:rPr>
          <w:rStyle w:val="CommentReference"/>
          <w:rFonts w:eastAsia="Times New Roman" w:cs="Times New Roman"/>
          <w:lang w:val="en-CA"/>
        </w:rPr>
        <w:commentReference w:id="602"/>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603" w:name="_6.56_Undefined_behaviour"/>
      <w:bookmarkStart w:id="604" w:name="_Ref313948728"/>
      <w:bookmarkStart w:id="605" w:name="_Toc358896433"/>
      <w:bookmarkStart w:id="606" w:name="_Toc440397682"/>
      <w:bookmarkStart w:id="607" w:name="_Toc64918709"/>
      <w:bookmarkEnd w:id="603"/>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608" w:name="EWF"/>
      <w:r w:rsidR="002B4E6A" w:rsidRPr="00D16A15">
        <w:t>EWF</w:t>
      </w:r>
      <w:bookmarkEnd w:id="608"/>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604"/>
      <w:bookmarkEnd w:id="605"/>
      <w:bookmarkEnd w:id="606"/>
      <w:r w:rsidR="00D001F7">
        <w:t>]</w:t>
      </w:r>
      <w:bookmarkEnd w:id="607"/>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lastRenderedPageBreak/>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commentRangeStart w:id="609"/>
      <w:r w:rsidRPr="00F97466">
        <w:t>Document all uses of language extensions needed for correct operation</w:t>
      </w:r>
      <w:commentRangeEnd w:id="609"/>
      <w:r w:rsidR="0059290B">
        <w:rPr>
          <w:rStyle w:val="CommentReference"/>
          <w:rFonts w:eastAsia="Times New Roman" w:cs="Times New Roman"/>
          <w:lang w:val="en-CA"/>
        </w:rPr>
        <w:commentReference w:id="609"/>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w:t>
      </w:r>
      <w:del w:id="610" w:author="Stephen Michell" w:date="2021-04-22T23:45:00Z">
        <w:r w:rsidRPr="00B12C6A" w:rsidDel="003608D2">
          <w:delText>ed</w:delText>
        </w:r>
      </w:del>
      <w:r w:rsidRPr="00B12C6A">
        <w:t xml:space="preserve">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lastRenderedPageBreak/>
        <w:t>Whe</w:t>
      </w:r>
      <w:commentRangeStart w:id="611"/>
      <w:r w:rsidRPr="00B12C6A">
        <w:t>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commentRangeEnd w:id="611"/>
      <w:r w:rsidR="003608D2">
        <w:rPr>
          <w:rStyle w:val="CommentReference"/>
          <w:rFonts w:eastAsia="Times New Roman" w:cs="Times New Roman"/>
          <w:lang w:val="en-CA"/>
        </w:rPr>
        <w:commentReference w:id="611"/>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commentRangeStart w:id="612"/>
      <w:r>
        <w:t xml:space="preserve">In </w:t>
      </w:r>
      <w:r w:rsidR="00BE3FD8">
        <w:t>future language design and evolution</w:t>
      </w:r>
      <w:r>
        <w:t xml:space="preserve"> activities, the following items should be considered:</w:t>
      </w:r>
      <w:commentRangeEnd w:id="612"/>
      <w:r w:rsidR="003608D2">
        <w:rPr>
          <w:rStyle w:val="CommentReference"/>
        </w:rPr>
        <w:commentReference w:id="612"/>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613" w:name="_6.57_Implementation-defined_behavio"/>
      <w:bookmarkStart w:id="614" w:name="_Toc64918710"/>
      <w:bookmarkStart w:id="615" w:name="_Ref313948823"/>
      <w:bookmarkStart w:id="616" w:name="_Toc358896434"/>
      <w:bookmarkStart w:id="617" w:name="_Toc440397683"/>
      <w:bookmarkEnd w:id="61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614"/>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615"/>
      <w:bookmarkEnd w:id="616"/>
      <w:bookmarkEnd w:id="617"/>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lastRenderedPageBreak/>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w:t>
      </w:r>
      <w:del w:id="618" w:author="Stephen Michell" w:date="2021-04-22T23:52:00Z">
        <w:r w:rsidRPr="00B12C6A" w:rsidDel="003608D2">
          <w:delText>ed</w:delText>
        </w:r>
      </w:del>
      <w:r w:rsidRPr="00B12C6A">
        <w:t xml:space="preserve"> for each construct</w:t>
      </w:r>
      <w:del w:id="619" w:author="Stephen Michell" w:date="2021-04-22T23:52:00Z">
        <w:r w:rsidRPr="00B12C6A" w:rsidDel="003608D2">
          <w:delText>,</w:delText>
        </w:r>
      </w:del>
      <w:r w:rsidRPr="00B12C6A">
        <w:t xml:space="preserve"> the situations where the set of possible </w:t>
      </w:r>
      <w:r w:rsidRPr="00B12C6A" w:rsidDel="0011658E">
        <w:t>behaviour</w:t>
      </w:r>
      <w:r w:rsidRPr="00B12C6A">
        <w:t xml:space="preserve">s can vary </w:t>
      </w:r>
      <w:r w:rsidR="001F51CA">
        <w:t>and</w:t>
      </w:r>
      <w:r w:rsidRPr="00B12C6A">
        <w:t xml:space="preserve"> enumerate</w:t>
      </w:r>
      <w:del w:id="620" w:author="Stephen Michell" w:date="2021-04-22T23:52:00Z">
        <w:r w:rsidRPr="00B12C6A" w:rsidDel="003608D2">
          <w:delText>d</w:delText>
        </w:r>
      </w:del>
      <w:r w:rsidR="001F51CA">
        <w:t xml:space="preserve"> the variations</w:t>
      </w:r>
      <w:r w:rsidRPr="00B12C6A">
        <w:t>.</w:t>
      </w:r>
    </w:p>
    <w:p w14:paraId="6600DFA6" w14:textId="77777777" w:rsidR="002B4E6A" w:rsidRDefault="002B4E6A" w:rsidP="005F20DF">
      <w:pPr>
        <w:pStyle w:val="ListParagraph"/>
        <w:numPr>
          <w:ilvl w:val="0"/>
          <w:numId w:val="31"/>
        </w:numPr>
      </w:pPr>
      <w:commentRangeStart w:id="621"/>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commentRangeEnd w:id="621"/>
      <w:r w:rsidR="003608D2">
        <w:rPr>
          <w:rStyle w:val="CommentReference"/>
          <w:rFonts w:eastAsia="Times New Roman" w:cs="Times New Roman"/>
          <w:lang w:val="en-CA"/>
        </w:rPr>
        <w:commentReference w:id="621"/>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lastRenderedPageBreak/>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commentRangeStart w:id="622"/>
      <w:r>
        <w:t xml:space="preserve">In </w:t>
      </w:r>
      <w:r w:rsidR="00BE3FD8">
        <w:t>future language design and evolution</w:t>
      </w:r>
      <w:r>
        <w:t xml:space="preserve"> activities, the following items should be considered:</w:t>
      </w:r>
      <w:commentRangeEnd w:id="622"/>
      <w:r w:rsidR="00FA32A8">
        <w:rPr>
          <w:rStyle w:val="CommentReference"/>
        </w:rPr>
        <w:commentReference w:id="622"/>
      </w:r>
    </w:p>
    <w:p w14:paraId="4E75B0F4" w14:textId="73773B30" w:rsidR="002B4E6A" w:rsidRDefault="002B4E6A" w:rsidP="00A53773">
      <w:pPr>
        <w:pStyle w:val="ListParagraph"/>
        <w:numPr>
          <w:ilvl w:val="0"/>
          <w:numId w:val="244"/>
        </w:numPr>
      </w:pPr>
      <w:del w:id="623" w:author="Stephen Michell" w:date="2021-04-22T23:56:00Z">
        <w:r w:rsidDel="00FA32A8">
          <w:delText>Portability guidelines for a specific language should p</w:delText>
        </w:r>
      </w:del>
      <w:ins w:id="624" w:author="Stephen Michell" w:date="2021-04-22T23:56:00Z">
        <w:r w:rsidR="00FA32A8">
          <w:t>P</w:t>
        </w:r>
      </w:ins>
      <w:r>
        <w:t>rovid</w:t>
      </w:r>
      <w:del w:id="625" w:author="Stephen Michell" w:date="2021-04-22T23:56:00Z">
        <w:r w:rsidDel="00FA32A8">
          <w:delText>e</w:delText>
        </w:r>
      </w:del>
      <w:ins w:id="626" w:author="Stephen Michell" w:date="2021-04-22T23:56:00Z">
        <w:r w:rsidR="00FA32A8">
          <w:t>ing</w:t>
        </w:r>
      </w:ins>
      <w:r>
        <w:t xml:space="preserve"> a list of common implementation-defined </w:t>
      </w:r>
      <w:r w:rsidDel="0011658E">
        <w:t>behaviour</w:t>
      </w:r>
      <w:r>
        <w:t>s</w:t>
      </w:r>
      <w:ins w:id="627" w:author="Stephen Michell" w:date="2021-04-22T23:56:00Z">
        <w:r w:rsidR="00FA32A8">
          <w:t xml:space="preserve"> </w:t>
        </w:r>
      </w:ins>
      <w:ins w:id="628" w:author="Stephen Michell" w:date="2021-04-22T23:57:00Z">
        <w:r w:rsidR="00FA32A8">
          <w:t>for p</w:t>
        </w:r>
      </w:ins>
      <w:ins w:id="629" w:author="Stephen Michell" w:date="2021-04-22T23:56:00Z">
        <w:r w:rsidR="00FA32A8">
          <w:t>ortability guidelines for a specific language</w:t>
        </w:r>
      </w:ins>
      <w:del w:id="630" w:author="Stephen Michell" w:date="2021-04-22T23:56:00Z">
        <w:r w:rsidDel="00FA32A8">
          <w:delText>.</w:delText>
        </w:r>
      </w:del>
    </w:p>
    <w:p w14:paraId="1412698B" w14:textId="5EAE4A8D"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631" w:name="_6.58_Deprecated_language"/>
      <w:bookmarkStart w:id="632" w:name="_Toc64918711"/>
      <w:bookmarkStart w:id="633" w:name="_Ref313956968"/>
      <w:bookmarkStart w:id="634" w:name="_Toc358896435"/>
      <w:bookmarkStart w:id="635" w:name="_Toc440397684"/>
      <w:bookmarkEnd w:id="631"/>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632"/>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633"/>
      <w:bookmarkEnd w:id="634"/>
      <w:bookmarkEnd w:id="635"/>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 xml:space="preserve">However, if the schedule and resources permit, this would be prudent as future vulnerabilities may </w:t>
      </w:r>
      <w:r w:rsidRPr="00044A93">
        <w:lastRenderedPageBreak/>
        <w:t>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454883BE" w:rsidR="002B4E6A" w:rsidRPr="00044A93" w:rsidRDefault="002B4E6A" w:rsidP="005F20DF">
      <w:pPr>
        <w:pStyle w:val="ListParagraph"/>
        <w:numPr>
          <w:ilvl w:val="0"/>
          <w:numId w:val="139"/>
        </w:numPr>
      </w:pPr>
      <w:r w:rsidRPr="00044A93">
        <w:t>Adhere to the latest published standard for which a suitable comp</w:t>
      </w:r>
      <w:ins w:id="636" w:author="Stephen Michell" w:date="2021-04-22T23:59:00Z">
        <w:r w:rsidR="00FA32A8">
          <w:t>i</w:t>
        </w:r>
      </w:ins>
      <w:r w:rsidRPr="00044A93">
        <w:t>l</w:t>
      </w:r>
      <w:del w:id="637" w:author="Stephen Michell" w:date="2021-04-22T23:59:00Z">
        <w:r w:rsidRPr="00044A93" w:rsidDel="00FA32A8">
          <w:delText>i</w:delText>
        </w:r>
      </w:del>
      <w:r w:rsidRPr="00044A93">
        <w:t>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470574D4" w:rsidR="002B4E6A" w:rsidRDefault="00564CA1" w:rsidP="005F20DF">
      <w:pPr>
        <w:pStyle w:val="ListParagraph"/>
        <w:numPr>
          <w:ilvl w:val="0"/>
          <w:numId w:val="140"/>
        </w:numPr>
      </w:pPr>
      <w:commentRangeStart w:id="638"/>
      <w:r>
        <w:t xml:space="preserve">Removing </w:t>
      </w:r>
      <w:del w:id="639" w:author="Stephen Michell" w:date="2021-04-23T00:00:00Z">
        <w:r w:rsidDel="00FA32A8">
          <w:delText>o</w:delText>
        </w:r>
        <w:r w:rsidR="002B4E6A" w:rsidRPr="00044A93" w:rsidDel="00FA32A8">
          <w:delText xml:space="preserve">bscure </w:delText>
        </w:r>
      </w:del>
      <w:r w:rsidR="002B4E6A" w:rsidRPr="00044A93">
        <w:t xml:space="preserve">language features that have routinely been found to be the root cause of safety or security </w:t>
      </w:r>
      <w:commentRangeEnd w:id="638"/>
      <w:r w:rsidR="00FA32A8">
        <w:rPr>
          <w:rStyle w:val="CommentReference"/>
          <w:rFonts w:eastAsia="Times New Roman" w:cs="Times New Roman"/>
          <w:lang w:val="en-CA"/>
        </w:rPr>
        <w:commentReference w:id="638"/>
      </w:r>
      <w:r w:rsidR="002B4E6A" w:rsidRPr="00044A93">
        <w:t>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640" w:name="_6.59_Concurrency_–"/>
      <w:bookmarkStart w:id="641" w:name="_Toc358896436"/>
      <w:bookmarkStart w:id="642" w:name="_Toc440397685"/>
      <w:bookmarkStart w:id="643" w:name="_Toc64918712"/>
      <w:bookmarkEnd w:id="640"/>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644" w:name="CGA"/>
      <w:r w:rsidR="00E9574B">
        <w:t>CG</w:t>
      </w:r>
      <w:r w:rsidR="003874C8">
        <w:t>A</w:t>
      </w:r>
      <w:bookmarkEnd w:id="644"/>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641"/>
      <w:bookmarkEnd w:id="642"/>
      <w:bookmarkEnd w:id="643"/>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lastRenderedPageBreak/>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lastRenderedPageBreak/>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645" w:name="_6.60_Concurrency_–"/>
      <w:bookmarkStart w:id="646" w:name="_Toc64918713"/>
      <w:bookmarkStart w:id="647" w:name="_Toc358896437"/>
      <w:bookmarkStart w:id="648" w:name="_Ref411808169"/>
      <w:bookmarkStart w:id="649" w:name="_Ref411809401"/>
      <w:bookmarkStart w:id="650" w:name="_Toc440397686"/>
      <w:bookmarkEnd w:id="645"/>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64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651" w:name="CGT"/>
      <w:r w:rsidR="00D001F7" w:rsidRPr="004708DB">
        <w:instrText>CGT</w:instrText>
      </w:r>
      <w:bookmarkEnd w:id="651"/>
      <w:r w:rsidR="00D001F7" w:rsidRPr="004708DB">
        <w:instrText>]</w:instrText>
      </w:r>
      <w:r w:rsidR="00D001F7">
        <w:instrText>"</w:instrText>
      </w:r>
      <w:r w:rsidR="00D001F7">
        <w:rPr>
          <w:lang w:val="en-CA"/>
        </w:rPr>
        <w:fldChar w:fldCharType="end"/>
      </w:r>
      <w:r w:rsidR="00D001F7">
        <w:rPr>
          <w:lang w:val="en-CA"/>
        </w:rPr>
        <w:t xml:space="preserve"> </w:t>
      </w:r>
      <w:bookmarkEnd w:id="647"/>
      <w:bookmarkEnd w:id="648"/>
      <w:bookmarkEnd w:id="649"/>
      <w:bookmarkEnd w:id="65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lastRenderedPageBreak/>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pPr>
        <w:pPrChange w:id="652" w:author="Stephen Michell" w:date="2021-04-23T00:03:00Z">
          <w:pPr>
            <w:pStyle w:val="ListParagraph"/>
          </w:pPr>
        </w:pPrChange>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ins w:id="653" w:author="Stephen Michell" w:date="2021-04-23T00:04:00Z">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ins>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commentRangeStart w:id="654"/>
      <w:r w:rsidRPr="00801263">
        <w:t>In future language design and evolution activities, consider providing a mechanism (either a language mechanism or a service call) to signal either another thread or an entity that can be queried by other threads when a thread terminates</w:t>
      </w:r>
      <w:r>
        <w:t>.</w:t>
      </w:r>
      <w:commentRangeEnd w:id="654"/>
      <w:r w:rsidR="00FA32A8">
        <w:rPr>
          <w:rStyle w:val="CommentReference"/>
        </w:rPr>
        <w:commentReference w:id="654"/>
      </w:r>
    </w:p>
    <w:p w14:paraId="0C551FD5" w14:textId="77777777" w:rsidR="003D57B2" w:rsidRDefault="00C505FC" w:rsidP="003D57B2">
      <w:pPr>
        <w:pStyle w:val="Heading2"/>
      </w:pPr>
      <w:bookmarkStart w:id="655" w:name="_6.61_Concurrent_data"/>
      <w:bookmarkStart w:id="656" w:name="_Toc358896438"/>
      <w:bookmarkStart w:id="657" w:name="_Ref358977270"/>
      <w:bookmarkStart w:id="658" w:name="_Toc440397687"/>
      <w:bookmarkStart w:id="659" w:name="_Toc64918714"/>
      <w:bookmarkEnd w:id="655"/>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656"/>
      <w:bookmarkEnd w:id="657"/>
      <w:bookmarkEnd w:id="658"/>
      <w:r w:rsidR="00F009B9">
        <w:t>[CGX]</w:t>
      </w:r>
      <w:bookmarkEnd w:id="659"/>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commentRangeStart w:id="660"/>
      <w:commentRangeStart w:id="661"/>
      <w:r w:rsidRPr="00F009B9">
        <w:t xml:space="preserve">Where facilities such as </w:t>
      </w:r>
      <w:r w:rsidRPr="00A53773">
        <w:rPr>
          <w:rStyle w:val="CodeChar"/>
        </w:rPr>
        <w:t>atomic</w:t>
      </w:r>
      <w:r w:rsidRPr="00F009B9">
        <w:t xml:space="preserve"> or </w:t>
      </w:r>
      <w:r w:rsidRPr="00A53773">
        <w:rPr>
          <w:rStyle w:val="CodeChar"/>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commentRangeEnd w:id="660"/>
      <w:r w:rsidR="005B16D9">
        <w:rPr>
          <w:rStyle w:val="CommentReference"/>
          <w:rFonts w:eastAsia="Times New Roman" w:cs="Times New Roman"/>
          <w:lang w:val="en-CA"/>
        </w:rPr>
        <w:commentReference w:id="660"/>
      </w:r>
      <w:commentRangeEnd w:id="661"/>
      <w:r w:rsidR="005B16D9">
        <w:rPr>
          <w:rStyle w:val="CommentReference"/>
          <w:rFonts w:eastAsia="Times New Roman" w:cs="Times New Roman"/>
          <w:lang w:val="en-CA"/>
        </w:rPr>
        <w:commentReference w:id="661"/>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662" w:name="_6.62_Concurrency_–"/>
      <w:bookmarkStart w:id="663" w:name="_Toc358896439"/>
      <w:bookmarkStart w:id="664" w:name="_Ref411808187"/>
      <w:bookmarkStart w:id="665" w:name="_Ref411808224"/>
      <w:bookmarkStart w:id="666" w:name="_Ref411809438"/>
      <w:bookmarkStart w:id="667" w:name="_Toc440397688"/>
      <w:bookmarkStart w:id="668" w:name="_Toc64918715"/>
      <w:bookmarkEnd w:id="662"/>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663"/>
      <w:bookmarkEnd w:id="664"/>
      <w:bookmarkEnd w:id="665"/>
      <w:bookmarkEnd w:id="666"/>
      <w:bookmarkEnd w:id="667"/>
      <w:r w:rsidR="00F009B9">
        <w:rPr>
          <w:lang w:val="en-CA"/>
        </w:rPr>
        <w:t>[CGS]</w:t>
      </w:r>
      <w:bookmarkEnd w:id="668"/>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669" w:name="CGS"/>
      <w:r w:rsidR="003D57B2" w:rsidRPr="00B2682E">
        <w:instrText>CGS</w:instrText>
      </w:r>
      <w:bookmarkEnd w:id="669"/>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ins w:id="670" w:author="Stephen Michell" w:date="2021-04-23T00:14:00Z">
        <w:r w:rsidR="005B16D9">
          <w:rPr>
            <w:i/>
          </w:rPr>
          <w:t>T</w:t>
        </w:r>
      </w:ins>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pPr>
        <w:pPrChange w:id="671" w:author="Stephen Michell" w:date="2021-04-23T00:14:00Z">
          <w:pPr>
            <w:pStyle w:val="ListParagraph"/>
          </w:pPr>
        </w:pPrChange>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5B16D9">
        <w:rPr>
          <w:rFonts w:ascii="Helvetica" w:hAnsi="Helvetica"/>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lastRenderedPageBreak/>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673" w:name="_Toc358896440"/>
      <w:bookmarkStart w:id="674" w:name="_Toc440397689"/>
      <w:bookmarkStart w:id="675" w:name="_Toc64918716"/>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673"/>
      <w:bookmarkEnd w:id="674"/>
      <w:r w:rsidR="00F009B9">
        <w:rPr>
          <w:lang w:val="en-CA"/>
        </w:rPr>
        <w:t>[CGM]</w:t>
      </w:r>
      <w:bookmarkEnd w:id="675"/>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74568BB4"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del w:id="676" w:author="Stephen Michell" w:date="2021-04-23T00:16:00Z">
        <w:r w:rsidDel="005B16D9">
          <w:delText xml:space="preserve">every </w:delText>
        </w:r>
      </w:del>
      <w:ins w:id="677" w:author="Stephen Michell" w:date="2021-04-23T00:16:00Z">
        <w:r w:rsidR="005B16D9">
          <w:t xml:space="preserve">some </w:t>
        </w:r>
        <w:proofErr w:type="gramStart"/>
        <w:r w:rsidR="005B16D9">
          <w:t>set  (</w:t>
        </w:r>
        <w:proofErr w:type="gramEnd"/>
        <w:r w:rsidR="005B16D9">
          <w:t xml:space="preserve">possibly all) </w:t>
        </w:r>
      </w:ins>
      <w:ins w:id="678" w:author="Stephen Michell" w:date="2021-04-23T00:17:00Z">
        <w:r w:rsidR="005B16D9">
          <w:t xml:space="preserve">of </w:t>
        </w:r>
      </w:ins>
      <w:ins w:id="679" w:author="Stephen Michell" w:date="2021-04-23T00:16:00Z">
        <w:r w:rsidR="005B16D9">
          <w:t xml:space="preserve"> </w:t>
        </w:r>
      </w:ins>
      <w:r>
        <w:t>thread</w:t>
      </w:r>
      <w:ins w:id="680" w:author="Stephen Michell" w:date="2021-04-23T00:17:00Z">
        <w:r w:rsidR="005B16D9">
          <w:t>s</w:t>
        </w:r>
      </w:ins>
      <w:r>
        <w:t xml:space="preserve"> eventually quits computing as </w:t>
      </w:r>
      <w:ins w:id="681" w:author="Stephen Michell" w:date="2021-04-23T00:17:00Z">
        <w:r w:rsidR="005B16D9">
          <w:t>they</w:t>
        </w:r>
      </w:ins>
      <w:del w:id="682" w:author="Stephen Michell" w:date="2021-04-23T00:17:00Z">
        <w:r w:rsidDel="005B16D9">
          <w:delText>it</w:delText>
        </w:r>
      </w:del>
      <w:r>
        <w:t xml:space="preserve"> wait</w:t>
      </w:r>
      <w:del w:id="683" w:author="Stephen Michell" w:date="2021-04-23T00:17:00Z">
        <w:r w:rsidDel="005B16D9">
          <w:delText>s</w:delText>
        </w:r>
      </w:del>
      <w:r>
        <w:t xml:space="preserve"> for results from another thread, </w:t>
      </w:r>
      <w:ins w:id="684" w:author="Stephen Michell" w:date="2021-04-23T00:17:00Z">
        <w:r w:rsidR="005B16D9">
          <w:t xml:space="preserve">and </w:t>
        </w:r>
      </w:ins>
      <w:r>
        <w:t>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proofErr w:type="spellStart"/>
      <w:r w:rsidRPr="001426B4">
        <w:rPr>
          <w:i/>
        </w:rPr>
        <w:instrText>livelock</w:instrText>
      </w:r>
      <w:proofErr w:type="spellEnd"/>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120F95F9" w:rsidR="006263C6" w:rsidRPr="007D6692" w:rsidRDefault="003D57B2" w:rsidP="005F20DF">
      <w:pPr>
        <w:pStyle w:val="ListParagraph"/>
        <w:numPr>
          <w:ilvl w:val="0"/>
          <w:numId w:val="184"/>
        </w:numPr>
      </w:pPr>
      <w:commentRangeStart w:id="685"/>
      <w:r w:rsidRPr="007638CB">
        <w:t xml:space="preserve">Place all locks and releases in the same </w:t>
      </w:r>
      <w:proofErr w:type="gramStart"/>
      <w:r w:rsidRPr="007638CB">
        <w:t>subprograms, and</w:t>
      </w:r>
      <w:proofErr w:type="gramEnd"/>
      <w:r w:rsidRPr="007638CB">
        <w:t xml:space="preserve"> ensure that the order of </w:t>
      </w:r>
      <w:del w:id="686" w:author="Stephen Michell" w:date="2021-04-23T00:18:00Z">
        <w:r w:rsidRPr="007638CB" w:rsidDel="005B16D9">
          <w:delText xml:space="preserve">calls </w:delText>
        </w:r>
      </w:del>
      <w:ins w:id="687" w:author="Stephen Michell" w:date="2021-04-23T00:18:00Z">
        <w:r w:rsidR="005B16D9">
          <w:t>locks</w:t>
        </w:r>
        <w:r w:rsidR="005B16D9" w:rsidRPr="007638CB">
          <w:t xml:space="preserve"> </w:t>
        </w:r>
      </w:ins>
      <w:r w:rsidRPr="007638CB">
        <w:t>and releases of multiple locks are correct.</w:t>
      </w:r>
      <w:r w:rsidR="006263C6" w:rsidRPr="007D6692">
        <w:t xml:space="preserve"> </w:t>
      </w:r>
      <w:commentRangeEnd w:id="685"/>
      <w:r w:rsidR="00586CFD">
        <w:rPr>
          <w:rStyle w:val="CommentReference"/>
          <w:rFonts w:eastAsia="Times New Roman" w:cs="Times New Roman"/>
          <w:lang w:val="en-CA"/>
        </w:rPr>
        <w:commentReference w:id="685"/>
      </w:r>
    </w:p>
    <w:p w14:paraId="186B9B4F" w14:textId="77777777" w:rsidR="006263C6" w:rsidRPr="007D6692" w:rsidRDefault="006263C6" w:rsidP="005F20DF">
      <w:pPr>
        <w:pStyle w:val="ListParagraph"/>
        <w:numPr>
          <w:ilvl w:val="0"/>
          <w:numId w:val="184"/>
        </w:numPr>
      </w:pPr>
      <w:r w:rsidRPr="007D6692">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688" w:name="_Toc64918717"/>
      <w:bookmarkStart w:id="689" w:name="_Toc358896443"/>
      <w:bookmarkStart w:id="690" w:name="_Toc440397690"/>
      <w:r>
        <w:rPr>
          <w:rFonts w:eastAsia="MS PGothic"/>
          <w:lang w:eastAsia="ja-JP"/>
        </w:rPr>
        <w:lastRenderedPageBreak/>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688"/>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689"/>
      <w:bookmarkEnd w:id="690"/>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274254CD"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w:t>
      </w:r>
      <w:r w:rsidRPr="006B24D2">
        <w:rPr>
          <w:lang w:eastAsia="ja-JP"/>
        </w:rPr>
        <w:lastRenderedPageBreak/>
        <w:t xml:space="preserve">parameter. If the function should be writing the value of an object </w:t>
      </w:r>
      <w:del w:id="691" w:author="Stephen Michell" w:date="2021-04-23T00:24:00Z">
        <w:r w:rsidDel="00586CFD">
          <w:rPr>
            <w:lang w:eastAsia="ja-JP"/>
          </w:rPr>
          <w:delText>that’s</w:delText>
        </w:r>
      </w:del>
      <w:ins w:id="692" w:author="Stephen Michell" w:date="2021-04-23T00:24:00Z">
        <w:r w:rsidR="00586CFD">
          <w:rPr>
            <w:lang w:eastAsia="ja-JP"/>
          </w:rPr>
          <w:t>that has an</w:t>
        </w:r>
      </w:ins>
      <w:r w:rsidRPr="006B24D2">
        <w:rPr>
          <w:lang w:eastAsia="ja-JP"/>
        </w:rPr>
        <w:t xml:space="preserve"> address </w:t>
      </w:r>
      <w:del w:id="693" w:author="Stephen Michell" w:date="2021-04-23T00:24:00Z">
        <w:r w:rsidRPr="006B24D2" w:rsidDel="00586CFD">
          <w:rPr>
            <w:lang w:eastAsia="ja-JP"/>
          </w:rPr>
          <w:delText xml:space="preserve">was </w:delText>
        </w:r>
      </w:del>
      <w:r w:rsidRPr="006B24D2">
        <w:rPr>
          <w:lang w:eastAsia="ja-JP"/>
        </w:rPr>
        <w:t xml:space="preserve">supplied by a pointer, then if the </w:t>
      </w:r>
      <w:r w:rsidRPr="001074F7">
        <w:rPr>
          <w:lang w:eastAsia="ja-JP"/>
        </w:rPr>
        <w:t xml:space="preserve">intended </w:t>
      </w:r>
      <w:r w:rsidRPr="006B24D2">
        <w:rPr>
          <w:lang w:eastAsia="ja-JP"/>
        </w:rPr>
        <w:t xml:space="preserve">control sequence is modified to </w:t>
      </w:r>
      <w:r w:rsidRPr="00A53773">
        <w:rPr>
          <w:rStyle w:val="CodeChar"/>
        </w:rPr>
        <w:t>%n</w:t>
      </w:r>
      <w:r w:rsidRPr="006B24D2">
        <w:rPr>
          <w:lang w:eastAsia="ja-JP"/>
        </w:rPr>
        <w:t>, that value will be changed instead.</w:t>
      </w:r>
    </w:p>
    <w:p w14:paraId="0474FDD8" w14:textId="4C53AD35"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w:t>
      </w:r>
      <w:del w:id="694" w:author="Stephen Michell" w:date="2021-04-23T00:27:00Z">
        <w:r w:rsidDel="00586CFD">
          <w:rPr>
            <w:rFonts w:eastAsia="MS PGothic"/>
            <w:lang w:eastAsia="ja-JP"/>
          </w:rPr>
          <w:delText xml:space="preserve"> (for internationalization or user customization)</w:delText>
        </w:r>
      </w:del>
      <w:r>
        <w:rPr>
          <w:rFonts w:eastAsia="MS PGothic"/>
          <w:lang w:eastAsia="ja-JP"/>
        </w:rPr>
        <w:t>.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695" w:name="_Toc64918718"/>
      <w:r>
        <w:rPr>
          <w:rFonts w:cs="Arial-BoldMT"/>
          <w:bCs/>
          <w:color w:val="000000" w:themeColor="text1"/>
        </w:rPr>
        <w:t>6.65</w:t>
      </w:r>
      <w:r w:rsidR="00E12FF3">
        <w:rPr>
          <w:rFonts w:cs="Arial-BoldMT"/>
          <w:bCs/>
        </w:rPr>
        <w:t xml:space="preserve"> Modifying Constants [UJO]</w:t>
      </w:r>
      <w:bookmarkEnd w:id="695"/>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lastRenderedPageBreak/>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commentRangeStart w:id="696"/>
      <w:r>
        <w:t>Qualify entities that are not changed within their scope as constants.</w:t>
      </w:r>
      <w:commentRangeEnd w:id="696"/>
      <w:r w:rsidR="00586CFD">
        <w:rPr>
          <w:rStyle w:val="CommentReference"/>
          <w:rFonts w:eastAsia="Times New Roman" w:cs="Times New Roman"/>
          <w:lang w:val="en-CA"/>
        </w:rPr>
        <w:commentReference w:id="696"/>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commentRangeStart w:id="697"/>
      <w:r>
        <w:t>In future language design and evolution activities, the following items should be considered:</w:t>
      </w:r>
      <w:commentRangeEnd w:id="697"/>
      <w:r w:rsidR="00586CFD">
        <w:rPr>
          <w:rStyle w:val="CommentReference"/>
        </w:rPr>
        <w:commentReference w:id="697"/>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698" w:name="_Toc358896444"/>
      <w:bookmarkStart w:id="699" w:name="_Toc440397691"/>
      <w:bookmarkStart w:id="700" w:name="_Toc64918719"/>
      <w:r>
        <w:lastRenderedPageBreak/>
        <w:t>7.</w:t>
      </w:r>
      <w:r w:rsidR="00074057">
        <w:t xml:space="preserve"> </w:t>
      </w:r>
      <w:r>
        <w:t xml:space="preserve">Application </w:t>
      </w:r>
      <w:r w:rsidR="00C008F3">
        <w:t>v</w:t>
      </w:r>
      <w:r>
        <w:t>ulnerabilities</w:t>
      </w:r>
      <w:bookmarkEnd w:id="698"/>
      <w:bookmarkEnd w:id="699"/>
      <w:bookmarkEnd w:id="700"/>
      <w:r w:rsidR="00A95B20" w:rsidRPr="00A95B20">
        <w:t xml:space="preserve"> </w:t>
      </w:r>
    </w:p>
    <w:p w14:paraId="065E4B60" w14:textId="77777777" w:rsidR="001610CB" w:rsidRDefault="004F754F">
      <w:pPr>
        <w:pStyle w:val="Heading2"/>
      </w:pPr>
      <w:bookmarkStart w:id="701" w:name="_Toc358896445"/>
      <w:bookmarkStart w:id="702" w:name="_Toc440397692"/>
      <w:bookmarkStart w:id="703" w:name="_Toc64918720"/>
      <w:r>
        <w:t>7.1</w:t>
      </w:r>
      <w:r w:rsidR="00074057">
        <w:t xml:space="preserve"> </w:t>
      </w:r>
      <w:r w:rsidR="00A95B20">
        <w:t>General</w:t>
      </w:r>
      <w:bookmarkEnd w:id="701"/>
      <w:bookmarkEnd w:id="702"/>
      <w:bookmarkEnd w:id="703"/>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704" w:name="_Ref313945823"/>
      <w:bookmarkStart w:id="705" w:name="_Toc358896447"/>
      <w:bookmarkStart w:id="706" w:name="_Toc440397694"/>
    </w:p>
    <w:p w14:paraId="221F4860" w14:textId="77777777" w:rsidR="002E655C" w:rsidRPr="008038DD" w:rsidRDefault="002E655C" w:rsidP="002E655C">
      <w:pPr>
        <w:pStyle w:val="Heading2"/>
      </w:pPr>
      <w:bookmarkStart w:id="707"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707"/>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lastRenderedPageBreak/>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708" w:name="_Toc64918722"/>
      <w:bookmarkEnd w:id="704"/>
      <w:bookmarkEnd w:id="705"/>
      <w:bookmarkEnd w:id="706"/>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708"/>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53773">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709"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709"/>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lastRenderedPageBreak/>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710"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710"/>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 xml:space="preserve">This might lead to many different consequences depending on the included functionality, but some examples include injection of malware, information exposure by granting excessive privileges or </w:t>
      </w:r>
      <w:r w:rsidRPr="00A7194A">
        <w:rPr>
          <w:rFonts w:eastAsia="MS PGothic"/>
          <w:lang w:eastAsia="ja-JP"/>
        </w:rPr>
        <w:lastRenderedPageBreak/>
        <w:t>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711" w:name="_Toc267483391"/>
      <w:bookmarkStart w:id="712" w:name="_Ref313948270"/>
      <w:bookmarkStart w:id="713" w:name="_Toc358896454"/>
      <w:bookmarkStart w:id="714" w:name="_Toc440397701"/>
    </w:p>
    <w:p w14:paraId="66655123" w14:textId="77777777" w:rsidR="006E0A25" w:rsidRDefault="006E0A25" w:rsidP="006E0A25">
      <w:pPr>
        <w:pStyle w:val="Heading2"/>
      </w:pPr>
      <w:bookmarkStart w:id="715" w:name="_Toc64918725"/>
      <w:r>
        <w:t>7.6 Use of unchecked data from an uncontrolled or tainted source</w:t>
      </w:r>
      <w:r w:rsidR="001E1BA2">
        <w:t xml:space="preserve"> </w:t>
      </w:r>
      <w:r w:rsidR="006D2DEC">
        <w:t>[EFS]</w:t>
      </w:r>
      <w:bookmarkEnd w:id="715"/>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rsidP="00A53773">
      <w:pPr>
        <w:pStyle w:val="NormBull"/>
        <w:numPr>
          <w:ilvl w:val="0"/>
          <w:numId w:val="247"/>
        </w:numPr>
      </w:pPr>
      <w:r>
        <w:t>Use of the data in an arithmetic expression, causing the one of the problems described in section 6.</w:t>
      </w:r>
    </w:p>
    <w:p w14:paraId="3616343A" w14:textId="77777777" w:rsidR="006E0A25" w:rsidRDefault="006E0A25" w:rsidP="00A53773">
      <w:pPr>
        <w:pStyle w:val="NormBull"/>
        <w:numPr>
          <w:ilvl w:val="0"/>
          <w:numId w:val="247"/>
        </w:numPr>
      </w:pPr>
      <w:r>
        <w:lastRenderedPageBreak/>
        <w:t>Use of the data in a call to a function that executes a system command.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780057" w:rsidRPr="00A53773">
        <w:rPr>
          <w:rFonts w:asciiTheme="majorHAnsi" w:hAnsiTheme="majorHAnsi" w:cs="Courier New"/>
        </w:rPr>
        <w:t>.</w:t>
      </w:r>
    </w:p>
    <w:p w14:paraId="7C88533A"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780057" w:rsidRPr="00A53773">
        <w:rPr>
          <w:rFonts w:asciiTheme="majorHAnsi" w:hAnsiTheme="majorHAnsi" w:cs="Courier New"/>
        </w:rPr>
        <w:t>.</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716" w:name="_7.7_Cross-site_scripting"/>
      <w:bookmarkStart w:id="717" w:name="_7.7_Cross-site_scripting_1"/>
      <w:bookmarkStart w:id="718" w:name="_Toc64918726"/>
      <w:bookmarkEnd w:id="716"/>
      <w:bookmarkEnd w:id="717"/>
      <w:r>
        <w:t xml:space="preserve">7.7 Cross-site </w:t>
      </w:r>
      <w:r w:rsidR="00D3429E">
        <w:t>s</w:t>
      </w:r>
      <w:r>
        <w:t xml:space="preserve">cripting </w:t>
      </w:r>
      <w:r w:rsidR="006D2DEC" w:rsidRPr="00A3733F">
        <w:t>[XYT]</w:t>
      </w:r>
      <w:bookmarkEnd w:id="718"/>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 xml:space="preserve">mail </w:t>
      </w:r>
      <w:r w:rsidRPr="00A3733F">
        <w:lastRenderedPageBreak/>
        <w:t>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lastRenderedPageBreak/>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719"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71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w:t>
      </w:r>
      <w:r w:rsidRPr="00BC04C9">
        <w:lastRenderedPageBreak/>
        <w:t>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720" w:name="_7.9_Injection_[RST]"/>
      <w:bookmarkStart w:id="721" w:name="_7.9_Injection_[RST]_1"/>
      <w:bookmarkStart w:id="722" w:name="_Toc64918728"/>
      <w:bookmarkEnd w:id="720"/>
      <w:bookmarkEnd w:id="721"/>
      <w:r w:rsidRPr="00E520F2">
        <w:t>7</w:t>
      </w:r>
      <w:r>
        <w:t xml:space="preserve">.9 Injection </w:t>
      </w:r>
      <w:r w:rsidR="006D2DEC">
        <w:t>[RST]</w:t>
      </w:r>
      <w:bookmarkEnd w:id="722"/>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723" w:name="_7.9.4_Avoiding_the"/>
      <w:bookmarkEnd w:id="723"/>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lastRenderedPageBreak/>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724"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724"/>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725" w:name="_7.11_Path_traversal"/>
      <w:bookmarkStart w:id="726" w:name="_Toc64918730"/>
      <w:bookmarkEnd w:id="725"/>
      <w:r>
        <w:lastRenderedPageBreak/>
        <w:t xml:space="preserve">7.11 Path </w:t>
      </w:r>
      <w:r w:rsidR="00D3429E">
        <w:t>t</w:t>
      </w:r>
      <w:r>
        <w:t xml:space="preserve">raversal </w:t>
      </w:r>
      <w:r w:rsidR="006D7745">
        <w:t>[</w:t>
      </w:r>
      <w:r w:rsidR="001A29E2">
        <w:t>EWR]</w:t>
      </w:r>
      <w:bookmarkEnd w:id="726"/>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lastRenderedPageBreak/>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w:t>
      </w:r>
      <w:r w:rsidRPr="00AC54D3">
        <w:lastRenderedPageBreak/>
        <w:t xml:space="preserve">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lastRenderedPageBreak/>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727" w:name="_7.12_Resource_names"/>
      <w:bookmarkStart w:id="728" w:name="_Toc64918731"/>
      <w:bookmarkEnd w:id="727"/>
      <w:r>
        <w:t>7</w:t>
      </w:r>
      <w:r w:rsidRPr="00B80A60">
        <w:t>.</w:t>
      </w:r>
      <w:r>
        <w:t xml:space="preserve">12 Resource </w:t>
      </w:r>
      <w:r w:rsidR="00D3429E">
        <w:t>n</w:t>
      </w:r>
      <w:r>
        <w:t xml:space="preserve">ames </w:t>
      </w:r>
      <w:r w:rsidR="006D7745">
        <w:t>[HTS]</w:t>
      </w:r>
      <w:bookmarkEnd w:id="728"/>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lastRenderedPageBreak/>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729" w:name="_7.13_Resource_exhaustion"/>
      <w:bookmarkStart w:id="730" w:name="_Toc64918732"/>
      <w:bookmarkStart w:id="731" w:name="_Ref313957130"/>
      <w:bookmarkStart w:id="732" w:name="_Toc358896456"/>
      <w:bookmarkStart w:id="733" w:name="_Toc440397703"/>
      <w:bookmarkEnd w:id="711"/>
      <w:bookmarkEnd w:id="712"/>
      <w:bookmarkEnd w:id="713"/>
      <w:bookmarkEnd w:id="714"/>
      <w:bookmarkEnd w:id="729"/>
      <w:r>
        <w:t xml:space="preserve">7.13 </w:t>
      </w:r>
      <w:r w:rsidRPr="0051446E">
        <w:t xml:space="preserve">Resource </w:t>
      </w:r>
      <w:r w:rsidR="00D3429E">
        <w:t>e</w:t>
      </w:r>
      <w:r w:rsidRPr="0051446E">
        <w:t>xhaustion</w:t>
      </w:r>
      <w:r>
        <w:t xml:space="preserve"> </w:t>
      </w:r>
      <w:r w:rsidR="006D7745" w:rsidRPr="0051446E">
        <w:t>[XZP]</w:t>
      </w:r>
      <w:bookmarkEnd w:id="730"/>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lastRenderedPageBreak/>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734" w:name="_7.14_Authentication_logic"/>
      <w:bookmarkStart w:id="735" w:name="_Toc64918733"/>
      <w:bookmarkStart w:id="736" w:name="_Toc192558234"/>
      <w:bookmarkStart w:id="737" w:name="_Ref313957498"/>
      <w:bookmarkStart w:id="738" w:name="_Toc358896458"/>
      <w:bookmarkStart w:id="739" w:name="_Toc440397705"/>
      <w:bookmarkEnd w:id="731"/>
      <w:bookmarkEnd w:id="732"/>
      <w:bookmarkEnd w:id="733"/>
      <w:bookmarkEnd w:id="734"/>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735"/>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lastRenderedPageBreak/>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w:t>
      </w:r>
      <w:r w:rsidRPr="004F5466">
        <w:lastRenderedPageBreak/>
        <w:t>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740" w:name="_Toc64918734"/>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740"/>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lastRenderedPageBreak/>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741" w:name="_7.16_Hard-coded_password"/>
      <w:bookmarkStart w:id="742" w:name="_Toc64918735"/>
      <w:bookmarkStart w:id="743" w:name="_Ref359290724"/>
      <w:bookmarkEnd w:id="741"/>
      <w:r>
        <w:t>7.1</w:t>
      </w:r>
      <w:r w:rsidR="00560340">
        <w:t>6</w:t>
      </w:r>
      <w:r>
        <w:t xml:space="preserve"> </w:t>
      </w:r>
      <w:r w:rsidRPr="00AC3767">
        <w:t xml:space="preserve">Hard-coded </w:t>
      </w:r>
      <w:r w:rsidR="00343FB3">
        <w:t xml:space="preserve">credentials </w:t>
      </w:r>
      <w:r w:rsidR="00121F83" w:rsidRPr="00AC3767">
        <w:t>[XYP</w:t>
      </w:r>
      <w:r w:rsidR="00121F83">
        <w:t>]</w:t>
      </w:r>
      <w:bookmarkEnd w:id="742"/>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743"/>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w:t>
      </w:r>
      <w:r w:rsidRPr="00AC3767">
        <w:lastRenderedPageBreak/>
        <w:t xml:space="preserve">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736"/>
      <w:bookmarkEnd w:id="737"/>
      <w:bookmarkEnd w:id="738"/>
      <w:bookmarkEnd w:id="739"/>
      <w:r w:rsidR="00D14D1A">
        <w:t>.</w:t>
      </w:r>
    </w:p>
    <w:p w14:paraId="725CDB28" w14:textId="77777777" w:rsidR="00560340" w:rsidRPr="00241CD6" w:rsidRDefault="00560340" w:rsidP="00560340">
      <w:pPr>
        <w:pStyle w:val="Heading2"/>
      </w:pPr>
      <w:bookmarkStart w:id="744" w:name="_Toc64918736"/>
      <w:r>
        <w:lastRenderedPageBreak/>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7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745" w:name="_7.18_Missing_or"/>
      <w:bookmarkStart w:id="746" w:name="_Toc64918737"/>
      <w:bookmarkEnd w:id="745"/>
      <w:r>
        <w:lastRenderedPageBreak/>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74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747"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747"/>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749"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749"/>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w:t>
      </w:r>
      <w:r w:rsidRPr="00F259EF">
        <w:lastRenderedPageBreak/>
        <w:t>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750" w:name="_Toc64918740"/>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75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lastRenderedPageBreak/>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751" w:name="_Toc64918741"/>
      <w:r>
        <w:lastRenderedPageBreak/>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75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323A3368" w:rsidR="00560340" w:rsidRPr="00A53773" w:rsidRDefault="00560340" w:rsidP="005F20DF">
      <w:pPr>
        <w:pStyle w:val="ListParagraph"/>
        <w:numPr>
          <w:ilvl w:val="0"/>
          <w:numId w:val="22"/>
        </w:numPr>
        <w:rPr>
          <w:lang w:val="en-GB"/>
        </w:rPr>
      </w:pPr>
      <w:r w:rsidRPr="006952A8">
        <w:t>Use system functions and libraries rather than writing the function.</w:t>
      </w:r>
    </w:p>
    <w:p w14:paraId="7DD2E0F6" w14:textId="14054DF0" w:rsidR="004B1AEF" w:rsidRPr="00A53773" w:rsidRDefault="004B1AEF" w:rsidP="004B1AEF">
      <w:pPr>
        <w:pStyle w:val="ListParagraph"/>
        <w:numPr>
          <w:ilvl w:val="0"/>
          <w:numId w:val="22"/>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752" w:name="_Toc64918742"/>
      <w:bookmarkStart w:id="753" w:name="_Toc192558252"/>
      <w:bookmarkStart w:id="754" w:name="_Ref313957476"/>
      <w:bookmarkStart w:id="755" w:name="_Toc358896465"/>
      <w:bookmarkStart w:id="756"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75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lastRenderedPageBreak/>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757" w:name="_Toc64918743"/>
      <w:bookmarkEnd w:id="753"/>
      <w:bookmarkEnd w:id="754"/>
      <w:bookmarkEnd w:id="755"/>
      <w:bookmarkEnd w:id="756"/>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757"/>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lastRenderedPageBreak/>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758"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758"/>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lastRenderedPageBreak/>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759" w:name="_Toc64918745"/>
      <w:bookmarkStart w:id="760" w:name="_Toc455431796"/>
      <w:bookmarkStart w:id="761" w:name="_Ref353452214"/>
      <w:bookmarkStart w:id="762" w:name="_Toc358896470"/>
      <w:bookmarkStart w:id="76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75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lastRenderedPageBreak/>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760"/>
    <w:p w14:paraId="6E3248FF" w14:textId="77777777" w:rsidR="001E67EC" w:rsidRDefault="001E67EC" w:rsidP="00C460CD">
      <w:pPr>
        <w:pStyle w:val="Heading2"/>
      </w:pPr>
    </w:p>
    <w:p w14:paraId="1A27510E" w14:textId="77777777" w:rsidR="00D3651F" w:rsidRDefault="00D3651F" w:rsidP="00D3651F">
      <w:pPr>
        <w:pStyle w:val="Heading2"/>
      </w:pPr>
      <w:bookmarkStart w:id="764"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764"/>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lastRenderedPageBreak/>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765" w:name="_7.28_Time_consumption"/>
      <w:bookmarkStart w:id="766" w:name="_Toc64918747"/>
      <w:bookmarkEnd w:id="765"/>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766"/>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lastRenderedPageBreak/>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767" w:name="_Toc64918748"/>
      <w:bookmarkEnd w:id="761"/>
      <w:bookmarkEnd w:id="762"/>
      <w:bookmarkEnd w:id="763"/>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76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lastRenderedPageBreak/>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768" w:name="_Toc64918749"/>
      <w:r w:rsidRPr="0078646C">
        <w:t>7.</w:t>
      </w:r>
      <w:r>
        <w:t xml:space="preserve">30 Unspecified </w:t>
      </w:r>
      <w:r w:rsidR="00C96AB2">
        <w:t xml:space="preserve">functionality </w:t>
      </w:r>
      <w:r w:rsidR="00FD449E">
        <w:t>[BVQ]</w:t>
      </w:r>
      <w:bookmarkEnd w:id="76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 xml:space="preserve">is not a software vulnerability per se, but more a development issue. In some cases, unspecified functionality may be added by a developer without the knowledge of the </w:t>
      </w:r>
      <w:r>
        <w:lastRenderedPageBreak/>
        <w:t>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769"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769"/>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w:t>
      </w:r>
      <w:r>
        <w:lastRenderedPageBreak/>
        <w:t>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lastRenderedPageBreak/>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770" w:name="_Toc6491875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770"/>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lastRenderedPageBreak/>
        <w:instrText>"</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 xml:space="preserve">For example, the length of a character </w:t>
      </w:r>
      <w:r w:rsidRPr="002C4C84">
        <w:lastRenderedPageBreak/>
        <w:t>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771"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771"/>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lastRenderedPageBreak/>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w:t>
      </w:r>
      <w:r w:rsidRPr="000758DE">
        <w:lastRenderedPageBreak/>
        <w:t xml:space="preserve">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rsidP="00A53773">
      <w:pPr>
        <w:pStyle w:val="ListParagraph"/>
        <w:numPr>
          <w:ilvl w:val="0"/>
          <w:numId w:val="195"/>
        </w:numPr>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lastRenderedPageBreak/>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772"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77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lastRenderedPageBreak/>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773" w:name="_Toc358896477"/>
      <w:bookmarkStart w:id="774" w:name="_Toc440397723"/>
      <w:bookmarkStart w:id="775"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773"/>
      <w:bookmarkEnd w:id="774"/>
      <w:bookmarkEnd w:id="775"/>
    </w:p>
    <w:p w14:paraId="25EC621E" w14:textId="77777777" w:rsidR="00A20885" w:rsidRPr="00721CB7" w:rsidRDefault="00A20885" w:rsidP="00A20885">
      <w:pPr>
        <w:pStyle w:val="Heading2"/>
      </w:pPr>
      <w:bookmarkStart w:id="776" w:name="_Toc358896478"/>
      <w:bookmarkStart w:id="777" w:name="_Toc440397724"/>
      <w:bookmarkStart w:id="778" w:name="_Toc64918755"/>
      <w:r>
        <w:t>A</w:t>
      </w:r>
      <w:r w:rsidRPr="00721CB7">
        <w:t>.</w:t>
      </w:r>
      <w:r>
        <w:t xml:space="preserve">1 </w:t>
      </w:r>
      <w:r w:rsidRPr="00721CB7">
        <w:t>General</w:t>
      </w:r>
      <w:bookmarkEnd w:id="776"/>
      <w:bookmarkEnd w:id="777"/>
      <w:bookmarkEnd w:id="778"/>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779" w:name="_Toc358896479"/>
      <w:bookmarkStart w:id="780" w:name="_Toc440397725"/>
      <w:bookmarkStart w:id="781" w:name="_Toc64918756"/>
      <w:r>
        <w:t>A</w:t>
      </w:r>
      <w:r w:rsidRPr="00C5220E">
        <w:t>.</w:t>
      </w:r>
      <w:r>
        <w:t xml:space="preserve">2 </w:t>
      </w:r>
      <w:r w:rsidRPr="00C5220E">
        <w:t>Outline</w:t>
      </w:r>
      <w:r>
        <w:t xml:space="preserve"> of Programming Language Vulnerabilities</w:t>
      </w:r>
      <w:bookmarkEnd w:id="779"/>
      <w:bookmarkEnd w:id="780"/>
      <w:bookmarkEnd w:id="781"/>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782" w:name="_Toc358896480"/>
      <w:bookmarkStart w:id="783" w:name="_Toc440397726"/>
      <w:bookmarkStart w:id="784" w:name="_Toc64918757"/>
      <w:r>
        <w:t xml:space="preserve">A.3 </w:t>
      </w:r>
      <w:r w:rsidRPr="009432F4">
        <w:t>Outline of Application Vulnerabilities</w:t>
      </w:r>
      <w:bookmarkEnd w:id="782"/>
      <w:bookmarkEnd w:id="783"/>
      <w:bookmarkEnd w:id="784"/>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785" w:name="_Toc358896481"/>
      <w:bookmarkStart w:id="786" w:name="_Toc440397727"/>
      <w:bookmarkStart w:id="787" w:name="_Toc64918758"/>
      <w:r>
        <w:t>A.4 Vulnerability List</w:t>
      </w:r>
      <w:bookmarkEnd w:id="785"/>
      <w:bookmarkEnd w:id="786"/>
      <w:bookmarkEnd w:id="78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788"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788"/>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789" w:name="_Toc358896482"/>
      <w:bookmarkStart w:id="790" w:name="_Toc440397728"/>
      <w:bookmarkStart w:id="791"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789"/>
      <w:bookmarkEnd w:id="790"/>
      <w:bookmarkEnd w:id="791"/>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163F94FF" w:rsidR="008066D3" w:rsidRPr="00DB4D31" w:rsidRDefault="008066D3" w:rsidP="005F20DF">
            <w:pPr>
              <w:pStyle w:val="zzHelp"/>
              <w:rPr>
                <w:rFonts w:ascii="Cambria" w:hAnsi="Cambria"/>
              </w:rPr>
            </w:pPr>
            <w:r w:rsidRPr="00DB4D31" w:rsidDel="009C104D">
              <w:rPr>
                <w:rFonts w:ascii="Cambria" w:hAnsi="Cambria"/>
              </w:rPr>
              <w:t xml:space="preserve">This </w:t>
            </w:r>
            <w:r w:rsidR="00031A11" w:rsidRPr="00DB4D31">
              <w:rPr>
                <w:rFonts w:ascii="Cambria" w:hAnsi="Cambria"/>
              </w:rPr>
              <w:t>d</w:t>
            </w:r>
            <w:r w:rsidR="00067F9B" w:rsidRPr="00DB4D31">
              <w:rPr>
                <w:rFonts w:ascii="Cambria" w:hAnsi="Cambria"/>
              </w:rPr>
              <w:t>ocument</w:t>
            </w:r>
            <w:r w:rsidRPr="00DB4D31" w:rsidDel="009C104D">
              <w:rPr>
                <w:rFonts w:ascii="Cambria" w:hAnsi="Cambria"/>
              </w:rPr>
              <w:t xml:space="preserve"> provide</w:t>
            </w:r>
            <w:r w:rsidRPr="00DB4D31">
              <w:rPr>
                <w:rFonts w:ascii="Cambria" w:hAnsi="Cambria"/>
              </w:rPr>
              <w:t>s</w:t>
            </w:r>
            <w:r w:rsidRPr="00DB4D31" w:rsidDel="009C104D">
              <w:rPr>
                <w:rFonts w:ascii="Cambria" w:hAnsi="Cambria"/>
              </w:rPr>
              <w:t xml:space="preserve"> guidance </w:t>
            </w:r>
            <w:r w:rsidR="007B0C4D" w:rsidRPr="00DB4D31">
              <w:rPr>
                <w:rFonts w:ascii="Cambria" w:hAnsi="Cambria"/>
              </w:rPr>
              <w:t xml:space="preserve">for the </w:t>
            </w:r>
            <w:r w:rsidR="00BE6671" w:rsidRPr="00B40C45">
              <w:rPr>
                <w:rFonts w:ascii="Cambria" w:hAnsi="Cambria"/>
                <w:i/>
              </w:rPr>
              <w:t>[language]</w:t>
            </w:r>
            <w:r w:rsidR="00BE6671">
              <w:rPr>
                <w:rFonts w:ascii="Cambria" w:hAnsi="Cambria"/>
                <w:i/>
              </w:rPr>
              <w:t xml:space="preserve"> </w:t>
            </w:r>
            <w:r w:rsidR="007B0C4D" w:rsidRPr="00DB4D31">
              <w:rPr>
                <w:rFonts w:ascii="Cambria" w:hAnsi="Cambria"/>
              </w:rPr>
              <w:t xml:space="preserve">programming </w:t>
            </w:r>
            <w:proofErr w:type="gramStart"/>
            <w:r w:rsidR="007B0C4D" w:rsidRPr="00DB4D31">
              <w:rPr>
                <w:rFonts w:ascii="Cambria" w:hAnsi="Cambria"/>
              </w:rPr>
              <w:t xml:space="preserve">language </w:t>
            </w:r>
            <w:r w:rsidRPr="00DB4D31">
              <w:rPr>
                <w:rFonts w:ascii="Cambria" w:hAnsi="Cambria"/>
              </w:rPr>
              <w:t xml:space="preserve"> </w:t>
            </w:r>
            <w:r w:rsidRPr="00DB4D31" w:rsidDel="009C104D">
              <w:rPr>
                <w:rFonts w:ascii="Cambria" w:hAnsi="Cambria"/>
              </w:rPr>
              <w:t>so</w:t>
            </w:r>
            <w:proofErr w:type="gramEnd"/>
            <w:r w:rsidRPr="00DB4D31" w:rsidDel="009C104D">
              <w:rPr>
                <w:rFonts w:ascii="Cambria" w:hAnsi="Cambria"/>
              </w:rPr>
              <w:t xml:space="preserve"> that application developers </w:t>
            </w:r>
            <w:r w:rsidRPr="00DB4D31">
              <w:rPr>
                <w:rFonts w:ascii="Cambria" w:hAnsi="Cambria"/>
              </w:rPr>
              <w:t>considering [</w:t>
            </w:r>
            <w:r w:rsidRPr="00DB4D31">
              <w:rPr>
                <w:rFonts w:ascii="Cambria" w:hAnsi="Cambria"/>
                <w:i/>
              </w:rPr>
              <w:t>language]</w:t>
            </w:r>
            <w:r w:rsidRPr="00DB4D31">
              <w:rPr>
                <w:rFonts w:ascii="Cambria" w:hAnsi="Cambria"/>
              </w:rPr>
              <w:t xml:space="preserve"> or using </w:t>
            </w:r>
            <w:r w:rsidRPr="00DB4D31">
              <w:rPr>
                <w:rFonts w:ascii="Cambria" w:hAnsi="Cambria"/>
                <w:i/>
              </w:rPr>
              <w:t>[language]</w:t>
            </w:r>
            <w:r w:rsidRPr="00DB4D31">
              <w:rPr>
                <w:rFonts w:ascii="Cambria" w:hAnsi="Cambria"/>
              </w:rPr>
              <w:t xml:space="preserve"> </w:t>
            </w:r>
            <w:r w:rsidRPr="00DB4D31" w:rsidDel="009C104D">
              <w:rPr>
                <w:rFonts w:ascii="Cambria" w:hAnsi="Cambria"/>
              </w:rPr>
              <w:t xml:space="preserve">will be better able to avoid the programming constructs that lead to vulnerabilities in software written in </w:t>
            </w:r>
            <w:r w:rsidRPr="00DB4D31">
              <w:rPr>
                <w:rFonts w:ascii="Cambria" w:hAnsi="Cambria"/>
              </w:rPr>
              <w:t xml:space="preserve">the </w:t>
            </w:r>
            <w:r w:rsidRPr="00DB4D31">
              <w:rPr>
                <w:rFonts w:ascii="Cambria" w:hAnsi="Cambria"/>
                <w:i/>
              </w:rPr>
              <w:t>[language]</w:t>
            </w:r>
            <w:r w:rsidR="00CF033F" w:rsidRPr="00DB4D31">
              <w:rPr>
                <w:rFonts w:ascii="Cambria" w:hAnsi="Cambria"/>
              </w:rPr>
              <w:t xml:space="preserve"> </w:t>
            </w:r>
            <w:r w:rsidRPr="00DB4D31" w:rsidDel="009C104D">
              <w:rPr>
                <w:rFonts w:ascii="Cambria" w:hAnsi="Cambria"/>
              </w:rPr>
              <w:t>language</w:t>
            </w:r>
            <w:r w:rsidRPr="00DB4D31" w:rsidDel="00AC54D3">
              <w:rPr>
                <w:rFonts w:ascii="Cambria" w:hAnsi="Cambria"/>
              </w:rPr>
              <w:t xml:space="preserve"> </w:t>
            </w:r>
            <w:r w:rsidRPr="00DB4D31" w:rsidDel="009C104D">
              <w:rPr>
                <w:rFonts w:ascii="Cambria" w:hAnsi="Cambria"/>
              </w:rPr>
              <w:t>and their attendant consequences.</w:t>
            </w:r>
            <w:r w:rsidR="00CF033F" w:rsidRPr="00DB4D31">
              <w:rPr>
                <w:rFonts w:ascii="Cambria" w:hAnsi="Cambria"/>
              </w:rPr>
              <w:t xml:space="preserve"> </w:t>
            </w:r>
            <w:r w:rsidRPr="00DB4D31" w:rsidDel="009C104D">
              <w:rPr>
                <w:rFonts w:ascii="Cambria" w:hAnsi="Cambria"/>
              </w:rPr>
              <w:t xml:space="preserve">This guidance can also be used by developers to select source code evaluation tools that </w:t>
            </w:r>
            <w:r w:rsidRPr="00DB4D31" w:rsidDel="009C104D">
              <w:rPr>
                <w:rFonts w:ascii="Cambria" w:hAnsi="Cambria"/>
              </w:rPr>
              <w:lastRenderedPageBreak/>
              <w:t xml:space="preserve">can discover and eliminate some constructs that could lead </w:t>
            </w:r>
            <w:r w:rsidR="00BE6671" w:rsidRPr="00DB4D31">
              <w:rPr>
                <w:rFonts w:ascii="Cambria" w:hAnsi="Cambria"/>
              </w:rPr>
              <w:t xml:space="preserve">this </w:t>
            </w:r>
            <w:r w:rsidRPr="00DB4D31" w:rsidDel="009C104D">
              <w:rPr>
                <w:rFonts w:ascii="Cambria" w:hAnsi="Cambria"/>
              </w:rPr>
              <w:t>to vulnerabilities in their software</w:t>
            </w:r>
            <w:r w:rsidRPr="00DB4D31">
              <w:rPr>
                <w:rFonts w:ascii="Cambria" w:hAnsi="Cambria"/>
              </w:rPr>
              <w:t xml:space="preserve">. This </w:t>
            </w:r>
            <w:r w:rsidR="00321C80" w:rsidRPr="00DB4D31">
              <w:rPr>
                <w:rFonts w:ascii="Cambria" w:hAnsi="Cambria"/>
              </w:rPr>
              <w:t xml:space="preserve">document </w:t>
            </w:r>
            <w:r w:rsidRPr="00DB4D31">
              <w:rPr>
                <w:rFonts w:ascii="Cambria" w:hAnsi="Cambria"/>
              </w:rPr>
              <w:t xml:space="preserve">can also be used in comparison with companion </w:t>
            </w:r>
            <w:r w:rsidR="00321C80" w:rsidRPr="00DB4D31">
              <w:rPr>
                <w:rFonts w:ascii="Cambria" w:hAnsi="Cambria"/>
              </w:rPr>
              <w:t>standards for other languages</w:t>
            </w:r>
            <w:r w:rsidRPr="00DB4D31">
              <w:rPr>
                <w:rFonts w:ascii="Cambria" w:hAnsi="Cambria"/>
              </w:rPr>
              <w:t xml:space="preserve"> and with </w:t>
            </w:r>
            <w:r w:rsidR="00BE6671" w:rsidRPr="00DB4D31">
              <w:rPr>
                <w:rFonts w:ascii="Cambria" w:hAnsi="Cambria"/>
              </w:rPr>
              <w:t xml:space="preserve">ISO/IEC </w:t>
            </w:r>
            <w:r w:rsidRPr="00DB4D31">
              <w:rPr>
                <w:rFonts w:ascii="Cambria" w:hAnsi="Cambria"/>
              </w:rPr>
              <w:t xml:space="preserve">24772-1, to select a programming language that provides the appropriate level of confidence that anticipated problems can be avoided. </w:t>
            </w:r>
          </w:p>
          <w:p w14:paraId="2A3D7ABD" w14:textId="2043B23C" w:rsidR="008066D3" w:rsidRPr="00DB4D31" w:rsidRDefault="008066D3" w:rsidP="005F20DF">
            <w:pPr>
              <w:pStyle w:val="zzHelp"/>
              <w:rPr>
                <w:rFonts w:ascii="Cambria" w:hAnsi="Cambria"/>
              </w:rPr>
            </w:pPr>
            <w:r w:rsidRPr="00DB4D31">
              <w:rPr>
                <w:rFonts w:ascii="Cambria" w:hAnsi="Cambria"/>
              </w:rPr>
              <w:t xml:space="preserve">This </w:t>
            </w:r>
            <w:r w:rsidR="008D0B03" w:rsidRPr="00DB4D31">
              <w:rPr>
                <w:rFonts w:ascii="Cambria" w:hAnsi="Cambria"/>
              </w:rPr>
              <w:t>document</w:t>
            </w:r>
            <w:r w:rsidRPr="00DB4D31">
              <w:rPr>
                <w:rFonts w:ascii="Cambria" w:hAnsi="Cambria"/>
              </w:rPr>
              <w:t xml:space="preserve"> part is intended to be used with </w:t>
            </w:r>
            <w:r w:rsidR="00BE6671" w:rsidRPr="00DB4D31">
              <w:rPr>
                <w:rFonts w:ascii="Cambria" w:hAnsi="Cambria"/>
              </w:rPr>
              <w:t xml:space="preserve">ISO/IEC </w:t>
            </w:r>
            <w:r w:rsidRPr="00DB4D31">
              <w:rPr>
                <w:rFonts w:ascii="Cambria" w:hAnsi="Cambria"/>
              </w:rPr>
              <w:t>24772-1, which discusses programming language vulnerabilities in a language independent fashion.</w:t>
            </w:r>
          </w:p>
          <w:p w14:paraId="139A6806" w14:textId="60197918" w:rsidR="008066D3" w:rsidRPr="00E139DD" w:rsidRDefault="008066D3" w:rsidP="005F20DF">
            <w:r w:rsidRPr="00E139DD">
              <w:t xml:space="preserve">It should be noted that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45967AA1" w14:textId="4C476AA1" w:rsidR="008066D3" w:rsidRPr="00C13A4B"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38EB3F5E" w14:textId="5C9FA557" w:rsid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4F03EFBE" w14:textId="6AD28551"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65112629" w14:textId="295164AC" w:rsidR="005A2C2E" w:rsidRDefault="008066D3" w:rsidP="005F20DF">
            <w:r>
              <w:t xml:space="preserve">For the purposes of this document, </w:t>
            </w:r>
            <w:r w:rsidRPr="002D2FA3">
              <w:t xml:space="preserve">the terms and definitions </w:t>
            </w:r>
            <w:r>
              <w:t xml:space="preserve">given in ISO/IEC 2382–1, in </w:t>
            </w:r>
            <w:r w:rsidR="00B046B5">
              <w:t xml:space="preserve">ISO/IEC </w:t>
            </w:r>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2F0BF511" w14:textId="328FD1DC" w:rsidR="00C70CA8" w:rsidRPr="00C13A4B" w:rsidRDefault="00B046B5" w:rsidP="005F20DF">
            <w:r>
              <w:t xml:space="preserve">[Follow the format of </w:t>
            </w:r>
            <w:r w:rsidR="00E77050">
              <w:t>ISO/IEC 24772-1</w:t>
            </w:r>
            <w:r>
              <w:t xml:space="preserve"> for the specification of language-specific terminology]</w:t>
            </w:r>
          </w:p>
          <w:p w14:paraId="7A1957A9" w14:textId="3944F198" w:rsidR="00B046B5" w:rsidRDefault="00B046B5" w:rsidP="005F20DF"/>
          <w:p w14:paraId="528B15B3" w14:textId="7CA7CFFB" w:rsidR="00B046B5" w:rsidRPr="00E77050" w:rsidRDefault="00B046B5" w:rsidP="00DB4D31">
            <w:r>
              <w:t>4 Using this document</w:t>
            </w:r>
          </w:p>
          <w:p w14:paraId="6D45437F" w14:textId="4912FFC3" w:rsidR="00B046B5" w:rsidRDefault="00B046B5" w:rsidP="00DB4D31">
            <w:r>
              <w:t>4.1. Purpose of this document</w:t>
            </w:r>
          </w:p>
          <w:p w14:paraId="082BF0D6" w14:textId="29EAD993" w:rsidR="00B046B5" w:rsidRDefault="00B046B5" w:rsidP="00B046B5">
            <w:r>
              <w:lastRenderedPageBreak/>
              <w:t>This document is intended to be used with ISO/IEC 2477</w:t>
            </w:r>
            <w:r w:rsidR="002E5717">
              <w:t>2</w:t>
            </w:r>
            <w:r>
              <w:t>-1 to specify how programming language vulnerabilities arise in the conte</w:t>
            </w:r>
            <w:r w:rsidR="00240AA9">
              <w:t>x</w:t>
            </w:r>
            <w:r>
              <w:t xml:space="preserve">t of programming language </w:t>
            </w:r>
            <w:r w:rsidR="00DC7FD9">
              <w:t>[</w:t>
            </w:r>
            <w:r w:rsidR="00DC7FD9" w:rsidRPr="00DB4D31">
              <w:rPr>
                <w:i/>
                <w:iCs/>
              </w:rPr>
              <w:t>language</w:t>
            </w:r>
            <w:r w:rsidR="00DC7FD9">
              <w:t>]</w:t>
            </w:r>
            <w:r>
              <w:t>.</w:t>
            </w:r>
            <w:r w:rsidR="00240AA9">
              <w:t xml:space="preserve"> The usages specified in ISO/IEC 24772-1 apply transitively to this Part.</w:t>
            </w:r>
          </w:p>
          <w:p w14:paraId="34C5D1CE" w14:textId="457B6552" w:rsidR="00240AA9" w:rsidRDefault="00DC7FD9" w:rsidP="00B046B5">
            <w:r>
              <w:t>[</w:t>
            </w:r>
            <w:r w:rsidR="00240AA9">
              <w:t xml:space="preserve">Issues raised in ISO/IEC 24772-1 clause </w:t>
            </w:r>
            <w:r w:rsidR="002E5717">
              <w:t>5</w:t>
            </w:r>
            <w:r w:rsidR="00240AA9">
              <w:t xml:space="preserve">.1 that are of particular interest to </w:t>
            </w:r>
            <w:r>
              <w:t>[</w:t>
            </w:r>
            <w:r w:rsidRPr="00DB4D31">
              <w:rPr>
                <w:i/>
                <w:iCs/>
              </w:rPr>
              <w:t>language</w:t>
            </w:r>
            <w:r>
              <w:t>]</w:t>
            </w:r>
            <w:r w:rsidR="00240AA9">
              <w:t xml:space="preserve"> should be restated in the terminology specific to language developers of </w:t>
            </w:r>
            <w:r>
              <w:t>[</w:t>
            </w:r>
            <w:r w:rsidRPr="00DB4D31">
              <w:rPr>
                <w:i/>
                <w:iCs/>
              </w:rPr>
              <w:t>language</w:t>
            </w:r>
            <w:r>
              <w:t>]</w:t>
            </w:r>
            <w:r w:rsidR="002E5717">
              <w:t>. In addition, general language concepts can be explained here.</w:t>
            </w:r>
            <w:r>
              <w:t>]</w:t>
            </w:r>
            <w:r w:rsidR="00240AA9">
              <w:t>.</w:t>
            </w:r>
          </w:p>
          <w:p w14:paraId="512A9AA1" w14:textId="7580F998" w:rsidR="00B61EF9" w:rsidRDefault="00B046B5" w:rsidP="00240AA9">
            <w:r>
              <w:t xml:space="preserve">This document </w:t>
            </w:r>
            <w:r w:rsidR="00240AA9">
              <w:t>addresses</w:t>
            </w:r>
            <w:r w:rsidR="00D70AA0">
              <w:t xml:space="preserve"> </w:t>
            </w:r>
            <w:r>
              <w:t xml:space="preserve">selected application vulnerabilities, which have </w:t>
            </w:r>
            <w:r w:rsidR="00D70AA0">
              <w:rPr>
                <w:color w:val="000000"/>
              </w:rPr>
              <w:t>been experienced</w:t>
            </w:r>
            <w:r w:rsidRPr="00263282">
              <w:rPr>
                <w:color w:val="000000"/>
              </w:rPr>
              <w:t xml:space="preserve"> in </w:t>
            </w:r>
            <w:r w:rsidR="00D70AA0">
              <w:rPr>
                <w:color w:val="000000"/>
              </w:rPr>
              <w:t>[</w:t>
            </w:r>
            <w:r w:rsidR="00D70AA0">
              <w:rPr>
                <w:i/>
                <w:iCs/>
                <w:color w:val="000000"/>
              </w:rPr>
              <w:t>language</w:t>
            </w:r>
            <w:r w:rsidR="00D70AA0">
              <w:rPr>
                <w:color w:val="000000"/>
              </w:rPr>
              <w:t>]</w:t>
            </w:r>
            <w:r w:rsidR="00240AA9">
              <w:rPr>
                <w:color w:val="000000"/>
              </w:rPr>
              <w:t xml:space="preserve"> </w:t>
            </w:r>
            <w:r w:rsidR="00D70AA0">
              <w:t>or its runtime environment</w:t>
            </w:r>
            <w:r w:rsidR="00D70AA0">
              <w:rPr>
                <w:color w:val="000000"/>
              </w:rPr>
              <w:t xml:space="preserve"> </w:t>
            </w:r>
            <w:r w:rsidR="00240AA9">
              <w:rPr>
                <w:color w:val="000000"/>
              </w:rPr>
              <w:t xml:space="preserve">in </w:t>
            </w:r>
            <w:r w:rsidRPr="00263282">
              <w:rPr>
                <w:color w:val="000000"/>
              </w:rPr>
              <w:t xml:space="preserve">the past and are likely to </w:t>
            </w:r>
            <w:r w:rsidR="00D70AA0">
              <w:rPr>
                <w:color w:val="000000"/>
              </w:rPr>
              <w:t>happen</w:t>
            </w:r>
            <w:r w:rsidRPr="00263282">
              <w:rPr>
                <w:color w:val="000000"/>
              </w:rPr>
              <w:t xml:space="preserve"> again</w:t>
            </w:r>
            <w:r>
              <w:t xml:space="preserve">. </w:t>
            </w:r>
          </w:p>
          <w:p w14:paraId="07A7CE05" w14:textId="77777777" w:rsidR="00D70AA0" w:rsidRDefault="00B046B5">
            <w:r>
              <w:t xml:space="preserve">Each vulnerability and its possible mitigations are described in </w:t>
            </w:r>
            <w:r w:rsidR="00240AA9">
              <w:t>clause 6 of this document.</w:t>
            </w:r>
          </w:p>
          <w:p w14:paraId="7D5C52DF" w14:textId="6FF43BD2" w:rsidR="002E5717" w:rsidRDefault="00B046B5">
            <w:r>
              <w:t xml:space="preserve">4.2 </w:t>
            </w:r>
          </w:p>
          <w:p w14:paraId="7B22FE06" w14:textId="56224FCD" w:rsidR="00B046B5" w:rsidRDefault="00B046B5" w:rsidP="00DB4D31">
            <w:r>
              <w:t>Applying this document</w:t>
            </w:r>
          </w:p>
          <w:p w14:paraId="5EF82AAA" w14:textId="77777777" w:rsidR="00B046B5" w:rsidRPr="00824A3F" w:rsidRDefault="00B046B5" w:rsidP="00DB4D31">
            <w:r>
              <w:t>4.3 Structure of this document</w:t>
            </w:r>
          </w:p>
          <w:p w14:paraId="233C17F5" w14:textId="7C3B0D4C" w:rsidR="00FF3BCA" w:rsidRPr="009310EC" w:rsidRDefault="005F27F5" w:rsidP="005F20DF">
            <w:r>
              <w:rPr>
                <w:rFonts w:eastAsia="Tahoma"/>
              </w:rPr>
              <w:t>[Present the organization of the rest of the document, following the approach of ISO/IEC 24772-1 clause 4.3.]</w:t>
            </w:r>
          </w:p>
        </w:tc>
      </w:tr>
    </w:tbl>
    <w:p w14:paraId="0633809A" w14:textId="224DCFAB" w:rsidR="00FF3BCA" w:rsidRDefault="00FF3BCA" w:rsidP="005F20DF"/>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04D00DD6" w:rsidR="005A2C2E" w:rsidRDefault="005A2C2E" w:rsidP="005F20DF">
            <w:pPr>
              <w:rPr>
                <w:iCs/>
              </w:rPr>
            </w:pPr>
            <w:r>
              <w:t xml:space="preserve">5 </w:t>
            </w:r>
            <w:r w:rsidR="00DC7FD9" w:rsidRPr="00A5713F">
              <w:rPr>
                <w:rFonts w:eastAsia="Tahoma"/>
                <w:i/>
              </w:rPr>
              <w:t>Vulnerability Issues</w:t>
            </w:r>
            <w:r w:rsidR="00DC7FD9">
              <w:rPr>
                <w:rFonts w:eastAsia="Tahoma"/>
                <w:i/>
              </w:rPr>
              <w:t xml:space="preserve"> and general avoidance mechanisms</w:t>
            </w:r>
            <w:r w:rsidR="00DC7FD9">
              <w:rPr>
                <w:i/>
              </w:rPr>
              <w:t xml:space="preserve"> for [language]</w:t>
            </w:r>
          </w:p>
          <w:p w14:paraId="26A7B5CE" w14:textId="77777777" w:rsidR="00DC7FD9" w:rsidRDefault="00DC7FD9" w:rsidP="00DC7FD9">
            <w:pPr>
              <w:rPr>
                <w:rFonts w:eastAsia="Tahoma"/>
                <w:iCs/>
              </w:rPr>
            </w:pPr>
            <w:r>
              <w:rPr>
                <w:rFonts w:eastAsia="Tahoma"/>
                <w:iCs/>
              </w:rPr>
              <w:t xml:space="preserve">5.1 General avoidance mechanisms </w:t>
            </w:r>
          </w:p>
          <w:p w14:paraId="0AF66D51" w14:textId="44975515" w:rsidR="00DC7FD9" w:rsidRPr="00B40C45" w:rsidRDefault="00DC7FD9" w:rsidP="00E77050">
            <w:pPr>
              <w:rPr>
                <w:rFonts w:eastAsia="Tahoma"/>
                <w:iCs/>
              </w:rPr>
            </w:pPr>
            <w:r w:rsidRPr="00FF3BCA">
              <w:t xml:space="preserve">[This sub-clause should provide an overview of general terminology and concepts that are utilized throughout </w:t>
            </w:r>
            <w:r>
              <w:t>this Part</w:t>
            </w:r>
            <w:r w:rsidRPr="00FF3BCA">
              <w:t>.</w:t>
            </w:r>
            <w:r w:rsidR="00E77050">
              <w:t xml:space="preserve"> </w:t>
            </w:r>
            <w:r w:rsidR="00E77050">
              <w:rPr>
                <w:rFonts w:eastAsia="Tahoma"/>
              </w:rPr>
              <w:t>Consider in particular the role of tooling such as static analyzers or runtime support and how they affect vulnerabilities in general in [</w:t>
            </w:r>
            <w:r w:rsidR="00E77050" w:rsidRPr="00DB4D31">
              <w:rPr>
                <w:rFonts w:eastAsia="Tahoma"/>
                <w:i/>
                <w:iCs/>
              </w:rPr>
              <w:t>language</w:t>
            </w:r>
            <w:r w:rsidRPr="00FF3BCA">
              <w:t>]</w:t>
            </w:r>
            <w:r w:rsidR="00E77050">
              <w:t>].</w:t>
            </w:r>
          </w:p>
          <w:p w14:paraId="2ACC7FDD" w14:textId="77777777" w:rsidR="00DC7FD9" w:rsidRPr="00B40C45" w:rsidRDefault="00DC7FD9" w:rsidP="00DC7FD9">
            <w:pPr>
              <w:rPr>
                <w:rFonts w:eastAsia="Tahoma"/>
                <w:iCs/>
              </w:rPr>
            </w:pPr>
            <w:r>
              <w:rPr>
                <w:rFonts w:eastAsia="Tahoma"/>
                <w:iCs/>
              </w:rPr>
              <w:t>5.2 Top avoidance mechanisms</w:t>
            </w:r>
          </w:p>
          <w:p w14:paraId="2D674B72" w14:textId="77777777" w:rsidR="0079365E" w:rsidRPr="00BE6671" w:rsidRDefault="0079365E" w:rsidP="00DB4D31">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rsidP="00DB4D31">
            <w:pPr>
              <w:rPr>
                <w:i/>
              </w:rPr>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r w:rsidRPr="00A14344">
              <w:t xml:space="preserve">[This section </w:t>
            </w:r>
            <w:r w:rsidR="00DC7FD9">
              <w:t xml:space="preserve">states the applicability of the language to [language]. </w:t>
            </w:r>
            <w:r w:rsidR="00A14A8C">
              <w:t>There are three cases to be considered:</w:t>
            </w:r>
          </w:p>
          <w:p w14:paraId="594750AC" w14:textId="77777777" w:rsidR="00A14A8C" w:rsidRDefault="00DC7FD9" w:rsidP="00A14A8C">
            <w:pPr>
              <w:pStyle w:val="ListParagraph"/>
              <w:numPr>
                <w:ilvl w:val="0"/>
                <w:numId w:val="253"/>
              </w:numPr>
            </w:pPr>
            <w:r>
              <w:t xml:space="preserve">If the language can state that the vulnerability as described in ISO/IEC 24772-1 clause 6.X </w:t>
            </w:r>
            <w:r w:rsidRPr="00DB4D31">
              <w:rPr>
                <w:i/>
                <w:iCs/>
              </w:rPr>
              <w:t>does not apply</w:t>
            </w:r>
            <w:r>
              <w:t xml:space="preserve">, provide a sound rationale for that statement. In such a case if there is no further language-specific guidance this statement can be </w:t>
            </w:r>
            <w:r w:rsidR="00A14A8C">
              <w:t xml:space="preserve">the only statement in clause 6.X. </w:t>
            </w:r>
          </w:p>
          <w:p w14:paraId="2716C1FA" w14:textId="4020E937" w:rsidR="00A14A8C" w:rsidRDefault="00A14A8C" w:rsidP="00A14A8C">
            <w:pPr>
              <w:pStyle w:val="ListParagraph"/>
              <w:numPr>
                <w:ilvl w:val="0"/>
                <w:numId w:val="253"/>
              </w:numPr>
            </w:pPr>
            <w:r>
              <w:t xml:space="preserve">If [language] provides strong mitigations to help the developer avoid the vulnerability, then the statement that [language] </w:t>
            </w:r>
            <w:r w:rsidRPr="00A14A8C">
              <w:rPr>
                <w:i/>
                <w:iCs/>
              </w:rPr>
              <w:t>mitigates</w:t>
            </w:r>
            <w:r w:rsidR="00DC7FD9">
              <w:t xml:space="preserve"> </w:t>
            </w:r>
            <w:r>
              <w:t xml:space="preserve">the vulnerability as described in ISO/IEC 24772-1 clause 6.X can be given in 6.X.1, together with rationale for the mitigation statement and an explanation of remaining actions or behaviours needed to eliminate the vulnerability. </w:t>
            </w:r>
          </w:p>
          <w:p w14:paraId="518F9B69" w14:textId="327048B1" w:rsidR="009310EC" w:rsidRPr="00A14344" w:rsidRDefault="00A14A8C" w:rsidP="00DB4D31">
            <w:pPr>
              <w:pStyle w:val="ListParagraph"/>
              <w:numPr>
                <w:ilvl w:val="0"/>
                <w:numId w:val="253"/>
              </w:numPr>
            </w:pPr>
            <w:proofErr w:type="gramStart"/>
            <w:r>
              <w:t>Otherwise</w:t>
            </w:r>
            <w:proofErr w:type="gramEnd"/>
            <w:r>
              <w:t xml:space="preserve"> state that the vulnerability as described in ISO/IEC 24772-1 clause 6.X </w:t>
            </w:r>
            <w:r w:rsidRPr="00A14A8C">
              <w:rPr>
                <w:i/>
                <w:iCs/>
              </w:rPr>
              <w:t>applies</w:t>
            </w:r>
            <w:r>
              <w:t xml:space="preserve"> to [language] and explain how and a description of additional required actions to prevent the </w:t>
            </w:r>
            <w:proofErr w:type="spellStart"/>
            <w:r>
              <w:t>the</w:t>
            </w:r>
            <w:proofErr w:type="spellEnd"/>
            <w:r>
              <w:t xml:space="preserve"> vulnerability.</w:t>
            </w:r>
            <w:r w:rsidR="006D3919">
              <w:t>]</w:t>
            </w:r>
          </w:p>
          <w:p w14:paraId="0D49F819" w14:textId="77777777" w:rsidR="009310EC" w:rsidRPr="00A14344" w:rsidRDefault="005A2C2E" w:rsidP="005F20DF">
            <w:r>
              <w:t>6</w:t>
            </w:r>
            <w:r w:rsidR="009310EC" w:rsidRPr="00A14344">
              <w:t>.&lt;x&gt;.2 Guidance to language users</w:t>
            </w:r>
          </w:p>
          <w:p w14:paraId="69BF7F3E" w14:textId="0527BED4" w:rsidR="009310EC" w:rsidRPr="00A14344" w:rsidRDefault="009310EC" w:rsidP="005F20DF">
            <w:r w:rsidRPr="00A14344">
              <w:t>[</w:t>
            </w:r>
            <w:r w:rsidR="006D3919">
              <w:t xml:space="preserve">If the vulnerability is mitigated or if it applies, </w:t>
            </w:r>
            <w:r w:rsidRPr="00A14344">
              <w:t xml:space="preserve">describes what the programmer or user should do </w:t>
            </w:r>
            <w:r w:rsidR="006D3919">
              <w:t>in order to avoid or eliminate</w:t>
            </w:r>
            <w:r w:rsidRPr="00A14344">
              <w:t xml:space="preserve"> the vulnerability.]</w:t>
            </w:r>
          </w:p>
        </w:tc>
      </w:tr>
    </w:tbl>
    <w:p w14:paraId="7DC214CA" w14:textId="77777777" w:rsidR="00FF3BCA" w:rsidRDefault="00FF3BCA" w:rsidP="006D3919">
      <w:r w:rsidRPr="00FF3BCA">
        <w:lastRenderedPageBreak/>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376F5205" w:rsidR="005A2C2E" w:rsidRDefault="005A2C2E" w:rsidP="005F20DF">
            <w:r>
              <w:t>[This section is where vulnerabilities not covered by TR 24772-1 will be placed</w:t>
            </w:r>
            <w:r w:rsidR="007B0C4D">
              <w:t>. It is possible that there are none for any given language.</w:t>
            </w:r>
            <w:r w:rsidR="006D3919">
              <w:t>]</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44AA4C94"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r w:rsidR="006D3919">
              <w:t>vacated</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92" w:name="_Python.3_Type_System"/>
      <w:bookmarkStart w:id="793" w:name="_Python.19_Dead_Store"/>
      <w:bookmarkStart w:id="794" w:name="I3468"/>
      <w:bookmarkStart w:id="795" w:name="_Toc440397729"/>
      <w:bookmarkStart w:id="796" w:name="_Toc64918761"/>
      <w:bookmarkStart w:id="797" w:name="_Toc358896894"/>
      <w:bookmarkEnd w:id="792"/>
      <w:bookmarkEnd w:id="793"/>
      <w:bookmarkEnd w:id="794"/>
      <w:r w:rsidRPr="00B72322">
        <w:rPr>
          <w:sz w:val="28"/>
          <w:szCs w:val="28"/>
        </w:rPr>
        <w:t>Bibliography</w:t>
      </w:r>
      <w:bookmarkEnd w:id="795"/>
      <w:bookmarkEnd w:id="796"/>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98" w:name="_Toc440397730"/>
      <w:bookmarkStart w:id="799" w:name="_Toc64918762"/>
      <w:r w:rsidRPr="00AB6756">
        <w:lastRenderedPageBreak/>
        <w:t>Index</w:t>
      </w:r>
      <w:bookmarkEnd w:id="797"/>
      <w:bookmarkEnd w:id="798"/>
      <w:bookmarkEnd w:id="799"/>
    </w:p>
    <w:p w14:paraId="429B6C5D" w14:textId="77777777" w:rsidR="00306D3B" w:rsidRDefault="00A85CF0" w:rsidP="005F20DF">
      <w:pPr>
        <w:rPr>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noProof/>
        </w:rPr>
      </w:pPr>
      <w:r>
        <w:rPr>
          <w:noProof/>
        </w:rPr>
        <w:t>Ada, 17, 65, 69, 81</w:t>
      </w:r>
    </w:p>
    <w:p w14:paraId="0D5412F9" w14:textId="77777777" w:rsidR="00306D3B" w:rsidRDefault="00306D3B">
      <w:pPr>
        <w:pStyle w:val="Index1"/>
        <w:rPr>
          <w:noProof/>
        </w:rPr>
      </w:pPr>
      <w:r>
        <w:rPr>
          <w:noProof/>
        </w:rPr>
        <w:t>AMV – Type-breaking reinterpretation of data, 76</w:t>
      </w:r>
    </w:p>
    <w:p w14:paraId="6D688730" w14:textId="77777777" w:rsidR="00306D3B" w:rsidRDefault="00306D3B">
      <w:pPr>
        <w:pStyle w:val="Index1"/>
        <w:rPr>
          <w:noProof/>
        </w:rPr>
      </w:pPr>
      <w:r>
        <w:rPr>
          <w:noProof/>
        </w:rPr>
        <w:t>APL, 53</w:t>
      </w:r>
    </w:p>
    <w:p w14:paraId="5E172722" w14:textId="77777777" w:rsidR="00306D3B" w:rsidRDefault="00306D3B">
      <w:pPr>
        <w:pStyle w:val="Index1"/>
        <w:rPr>
          <w:noProof/>
        </w:rPr>
      </w:pPr>
      <w:r>
        <w:rPr>
          <w:noProof/>
        </w:rPr>
        <w:t>Apple</w:t>
      </w:r>
    </w:p>
    <w:p w14:paraId="3945365E" w14:textId="77777777" w:rsidR="00306D3B" w:rsidRDefault="00306D3B">
      <w:pPr>
        <w:pStyle w:val="Index2"/>
        <w:tabs>
          <w:tab w:val="right" w:leader="dot" w:pos="4735"/>
        </w:tabs>
        <w:rPr>
          <w:noProof/>
        </w:rPr>
      </w:pPr>
      <w:r>
        <w:rPr>
          <w:noProof/>
        </w:rPr>
        <w:t>OS X, 138</w:t>
      </w:r>
    </w:p>
    <w:p w14:paraId="2F438705" w14:textId="77777777" w:rsidR="00306D3B" w:rsidRDefault="00306D3B">
      <w:pPr>
        <w:pStyle w:val="Index1"/>
        <w:rPr>
          <w:noProof/>
        </w:rPr>
      </w:pPr>
      <w:r w:rsidRPr="00C6757F">
        <w:rPr>
          <w:i/>
          <w:noProof/>
        </w:rPr>
        <w:t>Application vulnerabilities</w:t>
      </w:r>
      <w:r>
        <w:rPr>
          <w:noProof/>
        </w:rPr>
        <w:t>, 11</w:t>
      </w:r>
    </w:p>
    <w:p w14:paraId="4C9FA09C" w14:textId="77777777" w:rsidR="00306D3B" w:rsidRDefault="00306D3B">
      <w:pPr>
        <w:pStyle w:val="Index2"/>
        <w:tabs>
          <w:tab w:val="right" w:leader="dot" w:pos="4735"/>
        </w:tabs>
        <w:rPr>
          <w:noProof/>
        </w:rPr>
      </w:pPr>
      <w:r>
        <w:rPr>
          <w:noProof/>
        </w:rPr>
        <w:t>Adherence to least privilege [XYN], 147</w:t>
      </w:r>
    </w:p>
    <w:p w14:paraId="22E159B0" w14:textId="77777777" w:rsidR="00306D3B" w:rsidRDefault="00306D3B">
      <w:pPr>
        <w:pStyle w:val="Index2"/>
        <w:tabs>
          <w:tab w:val="right" w:leader="dot" w:pos="4735"/>
        </w:tabs>
        <w:rPr>
          <w:noProof/>
        </w:rPr>
      </w:pPr>
      <w:r>
        <w:rPr>
          <w:noProof/>
        </w:rPr>
        <w:t>Authentication logic error [XZO], 141</w:t>
      </w:r>
    </w:p>
    <w:p w14:paraId="3A3A86AF" w14:textId="77777777" w:rsidR="00306D3B" w:rsidRDefault="00306D3B">
      <w:pPr>
        <w:pStyle w:val="Index2"/>
        <w:tabs>
          <w:tab w:val="right" w:leader="dot" w:pos="4735"/>
        </w:tabs>
        <w:rPr>
          <w:noProof/>
        </w:rPr>
      </w:pPr>
      <w:r>
        <w:rPr>
          <w:noProof/>
        </w:rPr>
        <w:t>Clock issues [CCI], 161</w:t>
      </w:r>
    </w:p>
    <w:p w14:paraId="724DC7EE" w14:textId="77777777" w:rsidR="00306D3B" w:rsidRDefault="00306D3B">
      <w:pPr>
        <w:pStyle w:val="Index2"/>
        <w:tabs>
          <w:tab w:val="right" w:leader="dot" w:pos="4735"/>
        </w:tabs>
        <w:rPr>
          <w:noProof/>
        </w:rPr>
      </w:pPr>
      <w:r>
        <w:rPr>
          <w:noProof/>
        </w:rPr>
        <w:t>Cross-site scripting [XYT], 128</w:t>
      </w:r>
    </w:p>
    <w:p w14:paraId="2CFBE5EE" w14:textId="77777777" w:rsidR="00306D3B" w:rsidRDefault="00306D3B">
      <w:pPr>
        <w:pStyle w:val="Index2"/>
        <w:tabs>
          <w:tab w:val="right" w:leader="dot" w:pos="4735"/>
        </w:tabs>
        <w:rPr>
          <w:noProof/>
        </w:rPr>
      </w:pPr>
      <w:r>
        <w:rPr>
          <w:noProof/>
        </w:rPr>
        <w:t>Discrepancy information leak [XZL], 155</w:t>
      </w:r>
    </w:p>
    <w:p w14:paraId="56B0A7A9" w14:textId="77777777" w:rsidR="00306D3B" w:rsidRDefault="00306D3B">
      <w:pPr>
        <w:pStyle w:val="Index2"/>
        <w:tabs>
          <w:tab w:val="right" w:leader="dot" w:pos="4735"/>
        </w:tabs>
        <w:rPr>
          <w:noProof/>
        </w:rPr>
      </w:pPr>
      <w:r>
        <w:rPr>
          <w:noProof/>
          <w:lang w:eastAsia="ja-JP"/>
        </w:rPr>
        <w:t>Download of code without integrity check [DLB]</w:t>
      </w:r>
      <w:r>
        <w:rPr>
          <w:noProof/>
        </w:rPr>
        <w:t>, 124</w:t>
      </w:r>
    </w:p>
    <w:p w14:paraId="521CF42E" w14:textId="77777777" w:rsidR="00306D3B" w:rsidRDefault="00306D3B">
      <w:pPr>
        <w:pStyle w:val="Index2"/>
        <w:tabs>
          <w:tab w:val="right" w:leader="dot" w:pos="4735"/>
        </w:tabs>
        <w:rPr>
          <w:noProof/>
        </w:rPr>
      </w:pPr>
      <w:r>
        <w:rPr>
          <w:noProof/>
        </w:rPr>
        <w:t>Executing or loading untrusted code [XYS], 125</w:t>
      </w:r>
    </w:p>
    <w:p w14:paraId="3BD0773B" w14:textId="77777777" w:rsidR="00306D3B" w:rsidRDefault="00306D3B">
      <w:pPr>
        <w:pStyle w:val="Index2"/>
        <w:tabs>
          <w:tab w:val="right" w:leader="dot" w:pos="4735"/>
        </w:tabs>
        <w:rPr>
          <w:noProof/>
        </w:rPr>
      </w:pPr>
      <w:r>
        <w:rPr>
          <w:noProof/>
        </w:rPr>
        <w:t>Hard-coded credential [XYP], 143</w:t>
      </w:r>
    </w:p>
    <w:p w14:paraId="477AE933" w14:textId="77777777" w:rsidR="00306D3B" w:rsidRDefault="00306D3B">
      <w:pPr>
        <w:pStyle w:val="Index2"/>
        <w:tabs>
          <w:tab w:val="right" w:leader="dot" w:pos="4735"/>
        </w:tabs>
        <w:rPr>
          <w:noProof/>
        </w:rPr>
      </w:pPr>
      <w:r>
        <w:rPr>
          <w:noProof/>
        </w:rPr>
        <w:t>Hard-coded password – see Hard-coded credentials, 143</w:t>
      </w:r>
    </w:p>
    <w:p w14:paraId="51513067" w14:textId="77777777" w:rsidR="00306D3B" w:rsidRDefault="00306D3B">
      <w:pPr>
        <w:pStyle w:val="Index2"/>
        <w:tabs>
          <w:tab w:val="right" w:leader="dot" w:pos="4735"/>
        </w:tabs>
        <w:rPr>
          <w:noProof/>
        </w:rPr>
      </w:pPr>
      <w:r w:rsidRPr="00C6757F">
        <w:rPr>
          <w:rFonts w:eastAsia="MS PGothic"/>
          <w:noProof/>
          <w:lang w:eastAsia="ja-JP"/>
        </w:rPr>
        <w:t>Improper restriction of excessive authentication attempts [WPL]</w:t>
      </w:r>
      <w:r>
        <w:rPr>
          <w:noProof/>
        </w:rPr>
        <w:t>, 143</w:t>
      </w:r>
    </w:p>
    <w:p w14:paraId="32BAC852" w14:textId="77777777" w:rsidR="00306D3B" w:rsidRDefault="00306D3B">
      <w:pPr>
        <w:pStyle w:val="Index2"/>
        <w:tabs>
          <w:tab w:val="right" w:leader="dot" w:pos="4735"/>
        </w:tabs>
        <w:rPr>
          <w:noProof/>
        </w:rPr>
      </w:pPr>
      <w:r>
        <w:rPr>
          <w:noProof/>
        </w:rPr>
        <w:t>Improperly verified signature [XZR], 150</w:t>
      </w:r>
    </w:p>
    <w:p w14:paraId="42A3B0A7" w14:textId="77777777" w:rsidR="00306D3B" w:rsidRDefault="00306D3B">
      <w:pPr>
        <w:pStyle w:val="Index2"/>
        <w:tabs>
          <w:tab w:val="right" w:leader="dot" w:pos="4735"/>
        </w:tabs>
        <w:rPr>
          <w:noProof/>
        </w:rPr>
      </w:pPr>
      <w:r>
        <w:rPr>
          <w:noProof/>
        </w:rPr>
        <w:t>Inadequately secure communication of shared resources [CGY], 151</w:t>
      </w:r>
    </w:p>
    <w:p w14:paraId="1CBCDFB8" w14:textId="77777777" w:rsidR="00306D3B" w:rsidRDefault="00306D3B">
      <w:pPr>
        <w:pStyle w:val="Index2"/>
        <w:tabs>
          <w:tab w:val="right" w:leader="dot" w:pos="4735"/>
        </w:tabs>
        <w:rPr>
          <w:noProof/>
        </w:rPr>
      </w:pPr>
      <w:r w:rsidRPr="00C6757F">
        <w:rPr>
          <w:rFonts w:eastAsia="MS PGothic"/>
          <w:noProof/>
          <w:lang w:eastAsia="ja-JP"/>
        </w:rPr>
        <w:t>Inclusion of functionality from untrusted control sphere [DHU]</w:t>
      </w:r>
      <w:r>
        <w:rPr>
          <w:noProof/>
        </w:rPr>
        <w:t>, 126</w:t>
      </w:r>
    </w:p>
    <w:p w14:paraId="14DF62A6" w14:textId="77777777" w:rsidR="00306D3B" w:rsidRDefault="00306D3B">
      <w:pPr>
        <w:pStyle w:val="Index2"/>
        <w:tabs>
          <w:tab w:val="right" w:leader="dot" w:pos="4735"/>
        </w:tabs>
        <w:rPr>
          <w:noProof/>
        </w:rPr>
      </w:pPr>
      <w:r>
        <w:rPr>
          <w:noProof/>
          <w:lang w:eastAsia="ja-JP"/>
        </w:rPr>
        <w:t>Incorrect authorization [BJE]</w:t>
      </w:r>
      <w:r>
        <w:rPr>
          <w:noProof/>
        </w:rPr>
        <w:t>, 146</w:t>
      </w:r>
    </w:p>
    <w:p w14:paraId="58D834BF" w14:textId="77777777" w:rsidR="00306D3B" w:rsidRDefault="00306D3B">
      <w:pPr>
        <w:pStyle w:val="Index2"/>
        <w:tabs>
          <w:tab w:val="right" w:leader="dot" w:pos="4735"/>
        </w:tabs>
        <w:rPr>
          <w:noProof/>
        </w:rPr>
      </w:pPr>
      <w:r>
        <w:rPr>
          <w:noProof/>
        </w:rPr>
        <w:t>Injection [RST], 131</w:t>
      </w:r>
    </w:p>
    <w:p w14:paraId="796C774C" w14:textId="77777777" w:rsidR="00306D3B" w:rsidRDefault="00306D3B">
      <w:pPr>
        <w:pStyle w:val="Index2"/>
        <w:tabs>
          <w:tab w:val="right" w:leader="dot" w:pos="4735"/>
        </w:tabs>
        <w:rPr>
          <w:noProof/>
        </w:rPr>
      </w:pPr>
      <w:r>
        <w:rPr>
          <w:noProof/>
        </w:rPr>
        <w:t>Insufficiently protected credentials [XYM], 144</w:t>
      </w:r>
    </w:p>
    <w:p w14:paraId="51299EBC" w14:textId="77777777" w:rsidR="00306D3B" w:rsidRDefault="00306D3B">
      <w:pPr>
        <w:pStyle w:val="Index2"/>
        <w:tabs>
          <w:tab w:val="right" w:leader="dot" w:pos="4735"/>
        </w:tabs>
        <w:rPr>
          <w:noProof/>
        </w:rPr>
      </w:pPr>
      <w:r>
        <w:rPr>
          <w:noProof/>
        </w:rPr>
        <w:t>Memory locking [XZX], 153</w:t>
      </w:r>
    </w:p>
    <w:p w14:paraId="44BB8383" w14:textId="77777777" w:rsidR="00306D3B" w:rsidRDefault="00306D3B">
      <w:pPr>
        <w:pStyle w:val="Index2"/>
        <w:tabs>
          <w:tab w:val="right" w:leader="dot" w:pos="4735"/>
        </w:tabs>
        <w:rPr>
          <w:noProof/>
        </w:rPr>
      </w:pPr>
      <w:r>
        <w:rPr>
          <w:noProof/>
        </w:rPr>
        <w:t>Missing or inconsistent access control [XZN], 145</w:t>
      </w:r>
    </w:p>
    <w:p w14:paraId="68B12409" w14:textId="77777777" w:rsidR="00306D3B" w:rsidRDefault="00306D3B">
      <w:pPr>
        <w:pStyle w:val="Index2"/>
        <w:tabs>
          <w:tab w:val="right" w:leader="dot" w:pos="4735"/>
        </w:tabs>
        <w:rPr>
          <w:noProof/>
        </w:rPr>
      </w:pPr>
      <w:r>
        <w:rPr>
          <w:noProof/>
        </w:rPr>
        <w:t>Missing required cryptographic step [XZS], 149</w:t>
      </w:r>
    </w:p>
    <w:p w14:paraId="6EC0593D" w14:textId="77777777" w:rsidR="00306D3B" w:rsidRDefault="00306D3B">
      <w:pPr>
        <w:pStyle w:val="Index2"/>
        <w:tabs>
          <w:tab w:val="right" w:leader="dot" w:pos="4735"/>
        </w:tabs>
        <w:rPr>
          <w:noProof/>
        </w:rPr>
      </w:pPr>
      <w:r>
        <w:rPr>
          <w:noProof/>
        </w:rPr>
        <w:t>Path traversal [EWR], 135</w:t>
      </w:r>
    </w:p>
    <w:p w14:paraId="642C6F8C" w14:textId="77777777" w:rsidR="00306D3B" w:rsidRDefault="00306D3B">
      <w:pPr>
        <w:pStyle w:val="Index2"/>
        <w:tabs>
          <w:tab w:val="right" w:leader="dot" w:pos="4735"/>
        </w:tabs>
        <w:rPr>
          <w:noProof/>
        </w:rPr>
      </w:pPr>
      <w:r>
        <w:rPr>
          <w:noProof/>
        </w:rPr>
        <w:t>Privilege sandbox issues [XYO], 148</w:t>
      </w:r>
    </w:p>
    <w:p w14:paraId="17C02767" w14:textId="77777777" w:rsidR="00306D3B" w:rsidRDefault="00306D3B">
      <w:pPr>
        <w:pStyle w:val="Index2"/>
        <w:tabs>
          <w:tab w:val="right" w:leader="dot" w:pos="4735"/>
        </w:tabs>
        <w:rPr>
          <w:noProof/>
        </w:rPr>
      </w:pPr>
      <w:r>
        <w:rPr>
          <w:noProof/>
        </w:rPr>
        <w:t>Resource exhaustion [XZP], 139</w:t>
      </w:r>
    </w:p>
    <w:p w14:paraId="41B45037" w14:textId="77777777" w:rsidR="00306D3B" w:rsidRDefault="00306D3B">
      <w:pPr>
        <w:pStyle w:val="Index2"/>
        <w:tabs>
          <w:tab w:val="right" w:leader="dot" w:pos="4735"/>
        </w:tabs>
        <w:rPr>
          <w:noProof/>
        </w:rPr>
      </w:pPr>
      <w:r>
        <w:rPr>
          <w:noProof/>
        </w:rPr>
        <w:t>Resource names [HTS], 138</w:t>
      </w:r>
    </w:p>
    <w:p w14:paraId="3D7637DB" w14:textId="77777777" w:rsidR="00306D3B" w:rsidRDefault="00306D3B">
      <w:pPr>
        <w:pStyle w:val="Index2"/>
        <w:tabs>
          <w:tab w:val="right" w:leader="dot" w:pos="4735"/>
        </w:tabs>
        <w:rPr>
          <w:noProof/>
        </w:rPr>
      </w:pPr>
      <w:r>
        <w:rPr>
          <w:noProof/>
        </w:rPr>
        <w:t>Sensitive information not cleared before Use [XZK], 153</w:t>
      </w:r>
    </w:p>
    <w:p w14:paraId="7B499948" w14:textId="77777777" w:rsidR="00306D3B" w:rsidRDefault="00306D3B">
      <w:pPr>
        <w:pStyle w:val="Index2"/>
        <w:tabs>
          <w:tab w:val="right" w:leader="dot" w:pos="4735"/>
        </w:tabs>
        <w:rPr>
          <w:noProof/>
        </w:rPr>
      </w:pPr>
      <w:r>
        <w:rPr>
          <w:noProof/>
        </w:rPr>
        <w:t>Time consumption measurement [CCM], 154</w:t>
      </w:r>
    </w:p>
    <w:p w14:paraId="518A5F5C" w14:textId="77777777" w:rsidR="00306D3B" w:rsidRDefault="00306D3B">
      <w:pPr>
        <w:pStyle w:val="Index2"/>
        <w:tabs>
          <w:tab w:val="right" w:leader="dot" w:pos="4735"/>
        </w:tabs>
        <w:rPr>
          <w:noProof/>
        </w:rPr>
      </w:pPr>
      <w:r>
        <w:rPr>
          <w:noProof/>
        </w:rPr>
        <w:t>Time drift and jitter [CDJ], 164</w:t>
      </w:r>
    </w:p>
    <w:p w14:paraId="44791E2B" w14:textId="77777777" w:rsidR="00306D3B" w:rsidRDefault="00306D3B">
      <w:pPr>
        <w:pStyle w:val="Index2"/>
        <w:tabs>
          <w:tab w:val="right" w:leader="dot" w:pos="4735"/>
        </w:tabs>
        <w:rPr>
          <w:noProof/>
        </w:rPr>
      </w:pPr>
      <w:r>
        <w:rPr>
          <w:noProof/>
        </w:rPr>
        <w:t>Unquoted search path or element [XZQ], 134</w:t>
      </w:r>
    </w:p>
    <w:p w14:paraId="758737FA" w14:textId="77777777" w:rsidR="00306D3B" w:rsidRDefault="00306D3B">
      <w:pPr>
        <w:pStyle w:val="Index2"/>
        <w:tabs>
          <w:tab w:val="right" w:leader="dot" w:pos="4735"/>
        </w:tabs>
        <w:rPr>
          <w:noProof/>
        </w:rPr>
      </w:pPr>
      <w:r>
        <w:rPr>
          <w:noProof/>
        </w:rPr>
        <w:t>Unrestricted file upload [CBF], 123</w:t>
      </w:r>
    </w:p>
    <w:p w14:paraId="5F7B6249" w14:textId="77777777" w:rsidR="00306D3B" w:rsidRDefault="00306D3B">
      <w:pPr>
        <w:pStyle w:val="Index2"/>
        <w:tabs>
          <w:tab w:val="right" w:leader="dot" w:pos="4735"/>
        </w:tabs>
        <w:rPr>
          <w:noProof/>
        </w:rPr>
      </w:pPr>
      <w:r>
        <w:rPr>
          <w:noProof/>
        </w:rPr>
        <w:t>Unspecified functionality [BVQ], 156</w:t>
      </w:r>
    </w:p>
    <w:p w14:paraId="1B767D16" w14:textId="77777777" w:rsidR="00306D3B" w:rsidRDefault="00306D3B">
      <w:pPr>
        <w:pStyle w:val="Index2"/>
        <w:tabs>
          <w:tab w:val="right" w:leader="dot" w:pos="4735"/>
        </w:tabs>
        <w:rPr>
          <w:noProof/>
        </w:rPr>
      </w:pPr>
      <w:r w:rsidRPr="00C6757F">
        <w:rPr>
          <w:rFonts w:eastAsia="MS PGothic"/>
          <w:noProof/>
          <w:lang w:eastAsia="ja-JP"/>
        </w:rPr>
        <w:t>URL redirection to untrusted site ('open redirect') [PYQ]</w:t>
      </w:r>
      <w:r>
        <w:rPr>
          <w:noProof/>
        </w:rPr>
        <w:t>, 130</w:t>
      </w:r>
    </w:p>
    <w:p w14:paraId="2BA9846B" w14:textId="77777777" w:rsidR="00306D3B" w:rsidRDefault="00306D3B">
      <w:pPr>
        <w:pStyle w:val="Index2"/>
        <w:tabs>
          <w:tab w:val="right" w:leader="dot" w:pos="4735"/>
        </w:tabs>
        <w:rPr>
          <w:noProof/>
        </w:rPr>
      </w:pPr>
      <w:r w:rsidRPr="00C6757F">
        <w:rPr>
          <w:rFonts w:eastAsia="MS PGothic"/>
          <w:noProof/>
          <w:lang w:eastAsia="ja-JP"/>
        </w:rPr>
        <w:t>Use of a one-way hash without a salt [MVX]</w:t>
      </w:r>
      <w:r>
        <w:rPr>
          <w:noProof/>
        </w:rPr>
        <w:t>, 150</w:t>
      </w:r>
    </w:p>
    <w:p w14:paraId="2149C507" w14:textId="77777777" w:rsidR="00306D3B" w:rsidRDefault="00306D3B">
      <w:pPr>
        <w:pStyle w:val="Index2"/>
        <w:tabs>
          <w:tab w:val="right" w:leader="dot" w:pos="4735"/>
        </w:tabs>
        <w:rPr>
          <w:noProof/>
        </w:rPr>
      </w:pPr>
      <w:r>
        <w:rPr>
          <w:noProof/>
        </w:rPr>
        <w:t>Use of unchecked data from an uncontrolled or tainted source [EFS], 127</w:t>
      </w:r>
    </w:p>
    <w:p w14:paraId="26187450" w14:textId="77777777" w:rsidR="00306D3B" w:rsidRDefault="00306D3B">
      <w:pPr>
        <w:pStyle w:val="Index1"/>
        <w:rPr>
          <w:noProof/>
        </w:rPr>
      </w:pPr>
      <w:r>
        <w:rPr>
          <w:noProof/>
        </w:rPr>
        <w:t>application</w:t>
      </w:r>
      <w:r w:rsidRPr="00C6757F">
        <w:rPr>
          <w:b/>
          <w:noProof/>
        </w:rPr>
        <w:t xml:space="preserve"> </w:t>
      </w:r>
      <w:r>
        <w:rPr>
          <w:noProof/>
        </w:rPr>
        <w:t>vulnerability, 5</w:t>
      </w:r>
    </w:p>
    <w:p w14:paraId="1332E194" w14:textId="77777777" w:rsidR="00306D3B" w:rsidRDefault="00306D3B">
      <w:pPr>
        <w:pStyle w:val="Index1"/>
        <w:rPr>
          <w:noProof/>
        </w:rPr>
      </w:pPr>
      <w:r>
        <w:rPr>
          <w:noProof/>
        </w:rPr>
        <w:t>Ariane 5, 26</w:t>
      </w:r>
    </w:p>
    <w:p w14:paraId="2204AD4E" w14:textId="77777777" w:rsidR="00306D3B" w:rsidRDefault="00306D3B">
      <w:pPr>
        <w:pStyle w:val="Index1"/>
        <w:rPr>
          <w:noProof/>
        </w:rPr>
      </w:pPr>
      <w:r>
        <w:rPr>
          <w:noProof/>
        </w:rPr>
        <w:t>bitwise operators, 53</w:t>
      </w:r>
    </w:p>
    <w:p w14:paraId="28794834" w14:textId="77777777" w:rsidR="00306D3B" w:rsidRDefault="00306D3B">
      <w:pPr>
        <w:pStyle w:val="Index1"/>
        <w:rPr>
          <w:noProof/>
        </w:rPr>
      </w:pPr>
      <w:r>
        <w:rPr>
          <w:noProof/>
          <w:lang w:eastAsia="ja-JP"/>
        </w:rPr>
        <w:t>BJE – Incorrect authorization</w:t>
      </w:r>
      <w:r>
        <w:rPr>
          <w:noProof/>
        </w:rPr>
        <w:t>, 146</w:t>
      </w:r>
    </w:p>
    <w:p w14:paraId="4FD3B593" w14:textId="77777777" w:rsidR="00306D3B" w:rsidRDefault="00306D3B">
      <w:pPr>
        <w:pStyle w:val="Index1"/>
        <w:rPr>
          <w:noProof/>
        </w:rPr>
      </w:pPr>
      <w:r>
        <w:rPr>
          <w:noProof/>
        </w:rPr>
        <w:t>BJL – Namespace issues, 48</w:t>
      </w:r>
    </w:p>
    <w:p w14:paraId="07E9BB92" w14:textId="77777777" w:rsidR="00306D3B" w:rsidRDefault="00306D3B">
      <w:pPr>
        <w:pStyle w:val="Index1"/>
        <w:rPr>
          <w:noProof/>
        </w:rPr>
      </w:pPr>
      <w:r>
        <w:rPr>
          <w:noProof/>
        </w:rPr>
        <w:t>BKK – Polymorphic variables, 88</w:t>
      </w:r>
    </w:p>
    <w:p w14:paraId="2CCD8A7C" w14:textId="77777777" w:rsidR="00306D3B" w:rsidRDefault="00306D3B">
      <w:pPr>
        <w:pStyle w:val="Index1"/>
        <w:rPr>
          <w:noProof/>
        </w:rPr>
      </w:pPr>
      <w:r w:rsidRPr="00C6757F">
        <w:rPr>
          <w:i/>
          <w:noProof/>
        </w:rPr>
        <w:t>black-list</w:t>
      </w:r>
      <w:r>
        <w:rPr>
          <w:noProof/>
        </w:rPr>
        <w:t>, 123, 134</w:t>
      </w:r>
    </w:p>
    <w:p w14:paraId="64468499" w14:textId="77777777" w:rsidR="00306D3B" w:rsidRDefault="00306D3B">
      <w:pPr>
        <w:pStyle w:val="Index1"/>
        <w:rPr>
          <w:noProof/>
        </w:rPr>
      </w:pPr>
      <w:r>
        <w:rPr>
          <w:noProof/>
        </w:rPr>
        <w:t>BLP – Violations of the Liskov substitution principle or contract model, 85</w:t>
      </w:r>
    </w:p>
    <w:p w14:paraId="0059BB5A" w14:textId="77777777" w:rsidR="00306D3B" w:rsidRDefault="00306D3B">
      <w:pPr>
        <w:pStyle w:val="Index1"/>
        <w:rPr>
          <w:noProof/>
        </w:rPr>
      </w:pPr>
      <w:r>
        <w:rPr>
          <w:noProof/>
        </w:rPr>
        <w:t>BQF – Unspecified behaviour, 103</w:t>
      </w:r>
    </w:p>
    <w:p w14:paraId="0D75100A" w14:textId="77777777" w:rsidR="00306D3B" w:rsidRDefault="00306D3B">
      <w:pPr>
        <w:pStyle w:val="Index1"/>
        <w:rPr>
          <w:noProof/>
        </w:rPr>
      </w:pPr>
      <w:r w:rsidRPr="00C6757F">
        <w:rPr>
          <w:rFonts w:ascii="Courier New" w:hAnsi="Courier New" w:cs="Courier New"/>
          <w:noProof/>
        </w:rPr>
        <w:t>break</w:t>
      </w:r>
      <w:r>
        <w:rPr>
          <w:noProof/>
        </w:rPr>
        <w:t>, 66</w:t>
      </w:r>
    </w:p>
    <w:p w14:paraId="5EF506C8" w14:textId="77777777" w:rsidR="00306D3B" w:rsidRDefault="00306D3B">
      <w:pPr>
        <w:pStyle w:val="Index1"/>
        <w:rPr>
          <w:noProof/>
        </w:rPr>
      </w:pPr>
      <w:r>
        <w:rPr>
          <w:noProof/>
        </w:rPr>
        <w:t>BRS – Obscure language features, 102</w:t>
      </w:r>
    </w:p>
    <w:p w14:paraId="791202DF" w14:textId="77777777" w:rsidR="00306D3B" w:rsidRDefault="00306D3B">
      <w:pPr>
        <w:pStyle w:val="Index1"/>
        <w:rPr>
          <w:noProof/>
        </w:rPr>
      </w:pPr>
      <w:r>
        <w:rPr>
          <w:noProof/>
        </w:rPr>
        <w:t>buffer boundary violation, 28</w:t>
      </w:r>
    </w:p>
    <w:p w14:paraId="43051DB9" w14:textId="77777777" w:rsidR="00306D3B" w:rsidRDefault="00306D3B">
      <w:pPr>
        <w:pStyle w:val="Index1"/>
        <w:rPr>
          <w:noProof/>
        </w:rPr>
      </w:pPr>
      <w:r>
        <w:rPr>
          <w:noProof/>
        </w:rPr>
        <w:t>buffer overflow, 28, 31</w:t>
      </w:r>
    </w:p>
    <w:p w14:paraId="36520DA9" w14:textId="77777777" w:rsidR="00306D3B" w:rsidRDefault="00306D3B">
      <w:pPr>
        <w:pStyle w:val="Index1"/>
        <w:rPr>
          <w:noProof/>
        </w:rPr>
      </w:pPr>
      <w:r>
        <w:rPr>
          <w:noProof/>
        </w:rPr>
        <w:t>buffer underwrite, 28</w:t>
      </w:r>
    </w:p>
    <w:p w14:paraId="04E2E2DE" w14:textId="77777777" w:rsidR="00306D3B" w:rsidRDefault="00306D3B">
      <w:pPr>
        <w:pStyle w:val="Index1"/>
        <w:rPr>
          <w:noProof/>
        </w:rPr>
      </w:pPr>
      <w:r>
        <w:rPr>
          <w:noProof/>
        </w:rPr>
        <w:t>BVQ – Unspecified functionality, 156</w:t>
      </w:r>
    </w:p>
    <w:p w14:paraId="0F26034B" w14:textId="77777777" w:rsidR="00306D3B" w:rsidRDefault="00306D3B">
      <w:pPr>
        <w:pStyle w:val="Index1"/>
        <w:rPr>
          <w:noProof/>
        </w:rPr>
      </w:pPr>
      <w:r>
        <w:rPr>
          <w:noProof/>
        </w:rPr>
        <w:t>C, 53, 56, 63, 64, 66, 69</w:t>
      </w:r>
    </w:p>
    <w:p w14:paraId="405900E7" w14:textId="77777777" w:rsidR="00306D3B" w:rsidRDefault="00306D3B">
      <w:pPr>
        <w:pStyle w:val="Index1"/>
        <w:rPr>
          <w:noProof/>
        </w:rPr>
      </w:pPr>
      <w:r>
        <w:rPr>
          <w:noProof/>
        </w:rPr>
        <w:t>C example, 55</w:t>
      </w:r>
    </w:p>
    <w:p w14:paraId="318481A6" w14:textId="77777777" w:rsidR="00306D3B" w:rsidRDefault="00306D3B">
      <w:pPr>
        <w:pStyle w:val="Index1"/>
        <w:rPr>
          <w:noProof/>
        </w:rPr>
      </w:pPr>
      <w:r>
        <w:rPr>
          <w:noProof/>
        </w:rPr>
        <w:t>C++, 53, 56, 64, 69, 81, 82, 97</w:t>
      </w:r>
    </w:p>
    <w:p w14:paraId="436E8E14" w14:textId="77777777" w:rsidR="00306D3B" w:rsidRDefault="00306D3B">
      <w:pPr>
        <w:pStyle w:val="Index1"/>
        <w:rPr>
          <w:noProof/>
        </w:rPr>
      </w:pPr>
      <w:r w:rsidRPr="00C6757F">
        <w:rPr>
          <w:i/>
          <w:noProof/>
        </w:rPr>
        <w:t>call by copy</w:t>
      </w:r>
      <w:r>
        <w:rPr>
          <w:noProof/>
        </w:rPr>
        <w:t>, 67</w:t>
      </w:r>
    </w:p>
    <w:p w14:paraId="034D67C4" w14:textId="77777777" w:rsidR="00306D3B" w:rsidRDefault="00306D3B">
      <w:pPr>
        <w:pStyle w:val="Index1"/>
        <w:rPr>
          <w:noProof/>
        </w:rPr>
      </w:pPr>
      <w:r w:rsidRPr="00C6757F">
        <w:rPr>
          <w:i/>
          <w:noProof/>
        </w:rPr>
        <w:t>call by name</w:t>
      </w:r>
      <w:r>
        <w:rPr>
          <w:noProof/>
        </w:rPr>
        <w:t>, 67</w:t>
      </w:r>
    </w:p>
    <w:p w14:paraId="4B927D27" w14:textId="77777777" w:rsidR="00306D3B" w:rsidRDefault="00306D3B">
      <w:pPr>
        <w:pStyle w:val="Index1"/>
        <w:rPr>
          <w:noProof/>
        </w:rPr>
      </w:pPr>
      <w:r w:rsidRPr="00C6757F">
        <w:rPr>
          <w:i/>
          <w:noProof/>
        </w:rPr>
        <w:lastRenderedPageBreak/>
        <w:t>call by reference</w:t>
      </w:r>
      <w:r>
        <w:rPr>
          <w:noProof/>
        </w:rPr>
        <w:t>, 67</w:t>
      </w:r>
    </w:p>
    <w:p w14:paraId="4DD82ECA" w14:textId="77777777" w:rsidR="00306D3B" w:rsidRDefault="00306D3B">
      <w:pPr>
        <w:pStyle w:val="Index1"/>
        <w:rPr>
          <w:noProof/>
        </w:rPr>
      </w:pPr>
      <w:r w:rsidRPr="00C6757F">
        <w:rPr>
          <w:i/>
          <w:noProof/>
        </w:rPr>
        <w:t>call by result</w:t>
      </w:r>
      <w:r>
        <w:rPr>
          <w:noProof/>
        </w:rPr>
        <w:t>, 67</w:t>
      </w:r>
    </w:p>
    <w:p w14:paraId="7987E242" w14:textId="77777777" w:rsidR="00306D3B" w:rsidRDefault="00306D3B">
      <w:pPr>
        <w:pStyle w:val="Index1"/>
        <w:rPr>
          <w:noProof/>
        </w:rPr>
      </w:pPr>
      <w:r w:rsidRPr="00C6757F">
        <w:rPr>
          <w:i/>
          <w:noProof/>
        </w:rPr>
        <w:t>call by value</w:t>
      </w:r>
      <w:r>
        <w:rPr>
          <w:noProof/>
        </w:rPr>
        <w:t>, 67</w:t>
      </w:r>
    </w:p>
    <w:p w14:paraId="6CFFE6E0" w14:textId="77777777" w:rsidR="00306D3B" w:rsidRDefault="00306D3B">
      <w:pPr>
        <w:pStyle w:val="Index1"/>
        <w:rPr>
          <w:noProof/>
        </w:rPr>
      </w:pPr>
      <w:r w:rsidRPr="00C6757F">
        <w:rPr>
          <w:i/>
          <w:noProof/>
        </w:rPr>
        <w:t>call by value-result</w:t>
      </w:r>
      <w:r>
        <w:rPr>
          <w:noProof/>
        </w:rPr>
        <w:t>, 67</w:t>
      </w:r>
    </w:p>
    <w:p w14:paraId="3049049B" w14:textId="77777777" w:rsidR="00306D3B" w:rsidRDefault="00306D3B">
      <w:pPr>
        <w:pStyle w:val="Index1"/>
        <w:rPr>
          <w:noProof/>
        </w:rPr>
      </w:pPr>
      <w:r>
        <w:rPr>
          <w:noProof/>
        </w:rPr>
        <w:t>CBF – Unrestricted file upload, 123</w:t>
      </w:r>
    </w:p>
    <w:p w14:paraId="7C427111" w14:textId="77777777" w:rsidR="00306D3B" w:rsidRDefault="00306D3B">
      <w:pPr>
        <w:pStyle w:val="Index1"/>
        <w:rPr>
          <w:noProof/>
        </w:rPr>
      </w:pPr>
      <w:r>
        <w:rPr>
          <w:noProof/>
        </w:rPr>
        <w:t>CCB – Enumerator issues, 23</w:t>
      </w:r>
    </w:p>
    <w:p w14:paraId="1BF89350" w14:textId="77777777" w:rsidR="00306D3B" w:rsidRDefault="00306D3B">
      <w:pPr>
        <w:pStyle w:val="Index1"/>
        <w:rPr>
          <w:noProof/>
        </w:rPr>
      </w:pPr>
      <w:r>
        <w:rPr>
          <w:noProof/>
        </w:rPr>
        <w:t>CCI – Clock issues, 161</w:t>
      </w:r>
    </w:p>
    <w:p w14:paraId="2A381A89" w14:textId="77777777" w:rsidR="00306D3B" w:rsidRDefault="00306D3B">
      <w:pPr>
        <w:pStyle w:val="Index1"/>
        <w:rPr>
          <w:noProof/>
        </w:rPr>
      </w:pPr>
      <w:r>
        <w:rPr>
          <w:noProof/>
        </w:rPr>
        <w:t>CCM - Time consumption measurement, 154</w:t>
      </w:r>
    </w:p>
    <w:p w14:paraId="455ED5A2" w14:textId="77777777" w:rsidR="00306D3B" w:rsidRDefault="00306D3B">
      <w:pPr>
        <w:pStyle w:val="Index1"/>
        <w:rPr>
          <w:noProof/>
        </w:rPr>
      </w:pPr>
      <w:r>
        <w:rPr>
          <w:noProof/>
        </w:rPr>
        <w:t>CDJ – Time drift and jitter, 164</w:t>
      </w:r>
    </w:p>
    <w:p w14:paraId="623675DA" w14:textId="77777777" w:rsidR="00306D3B" w:rsidRDefault="00306D3B">
      <w:pPr>
        <w:pStyle w:val="Index1"/>
        <w:rPr>
          <w:noProof/>
        </w:rPr>
      </w:pPr>
      <w:r>
        <w:rPr>
          <w:noProof/>
        </w:rPr>
        <w:t>CGA – Concurrency – Activation, 110</w:t>
      </w:r>
    </w:p>
    <w:p w14:paraId="5E540968" w14:textId="77777777" w:rsidR="00306D3B" w:rsidRDefault="00306D3B">
      <w:pPr>
        <w:pStyle w:val="Index1"/>
        <w:rPr>
          <w:noProof/>
        </w:rPr>
      </w:pPr>
      <w:r>
        <w:rPr>
          <w:noProof/>
        </w:rPr>
        <w:t>CGM – Lock protocol errors, 117</w:t>
      </w:r>
    </w:p>
    <w:p w14:paraId="58F9B31F" w14:textId="77777777" w:rsidR="00306D3B" w:rsidRDefault="00306D3B">
      <w:pPr>
        <w:pStyle w:val="Index1"/>
        <w:rPr>
          <w:noProof/>
        </w:rPr>
      </w:pPr>
      <w:r>
        <w:rPr>
          <w:noProof/>
        </w:rPr>
        <w:t>CGS – Concurrency – Premature termination, 115</w:t>
      </w:r>
    </w:p>
    <w:p w14:paraId="7E598C04" w14:textId="77777777" w:rsidR="00306D3B" w:rsidRDefault="00306D3B">
      <w:pPr>
        <w:pStyle w:val="Index1"/>
        <w:rPr>
          <w:noProof/>
        </w:rPr>
      </w:pPr>
      <w:r>
        <w:rPr>
          <w:noProof/>
        </w:rPr>
        <w:t>CGT - Concurrency – Directed termination, 111</w:t>
      </w:r>
    </w:p>
    <w:p w14:paraId="4C5D7AE6" w14:textId="77777777" w:rsidR="00306D3B" w:rsidRDefault="00306D3B">
      <w:pPr>
        <w:pStyle w:val="Index1"/>
        <w:rPr>
          <w:noProof/>
        </w:rPr>
      </w:pPr>
      <w:r>
        <w:rPr>
          <w:noProof/>
        </w:rPr>
        <w:t>CGX – Concurrent data access, 113</w:t>
      </w:r>
    </w:p>
    <w:p w14:paraId="3940B6BA" w14:textId="77777777" w:rsidR="00306D3B" w:rsidRDefault="00306D3B">
      <w:pPr>
        <w:pStyle w:val="Index1"/>
        <w:rPr>
          <w:noProof/>
        </w:rPr>
      </w:pPr>
      <w:r>
        <w:rPr>
          <w:noProof/>
        </w:rPr>
        <w:t>CGY – Inadequately secure communication of shared resources, 151</w:t>
      </w:r>
    </w:p>
    <w:p w14:paraId="02AECA00" w14:textId="77777777" w:rsidR="00306D3B" w:rsidRDefault="00306D3B">
      <w:pPr>
        <w:pStyle w:val="Index1"/>
        <w:rPr>
          <w:noProof/>
        </w:rPr>
      </w:pPr>
      <w:r w:rsidRPr="00C6757F">
        <w:rPr>
          <w:rFonts w:cs="Arial-BoldMT"/>
          <w:bCs/>
          <w:noProof/>
        </w:rPr>
        <w:t xml:space="preserve">CJM </w:t>
      </w:r>
      <w:r>
        <w:rPr>
          <w:noProof/>
        </w:rPr>
        <w:t>– String termination, 27</w:t>
      </w:r>
    </w:p>
    <w:p w14:paraId="06881FF8" w14:textId="77777777" w:rsidR="00306D3B" w:rsidRDefault="00306D3B">
      <w:pPr>
        <w:pStyle w:val="Index1"/>
        <w:rPr>
          <w:noProof/>
        </w:rPr>
      </w:pPr>
      <w:r>
        <w:rPr>
          <w:noProof/>
        </w:rPr>
        <w:t>CLL – Switch statements and static analysis, 60</w:t>
      </w:r>
    </w:p>
    <w:p w14:paraId="2F3F28E4" w14:textId="77777777" w:rsidR="00306D3B" w:rsidRDefault="00306D3B">
      <w:pPr>
        <w:pStyle w:val="Index1"/>
        <w:rPr>
          <w:noProof/>
        </w:rPr>
      </w:pPr>
      <w:r>
        <w:rPr>
          <w:noProof/>
        </w:rPr>
        <w:t>concurrency, 2</w:t>
      </w:r>
    </w:p>
    <w:p w14:paraId="25107B5A" w14:textId="77777777" w:rsidR="00306D3B" w:rsidRDefault="00306D3B">
      <w:pPr>
        <w:pStyle w:val="Index1"/>
        <w:rPr>
          <w:noProof/>
        </w:rPr>
      </w:pPr>
      <w:r w:rsidRPr="00C6757F">
        <w:rPr>
          <w:rFonts w:ascii="Courier New" w:hAnsi="Courier New" w:cs="Courier New"/>
          <w:noProof/>
        </w:rPr>
        <w:t>continue</w:t>
      </w:r>
      <w:r>
        <w:rPr>
          <w:noProof/>
        </w:rPr>
        <w:t>, 66</w:t>
      </w:r>
    </w:p>
    <w:p w14:paraId="0458EFB2" w14:textId="77777777" w:rsidR="00306D3B" w:rsidRDefault="00306D3B">
      <w:pPr>
        <w:pStyle w:val="Index1"/>
        <w:rPr>
          <w:noProof/>
        </w:rPr>
      </w:pPr>
      <w:r>
        <w:rPr>
          <w:noProof/>
        </w:rPr>
        <w:t>cryptologic, 150</w:t>
      </w:r>
    </w:p>
    <w:p w14:paraId="62F04023" w14:textId="77777777" w:rsidR="00306D3B" w:rsidRDefault="00306D3B">
      <w:pPr>
        <w:pStyle w:val="Index1"/>
        <w:rPr>
          <w:noProof/>
        </w:rPr>
      </w:pPr>
      <w:r>
        <w:rPr>
          <w:noProof/>
        </w:rPr>
        <w:t>CSJ – Passing parameters and return values, 66</w:t>
      </w:r>
    </w:p>
    <w:p w14:paraId="35D97750" w14:textId="77777777" w:rsidR="00306D3B" w:rsidRDefault="00306D3B">
      <w:pPr>
        <w:pStyle w:val="Index1"/>
        <w:rPr>
          <w:noProof/>
        </w:rPr>
      </w:pPr>
      <w:r>
        <w:rPr>
          <w:noProof/>
        </w:rPr>
        <w:t>dangling reference, 37</w:t>
      </w:r>
    </w:p>
    <w:p w14:paraId="72C30C21" w14:textId="77777777" w:rsidR="00306D3B" w:rsidRDefault="00306D3B">
      <w:pPr>
        <w:pStyle w:val="Index1"/>
        <w:rPr>
          <w:noProof/>
        </w:rPr>
      </w:pPr>
      <w:r>
        <w:rPr>
          <w:noProof/>
        </w:rPr>
        <w:t>data corruption, 35</w:t>
      </w:r>
    </w:p>
    <w:p w14:paraId="3FB5468C" w14:textId="77777777" w:rsidR="00306D3B" w:rsidRDefault="00306D3B">
      <w:pPr>
        <w:pStyle w:val="Index1"/>
        <w:rPr>
          <w:noProof/>
        </w:rPr>
      </w:pPr>
      <w:r>
        <w:rPr>
          <w:noProof/>
        </w:rPr>
        <w:t>DCM – Dangling references to stack frames, 69</w:t>
      </w:r>
    </w:p>
    <w:p w14:paraId="28604CBE" w14:textId="77777777" w:rsidR="00306D3B" w:rsidRDefault="00306D3B">
      <w:pPr>
        <w:pStyle w:val="Index1"/>
        <w:rPr>
          <w:noProof/>
        </w:rPr>
      </w:pPr>
      <w:r>
        <w:rPr>
          <w:noProof/>
        </w:rPr>
        <w:t>Deactivated code definition, 58</w:t>
      </w:r>
    </w:p>
    <w:p w14:paraId="116CCD5F" w14:textId="77777777" w:rsidR="00306D3B" w:rsidRDefault="00306D3B">
      <w:pPr>
        <w:pStyle w:val="Index1"/>
        <w:rPr>
          <w:noProof/>
        </w:rPr>
      </w:pPr>
      <w:r>
        <w:rPr>
          <w:noProof/>
        </w:rPr>
        <w:t>Dead code definition, 58</w:t>
      </w:r>
    </w:p>
    <w:p w14:paraId="160F7FC5" w14:textId="77777777" w:rsidR="00306D3B" w:rsidRDefault="00306D3B">
      <w:pPr>
        <w:pStyle w:val="Index1"/>
        <w:rPr>
          <w:noProof/>
        </w:rPr>
      </w:pPr>
      <w:r w:rsidRPr="00C6757F">
        <w:rPr>
          <w:i/>
          <w:noProof/>
        </w:rPr>
        <w:t>deadlock</w:t>
      </w:r>
      <w:r>
        <w:rPr>
          <w:noProof/>
        </w:rPr>
        <w:t>, 118</w:t>
      </w:r>
    </w:p>
    <w:p w14:paraId="6BA55C44" w14:textId="77777777" w:rsidR="00306D3B" w:rsidRDefault="00306D3B">
      <w:pPr>
        <w:pStyle w:val="Index1"/>
        <w:rPr>
          <w:noProof/>
        </w:rPr>
      </w:pPr>
      <w:r>
        <w:rPr>
          <w:noProof/>
        </w:rPr>
        <w:t>Definition</w:t>
      </w:r>
    </w:p>
    <w:p w14:paraId="41D18348" w14:textId="77777777" w:rsidR="00306D3B" w:rsidRDefault="00306D3B">
      <w:pPr>
        <w:pStyle w:val="Index2"/>
        <w:tabs>
          <w:tab w:val="right" w:leader="dot" w:pos="4735"/>
        </w:tabs>
        <w:rPr>
          <w:noProof/>
        </w:rPr>
      </w:pPr>
      <w:r>
        <w:rPr>
          <w:noProof/>
        </w:rPr>
        <w:t>Deactivated code, 58</w:t>
      </w:r>
    </w:p>
    <w:p w14:paraId="1DA62E43" w14:textId="77777777" w:rsidR="00306D3B" w:rsidRDefault="00306D3B">
      <w:pPr>
        <w:pStyle w:val="Index2"/>
        <w:tabs>
          <w:tab w:val="right" w:leader="dot" w:pos="4735"/>
        </w:tabs>
        <w:rPr>
          <w:noProof/>
        </w:rPr>
      </w:pPr>
      <w:r>
        <w:rPr>
          <w:noProof/>
        </w:rPr>
        <w:t>Dead code, 58</w:t>
      </w:r>
    </w:p>
    <w:p w14:paraId="0B49704C" w14:textId="77777777" w:rsidR="00306D3B" w:rsidRDefault="00306D3B">
      <w:pPr>
        <w:pStyle w:val="Index1"/>
        <w:rPr>
          <w:noProof/>
        </w:rPr>
      </w:pPr>
      <w:r w:rsidRPr="00C6757F">
        <w:rPr>
          <w:rFonts w:eastAsia="MS PGothic"/>
          <w:noProof/>
          <w:lang w:eastAsia="ja-JP"/>
        </w:rPr>
        <w:t>DHU – Inclusion of functionality from untrusted control sphere</w:t>
      </w:r>
      <w:r>
        <w:rPr>
          <w:noProof/>
        </w:rPr>
        <w:t>, 126</w:t>
      </w:r>
    </w:p>
    <w:p w14:paraId="1B65D0AE" w14:textId="77777777" w:rsidR="00306D3B" w:rsidRDefault="00306D3B">
      <w:pPr>
        <w:pStyle w:val="Index1"/>
        <w:rPr>
          <w:noProof/>
        </w:rPr>
      </w:pPr>
      <w:r>
        <w:rPr>
          <w:noProof/>
        </w:rPr>
        <w:t>Diffie-Hellman-style, 142</w:t>
      </w:r>
    </w:p>
    <w:p w14:paraId="2C03581D" w14:textId="77777777" w:rsidR="00306D3B" w:rsidRDefault="00306D3B">
      <w:pPr>
        <w:pStyle w:val="Index1"/>
        <w:rPr>
          <w:noProof/>
        </w:rPr>
      </w:pPr>
      <w:r>
        <w:rPr>
          <w:noProof/>
        </w:rPr>
        <w:t>DJS – Inter-language calling, 92</w:t>
      </w:r>
    </w:p>
    <w:p w14:paraId="17580D28" w14:textId="77777777" w:rsidR="00306D3B" w:rsidRDefault="00306D3B">
      <w:pPr>
        <w:pStyle w:val="Index1"/>
        <w:rPr>
          <w:noProof/>
        </w:rPr>
      </w:pPr>
      <w:r>
        <w:rPr>
          <w:noProof/>
        </w:rPr>
        <w:t>DLB – Download of code without integrity check, 124</w:t>
      </w:r>
    </w:p>
    <w:p w14:paraId="27FD68FC" w14:textId="77777777" w:rsidR="00306D3B" w:rsidRDefault="00306D3B">
      <w:pPr>
        <w:pStyle w:val="Index1"/>
        <w:rPr>
          <w:noProof/>
        </w:rPr>
      </w:pPr>
      <w:r w:rsidRPr="00C6757F">
        <w:rPr>
          <w:i/>
          <w:noProof/>
        </w:rPr>
        <w:t>DoS</w:t>
      </w:r>
    </w:p>
    <w:p w14:paraId="3FB160E4" w14:textId="77777777" w:rsidR="00306D3B" w:rsidRDefault="00306D3B">
      <w:pPr>
        <w:pStyle w:val="Index2"/>
        <w:tabs>
          <w:tab w:val="right" w:leader="dot" w:pos="4735"/>
        </w:tabs>
        <w:rPr>
          <w:noProof/>
        </w:rPr>
      </w:pPr>
      <w:r>
        <w:rPr>
          <w:noProof/>
        </w:rPr>
        <w:t>Denial of Service, 140</w:t>
      </w:r>
    </w:p>
    <w:p w14:paraId="12DEE066" w14:textId="77777777" w:rsidR="00306D3B" w:rsidRDefault="00306D3B">
      <w:pPr>
        <w:pStyle w:val="Index1"/>
        <w:rPr>
          <w:noProof/>
        </w:rPr>
      </w:pPr>
      <w:r>
        <w:rPr>
          <w:noProof/>
        </w:rPr>
        <w:t>dynamically linked, 94</w:t>
      </w:r>
    </w:p>
    <w:p w14:paraId="0B536D2B" w14:textId="77777777" w:rsidR="00306D3B" w:rsidRDefault="00306D3B">
      <w:pPr>
        <w:pStyle w:val="Index1"/>
        <w:rPr>
          <w:noProof/>
        </w:rPr>
      </w:pPr>
      <w:r>
        <w:rPr>
          <w:noProof/>
        </w:rPr>
        <w:t>EFS – Use of unchecked data from an uncontrolled or tainted source, 127</w:t>
      </w:r>
    </w:p>
    <w:p w14:paraId="1A8FC25F" w14:textId="77777777" w:rsidR="00306D3B" w:rsidRDefault="00306D3B">
      <w:pPr>
        <w:pStyle w:val="Index1"/>
        <w:rPr>
          <w:noProof/>
        </w:rPr>
      </w:pPr>
      <w:r>
        <w:rPr>
          <w:noProof/>
        </w:rPr>
        <w:t>encryption, 149, 150</w:t>
      </w:r>
    </w:p>
    <w:p w14:paraId="18206F63" w14:textId="77777777" w:rsidR="00306D3B" w:rsidRDefault="00306D3B">
      <w:pPr>
        <w:pStyle w:val="Index1"/>
        <w:rPr>
          <w:noProof/>
        </w:rPr>
      </w:pPr>
      <w:r>
        <w:rPr>
          <w:noProof/>
        </w:rPr>
        <w:t>endian</w:t>
      </w:r>
    </w:p>
    <w:p w14:paraId="2F5DD746" w14:textId="77777777" w:rsidR="00306D3B" w:rsidRDefault="00306D3B">
      <w:pPr>
        <w:pStyle w:val="Index2"/>
        <w:tabs>
          <w:tab w:val="right" w:leader="dot" w:pos="4735"/>
        </w:tabs>
        <w:rPr>
          <w:noProof/>
        </w:rPr>
      </w:pPr>
      <w:r>
        <w:rPr>
          <w:noProof/>
        </w:rPr>
        <w:t>big, 20</w:t>
      </w:r>
    </w:p>
    <w:p w14:paraId="3E1855A6" w14:textId="77777777" w:rsidR="00306D3B" w:rsidRDefault="00306D3B">
      <w:pPr>
        <w:pStyle w:val="Index2"/>
        <w:tabs>
          <w:tab w:val="right" w:leader="dot" w:pos="4735"/>
        </w:tabs>
        <w:rPr>
          <w:noProof/>
        </w:rPr>
      </w:pPr>
      <w:r>
        <w:rPr>
          <w:noProof/>
        </w:rPr>
        <w:t>little, 20</w:t>
      </w:r>
    </w:p>
    <w:p w14:paraId="469A8424" w14:textId="77777777" w:rsidR="00306D3B" w:rsidRDefault="00306D3B">
      <w:pPr>
        <w:pStyle w:val="Index1"/>
        <w:rPr>
          <w:noProof/>
        </w:rPr>
      </w:pPr>
      <w:r w:rsidRPr="00C6757F">
        <w:rPr>
          <w:i/>
          <w:noProof/>
        </w:rPr>
        <w:t>endianness</w:t>
      </w:r>
      <w:r>
        <w:rPr>
          <w:noProof/>
        </w:rPr>
        <w:t>, 19</w:t>
      </w:r>
    </w:p>
    <w:p w14:paraId="30CC33D1" w14:textId="77777777" w:rsidR="00306D3B" w:rsidRDefault="00306D3B">
      <w:pPr>
        <w:pStyle w:val="Index1"/>
        <w:rPr>
          <w:noProof/>
        </w:rPr>
      </w:pPr>
      <w:r w:rsidRPr="00C6757F">
        <w:rPr>
          <w:rFonts w:eastAsia="MS Mincho"/>
          <w:noProof/>
          <w:lang w:eastAsia="ar-SA"/>
        </w:rPr>
        <w:t>Enumerations</w:t>
      </w:r>
      <w:r>
        <w:rPr>
          <w:noProof/>
        </w:rPr>
        <w:t>, 23</w:t>
      </w:r>
    </w:p>
    <w:p w14:paraId="24ECB17E" w14:textId="77777777" w:rsidR="00306D3B" w:rsidRDefault="00306D3B">
      <w:pPr>
        <w:pStyle w:val="Index1"/>
        <w:rPr>
          <w:noProof/>
        </w:rPr>
      </w:pPr>
      <w:r>
        <w:rPr>
          <w:noProof/>
        </w:rPr>
        <w:t>EOJ – Demarcation of control flow, 61</w:t>
      </w:r>
    </w:p>
    <w:p w14:paraId="2761FD13" w14:textId="77777777" w:rsidR="00306D3B" w:rsidRDefault="00306D3B">
      <w:pPr>
        <w:pStyle w:val="Index1"/>
        <w:rPr>
          <w:noProof/>
        </w:rPr>
      </w:pPr>
      <w:r>
        <w:rPr>
          <w:noProof/>
        </w:rPr>
        <w:t>EWD – Structured programming, 65</w:t>
      </w:r>
    </w:p>
    <w:p w14:paraId="7536949F" w14:textId="77777777" w:rsidR="00306D3B" w:rsidRDefault="00306D3B">
      <w:pPr>
        <w:pStyle w:val="Index1"/>
        <w:rPr>
          <w:noProof/>
        </w:rPr>
      </w:pPr>
      <w:r>
        <w:rPr>
          <w:noProof/>
        </w:rPr>
        <w:t>EWF – Undefined behaviour, 105</w:t>
      </w:r>
    </w:p>
    <w:p w14:paraId="49F085FB" w14:textId="77777777" w:rsidR="00306D3B" w:rsidRDefault="00306D3B">
      <w:pPr>
        <w:pStyle w:val="Index1"/>
        <w:rPr>
          <w:noProof/>
        </w:rPr>
      </w:pPr>
      <w:r>
        <w:rPr>
          <w:noProof/>
        </w:rPr>
        <w:t>EWR – Path traversal, 135</w:t>
      </w:r>
    </w:p>
    <w:p w14:paraId="2B50CF84" w14:textId="77777777" w:rsidR="00306D3B" w:rsidRDefault="00306D3B">
      <w:pPr>
        <w:pStyle w:val="Index1"/>
        <w:rPr>
          <w:noProof/>
        </w:rPr>
      </w:pPr>
      <w:r>
        <w:rPr>
          <w:noProof/>
        </w:rPr>
        <w:t>exception handler, 97</w:t>
      </w:r>
    </w:p>
    <w:p w14:paraId="5635D2EB" w14:textId="77777777" w:rsidR="00306D3B" w:rsidRDefault="00306D3B">
      <w:pPr>
        <w:pStyle w:val="Index1"/>
        <w:rPr>
          <w:noProof/>
        </w:rPr>
      </w:pPr>
      <w:r>
        <w:rPr>
          <w:noProof/>
        </w:rPr>
        <w:t>FAB – Implementation-defined behaviour, 106</w:t>
      </w:r>
    </w:p>
    <w:p w14:paraId="69E964A6" w14:textId="77777777" w:rsidR="00306D3B" w:rsidRDefault="00306D3B">
      <w:pPr>
        <w:pStyle w:val="Index1"/>
        <w:rPr>
          <w:noProof/>
        </w:rPr>
      </w:pPr>
      <w:r>
        <w:rPr>
          <w:noProof/>
        </w:rPr>
        <w:t>failure, 6</w:t>
      </w:r>
    </w:p>
    <w:p w14:paraId="39C727FF" w14:textId="77777777" w:rsidR="00306D3B" w:rsidRDefault="00306D3B">
      <w:pPr>
        <w:pStyle w:val="Index1"/>
        <w:rPr>
          <w:noProof/>
        </w:rPr>
      </w:pPr>
      <w:r>
        <w:rPr>
          <w:noProof/>
        </w:rPr>
        <w:t>FIF – Arithmetic wrap-around error, 39</w:t>
      </w:r>
    </w:p>
    <w:p w14:paraId="2856267F" w14:textId="77777777" w:rsidR="00306D3B" w:rsidRDefault="00306D3B">
      <w:pPr>
        <w:pStyle w:val="Index1"/>
        <w:rPr>
          <w:noProof/>
        </w:rPr>
      </w:pPr>
      <w:r>
        <w:rPr>
          <w:noProof/>
        </w:rPr>
        <w:t>FLC – Conversion errors, 25</w:t>
      </w:r>
    </w:p>
    <w:p w14:paraId="0C0FAD35" w14:textId="77777777" w:rsidR="00306D3B" w:rsidRDefault="00306D3B">
      <w:pPr>
        <w:pStyle w:val="Index1"/>
        <w:rPr>
          <w:noProof/>
        </w:rPr>
      </w:pPr>
      <w:r>
        <w:rPr>
          <w:noProof/>
        </w:rPr>
        <w:t>Fortran, 77</w:t>
      </w:r>
    </w:p>
    <w:p w14:paraId="50748047" w14:textId="77777777" w:rsidR="00306D3B" w:rsidRDefault="00306D3B">
      <w:pPr>
        <w:pStyle w:val="Index1"/>
        <w:rPr>
          <w:noProof/>
        </w:rPr>
      </w:pPr>
      <w:r>
        <w:rPr>
          <w:noProof/>
        </w:rPr>
        <w:t>GDL – Recursion, 72</w:t>
      </w:r>
    </w:p>
    <w:p w14:paraId="2069FC36" w14:textId="77777777" w:rsidR="00306D3B" w:rsidRDefault="00306D3B">
      <w:pPr>
        <w:pStyle w:val="Index1"/>
        <w:rPr>
          <w:noProof/>
        </w:rPr>
      </w:pPr>
      <w:r w:rsidRPr="00C6757F">
        <w:rPr>
          <w:i/>
          <w:noProof/>
        </w:rPr>
        <w:t>generics</w:t>
      </w:r>
      <w:r>
        <w:rPr>
          <w:noProof/>
        </w:rPr>
        <w:t>, 81</w:t>
      </w:r>
    </w:p>
    <w:p w14:paraId="1CFD63FC" w14:textId="77777777" w:rsidR="00306D3B" w:rsidRDefault="00306D3B">
      <w:pPr>
        <w:pStyle w:val="Index1"/>
        <w:rPr>
          <w:noProof/>
        </w:rPr>
      </w:pPr>
      <w:r>
        <w:rPr>
          <w:noProof/>
        </w:rPr>
        <w:t>GIF, 124</w:t>
      </w:r>
    </w:p>
    <w:p w14:paraId="3FF16F26" w14:textId="77777777" w:rsidR="00306D3B" w:rsidRDefault="00306D3B">
      <w:pPr>
        <w:pStyle w:val="Index1"/>
        <w:rPr>
          <w:noProof/>
        </w:rPr>
      </w:pPr>
      <w:r w:rsidRPr="00C6757F">
        <w:rPr>
          <w:rFonts w:ascii="Courier New" w:hAnsi="Courier New"/>
          <w:noProof/>
        </w:rPr>
        <w:t>goto</w:t>
      </w:r>
      <w:r>
        <w:rPr>
          <w:noProof/>
        </w:rPr>
        <w:t>, 66</w:t>
      </w:r>
    </w:p>
    <w:p w14:paraId="2C41CBEA" w14:textId="77777777" w:rsidR="00306D3B" w:rsidRDefault="00306D3B">
      <w:pPr>
        <w:pStyle w:val="Index1"/>
        <w:rPr>
          <w:noProof/>
        </w:rPr>
      </w:pPr>
      <w:r>
        <w:rPr>
          <w:noProof/>
        </w:rPr>
        <w:t>Hard-coded password – see hard coded credentials, 143</w:t>
      </w:r>
    </w:p>
    <w:p w14:paraId="733891F1" w14:textId="77777777" w:rsidR="00306D3B" w:rsidRDefault="00306D3B">
      <w:pPr>
        <w:pStyle w:val="Index1"/>
        <w:rPr>
          <w:noProof/>
        </w:rPr>
      </w:pPr>
      <w:r>
        <w:rPr>
          <w:noProof/>
        </w:rPr>
        <w:t>HCB – Buffer boundary violation (buffer overflow), 28</w:t>
      </w:r>
    </w:p>
    <w:p w14:paraId="5C43C4C2" w14:textId="77777777" w:rsidR="00306D3B" w:rsidRDefault="00306D3B">
      <w:pPr>
        <w:pStyle w:val="Index1"/>
        <w:rPr>
          <w:noProof/>
        </w:rPr>
      </w:pPr>
      <w:r>
        <w:rPr>
          <w:noProof/>
        </w:rPr>
        <w:t>HFC – Pointer type conversions, 34</w:t>
      </w:r>
    </w:p>
    <w:p w14:paraId="2EE02A35" w14:textId="77777777" w:rsidR="00306D3B" w:rsidRDefault="00306D3B">
      <w:pPr>
        <w:pStyle w:val="Index1"/>
        <w:rPr>
          <w:noProof/>
        </w:rPr>
      </w:pPr>
      <w:r>
        <w:rPr>
          <w:noProof/>
        </w:rPr>
        <w:t>HJW – unanticipated exceptions from library routines, 97</w:t>
      </w:r>
    </w:p>
    <w:p w14:paraId="68C00406" w14:textId="77777777" w:rsidR="00306D3B" w:rsidRDefault="00306D3B">
      <w:pPr>
        <w:pStyle w:val="Index1"/>
        <w:rPr>
          <w:noProof/>
        </w:rPr>
      </w:pPr>
      <w:r w:rsidRPr="00C6757F">
        <w:rPr>
          <w:i/>
          <w:noProof/>
        </w:rPr>
        <w:t>HTML</w:t>
      </w:r>
    </w:p>
    <w:p w14:paraId="2967530A" w14:textId="77777777" w:rsidR="00306D3B" w:rsidRDefault="00306D3B">
      <w:pPr>
        <w:pStyle w:val="Index2"/>
        <w:tabs>
          <w:tab w:val="right" w:leader="dot" w:pos="4735"/>
        </w:tabs>
        <w:rPr>
          <w:noProof/>
        </w:rPr>
      </w:pPr>
      <w:r>
        <w:rPr>
          <w:noProof/>
        </w:rPr>
        <w:t>Hyper Text Markup Language, 133</w:t>
      </w:r>
    </w:p>
    <w:p w14:paraId="7BE97FF2" w14:textId="77777777" w:rsidR="00306D3B" w:rsidRDefault="00306D3B">
      <w:pPr>
        <w:pStyle w:val="Index1"/>
        <w:rPr>
          <w:noProof/>
        </w:rPr>
      </w:pPr>
      <w:r>
        <w:rPr>
          <w:noProof/>
        </w:rPr>
        <w:t>HTS – Resource names, 138</w:t>
      </w:r>
    </w:p>
    <w:p w14:paraId="47DE5489" w14:textId="77777777" w:rsidR="00306D3B" w:rsidRDefault="00306D3B">
      <w:pPr>
        <w:pStyle w:val="Index1"/>
        <w:rPr>
          <w:noProof/>
        </w:rPr>
      </w:pPr>
      <w:r w:rsidRPr="00C6757F">
        <w:rPr>
          <w:i/>
          <w:noProof/>
        </w:rPr>
        <w:lastRenderedPageBreak/>
        <w:t>HTTP</w:t>
      </w:r>
    </w:p>
    <w:p w14:paraId="375DDBB8" w14:textId="77777777" w:rsidR="00306D3B" w:rsidRDefault="00306D3B">
      <w:pPr>
        <w:pStyle w:val="Index2"/>
        <w:tabs>
          <w:tab w:val="right" w:leader="dot" w:pos="4735"/>
        </w:tabs>
        <w:rPr>
          <w:noProof/>
        </w:rPr>
      </w:pPr>
      <w:r>
        <w:rPr>
          <w:noProof/>
        </w:rPr>
        <w:t>Hypertext Transfer Protocol, 130</w:t>
      </w:r>
    </w:p>
    <w:p w14:paraId="26C2F46B" w14:textId="77777777" w:rsidR="00306D3B" w:rsidRDefault="00306D3B">
      <w:pPr>
        <w:pStyle w:val="Index1"/>
        <w:rPr>
          <w:noProof/>
        </w:rPr>
      </w:pPr>
      <w:r>
        <w:rPr>
          <w:noProof/>
        </w:rPr>
        <w:t>idempotent, 39, 105</w:t>
      </w:r>
    </w:p>
    <w:p w14:paraId="202766CB" w14:textId="77777777" w:rsidR="00306D3B" w:rsidRDefault="00306D3B">
      <w:pPr>
        <w:pStyle w:val="Index1"/>
        <w:rPr>
          <w:noProof/>
        </w:rPr>
      </w:pPr>
      <w:r>
        <w:rPr>
          <w:noProof/>
        </w:rPr>
        <w:t>IHN –Type system, 16</w:t>
      </w:r>
    </w:p>
    <w:p w14:paraId="229F3CE2" w14:textId="77777777" w:rsidR="00306D3B" w:rsidRDefault="00306D3B">
      <w:pPr>
        <w:pStyle w:val="Index1"/>
        <w:rPr>
          <w:noProof/>
        </w:rPr>
      </w:pPr>
      <w:r>
        <w:rPr>
          <w:noProof/>
        </w:rPr>
        <w:t>inheritance, 83</w:t>
      </w:r>
    </w:p>
    <w:p w14:paraId="51EF7A59" w14:textId="77777777" w:rsidR="00306D3B" w:rsidRDefault="00306D3B">
      <w:pPr>
        <w:pStyle w:val="Index1"/>
        <w:rPr>
          <w:noProof/>
        </w:rPr>
      </w:pPr>
      <w:r>
        <w:rPr>
          <w:noProof/>
        </w:rPr>
        <w:t>IP address, 140</w:t>
      </w:r>
    </w:p>
    <w:p w14:paraId="6B3596C6" w14:textId="77777777" w:rsidR="00306D3B" w:rsidRDefault="00306D3B">
      <w:pPr>
        <w:pStyle w:val="Index1"/>
        <w:rPr>
          <w:noProof/>
        </w:rPr>
      </w:pPr>
      <w:r>
        <w:rPr>
          <w:noProof/>
        </w:rPr>
        <w:t>ISO/IEC/IEEE 60559, 20</w:t>
      </w:r>
    </w:p>
    <w:p w14:paraId="01E62019" w14:textId="77777777" w:rsidR="00306D3B" w:rsidRDefault="00306D3B">
      <w:pPr>
        <w:pStyle w:val="Index1"/>
        <w:rPr>
          <w:noProof/>
        </w:rPr>
      </w:pPr>
      <w:r>
        <w:rPr>
          <w:noProof/>
        </w:rPr>
        <w:t>Java, 57, 81</w:t>
      </w:r>
    </w:p>
    <w:p w14:paraId="7469FD6D" w14:textId="77777777" w:rsidR="00306D3B" w:rsidRDefault="00306D3B">
      <w:pPr>
        <w:pStyle w:val="Index1"/>
        <w:rPr>
          <w:noProof/>
        </w:rPr>
      </w:pPr>
      <w:r>
        <w:rPr>
          <w:noProof/>
        </w:rPr>
        <w:t>Java example, 55</w:t>
      </w:r>
    </w:p>
    <w:p w14:paraId="212C2E18" w14:textId="77777777" w:rsidR="00306D3B" w:rsidRDefault="00306D3B">
      <w:pPr>
        <w:pStyle w:val="Index1"/>
        <w:rPr>
          <w:noProof/>
        </w:rPr>
      </w:pPr>
      <w:r>
        <w:rPr>
          <w:noProof/>
        </w:rPr>
        <w:t>JavaScript, 128, 129, 130</w:t>
      </w:r>
    </w:p>
    <w:p w14:paraId="36F12410" w14:textId="77777777" w:rsidR="00306D3B" w:rsidRDefault="00306D3B">
      <w:pPr>
        <w:pStyle w:val="Index1"/>
        <w:rPr>
          <w:noProof/>
        </w:rPr>
      </w:pPr>
      <w:r>
        <w:rPr>
          <w:noProof/>
        </w:rPr>
        <w:t>JCW – Operator precedence and associativity, 52</w:t>
      </w:r>
    </w:p>
    <w:p w14:paraId="5C014F61" w14:textId="77777777" w:rsidR="00306D3B" w:rsidRDefault="00306D3B">
      <w:pPr>
        <w:pStyle w:val="Index1"/>
        <w:rPr>
          <w:noProof/>
        </w:rPr>
      </w:pPr>
      <w:r>
        <w:rPr>
          <w:noProof/>
        </w:rPr>
        <w:t>KOA – Likely incorrect expression, 56</w:t>
      </w:r>
    </w:p>
    <w:p w14:paraId="394F26B6" w14:textId="77777777" w:rsidR="00306D3B" w:rsidRDefault="00306D3B">
      <w:pPr>
        <w:pStyle w:val="Index1"/>
        <w:rPr>
          <w:noProof/>
        </w:rPr>
      </w:pPr>
      <w:r>
        <w:rPr>
          <w:noProof/>
        </w:rPr>
        <w:t>Language vulnerabilities</w:t>
      </w:r>
    </w:p>
    <w:p w14:paraId="2C8CF23B" w14:textId="77777777" w:rsidR="00306D3B" w:rsidRDefault="00306D3B">
      <w:pPr>
        <w:pStyle w:val="Index2"/>
        <w:tabs>
          <w:tab w:val="right" w:leader="dot" w:pos="4735"/>
        </w:tabs>
        <w:rPr>
          <w:noProof/>
        </w:rPr>
      </w:pPr>
      <w:r>
        <w:rPr>
          <w:noProof/>
        </w:rPr>
        <w:t>Argument passing to library functions [TRJ], 91</w:t>
      </w:r>
    </w:p>
    <w:p w14:paraId="36357A4E" w14:textId="77777777" w:rsidR="00306D3B" w:rsidRDefault="00306D3B">
      <w:pPr>
        <w:pStyle w:val="Index2"/>
        <w:tabs>
          <w:tab w:val="right" w:leader="dot" w:pos="4735"/>
        </w:tabs>
        <w:rPr>
          <w:noProof/>
        </w:rPr>
      </w:pPr>
      <w:r>
        <w:rPr>
          <w:noProof/>
        </w:rPr>
        <w:t>Arithmetic wrap-around error [FIF], 39</w:t>
      </w:r>
    </w:p>
    <w:p w14:paraId="3CA1D701" w14:textId="77777777" w:rsidR="00306D3B" w:rsidRDefault="00306D3B">
      <w:pPr>
        <w:pStyle w:val="Index2"/>
        <w:tabs>
          <w:tab w:val="right" w:leader="dot" w:pos="4735"/>
        </w:tabs>
        <w:rPr>
          <w:noProof/>
        </w:rPr>
      </w:pPr>
      <w:r>
        <w:rPr>
          <w:noProof/>
        </w:rPr>
        <w:t>Bit representations [STR], 19</w:t>
      </w:r>
    </w:p>
    <w:p w14:paraId="27C224F2" w14:textId="77777777" w:rsidR="00306D3B" w:rsidRDefault="00306D3B">
      <w:pPr>
        <w:pStyle w:val="Index2"/>
        <w:tabs>
          <w:tab w:val="right" w:leader="dot" w:pos="4735"/>
        </w:tabs>
        <w:rPr>
          <w:noProof/>
        </w:rPr>
      </w:pPr>
      <w:r>
        <w:rPr>
          <w:noProof/>
        </w:rPr>
        <w:t>Buffer boundary violation (buffer overflow) [HCB], 28</w:t>
      </w:r>
    </w:p>
    <w:p w14:paraId="5E101AC0" w14:textId="77777777" w:rsidR="00306D3B" w:rsidRDefault="00306D3B">
      <w:pPr>
        <w:pStyle w:val="Index2"/>
        <w:tabs>
          <w:tab w:val="right" w:leader="dot" w:pos="4735"/>
        </w:tabs>
        <w:rPr>
          <w:noProof/>
        </w:rPr>
      </w:pPr>
      <w:r>
        <w:rPr>
          <w:noProof/>
        </w:rPr>
        <w:t>Choice of clear names [NAI], 42</w:t>
      </w:r>
    </w:p>
    <w:p w14:paraId="2ADF127D" w14:textId="77777777" w:rsidR="00306D3B" w:rsidRDefault="00306D3B">
      <w:pPr>
        <w:pStyle w:val="Index2"/>
        <w:tabs>
          <w:tab w:val="right" w:leader="dot" w:pos="4735"/>
        </w:tabs>
        <w:rPr>
          <w:noProof/>
        </w:rPr>
      </w:pPr>
      <w:r>
        <w:rPr>
          <w:noProof/>
        </w:rPr>
        <w:t>Concurrency – Activation [CGA], 110</w:t>
      </w:r>
    </w:p>
    <w:p w14:paraId="4AD51DFA" w14:textId="77777777" w:rsidR="00306D3B" w:rsidRDefault="00306D3B">
      <w:pPr>
        <w:pStyle w:val="Index2"/>
        <w:tabs>
          <w:tab w:val="right" w:leader="dot" w:pos="4735"/>
        </w:tabs>
        <w:rPr>
          <w:noProof/>
        </w:rPr>
      </w:pPr>
      <w:r>
        <w:rPr>
          <w:noProof/>
        </w:rPr>
        <w:t>Concurrency – Directed termination [CGT], 111</w:t>
      </w:r>
    </w:p>
    <w:p w14:paraId="6CEBCE1E" w14:textId="77777777" w:rsidR="00306D3B" w:rsidRDefault="00306D3B">
      <w:pPr>
        <w:pStyle w:val="Index2"/>
        <w:tabs>
          <w:tab w:val="right" w:leader="dot" w:pos="4735"/>
        </w:tabs>
        <w:rPr>
          <w:noProof/>
        </w:rPr>
      </w:pPr>
      <w:r>
        <w:rPr>
          <w:noProof/>
        </w:rPr>
        <w:t>Concurrency – Premature termination [CGS], 115</w:t>
      </w:r>
    </w:p>
    <w:p w14:paraId="2D4F4DFC" w14:textId="77777777" w:rsidR="00306D3B" w:rsidRDefault="00306D3B">
      <w:pPr>
        <w:pStyle w:val="Index2"/>
        <w:tabs>
          <w:tab w:val="right" w:leader="dot" w:pos="4735"/>
        </w:tabs>
        <w:rPr>
          <w:noProof/>
        </w:rPr>
      </w:pPr>
      <w:r>
        <w:rPr>
          <w:noProof/>
        </w:rPr>
        <w:t>Concurrent data access [CGX], 113</w:t>
      </w:r>
    </w:p>
    <w:p w14:paraId="566F8467" w14:textId="77777777" w:rsidR="00306D3B" w:rsidRDefault="00306D3B">
      <w:pPr>
        <w:pStyle w:val="Index2"/>
        <w:tabs>
          <w:tab w:val="right" w:leader="dot" w:pos="4735"/>
        </w:tabs>
        <w:rPr>
          <w:noProof/>
        </w:rPr>
      </w:pPr>
      <w:r>
        <w:rPr>
          <w:noProof/>
        </w:rPr>
        <w:t>Conversion errors [FLC], 25</w:t>
      </w:r>
    </w:p>
    <w:p w14:paraId="0F3744AE" w14:textId="77777777" w:rsidR="00306D3B" w:rsidRDefault="00306D3B">
      <w:pPr>
        <w:pStyle w:val="Index2"/>
        <w:tabs>
          <w:tab w:val="right" w:leader="dot" w:pos="4735"/>
        </w:tabs>
        <w:rPr>
          <w:noProof/>
        </w:rPr>
      </w:pPr>
      <w:r>
        <w:rPr>
          <w:noProof/>
        </w:rPr>
        <w:t>Dangling reference to heap [XYK], 37</w:t>
      </w:r>
    </w:p>
    <w:p w14:paraId="565271D8" w14:textId="77777777" w:rsidR="00306D3B" w:rsidRDefault="00306D3B">
      <w:pPr>
        <w:pStyle w:val="Index2"/>
        <w:tabs>
          <w:tab w:val="right" w:leader="dot" w:pos="4735"/>
        </w:tabs>
        <w:rPr>
          <w:noProof/>
        </w:rPr>
      </w:pPr>
      <w:r>
        <w:rPr>
          <w:noProof/>
        </w:rPr>
        <w:t>Dangling references to stack frames [DCM], 69</w:t>
      </w:r>
    </w:p>
    <w:p w14:paraId="33E652DF" w14:textId="77777777" w:rsidR="00306D3B" w:rsidRDefault="00306D3B">
      <w:pPr>
        <w:pStyle w:val="Index2"/>
        <w:tabs>
          <w:tab w:val="right" w:leader="dot" w:pos="4735"/>
        </w:tabs>
        <w:rPr>
          <w:noProof/>
        </w:rPr>
      </w:pPr>
      <w:r>
        <w:rPr>
          <w:noProof/>
        </w:rPr>
        <w:t>Dead and deactivated code [XYQ], 57</w:t>
      </w:r>
    </w:p>
    <w:p w14:paraId="260601F7" w14:textId="77777777" w:rsidR="00306D3B" w:rsidRDefault="00306D3B">
      <w:pPr>
        <w:pStyle w:val="Index2"/>
        <w:tabs>
          <w:tab w:val="right" w:leader="dot" w:pos="4735"/>
        </w:tabs>
        <w:rPr>
          <w:noProof/>
        </w:rPr>
      </w:pPr>
      <w:r>
        <w:rPr>
          <w:noProof/>
        </w:rPr>
        <w:t>Dead store [WXQ], 44</w:t>
      </w:r>
    </w:p>
    <w:p w14:paraId="4F86291C" w14:textId="77777777" w:rsidR="00306D3B" w:rsidRDefault="00306D3B">
      <w:pPr>
        <w:pStyle w:val="Index2"/>
        <w:tabs>
          <w:tab w:val="right" w:leader="dot" w:pos="4735"/>
        </w:tabs>
        <w:rPr>
          <w:noProof/>
        </w:rPr>
      </w:pPr>
      <w:r>
        <w:rPr>
          <w:noProof/>
        </w:rPr>
        <w:t>Deep vs shallow copying [YAN], 78</w:t>
      </w:r>
    </w:p>
    <w:p w14:paraId="68E402D7" w14:textId="77777777" w:rsidR="00306D3B" w:rsidRDefault="00306D3B">
      <w:pPr>
        <w:pStyle w:val="Index2"/>
        <w:tabs>
          <w:tab w:val="right" w:leader="dot" w:pos="4735"/>
        </w:tabs>
        <w:rPr>
          <w:noProof/>
        </w:rPr>
      </w:pPr>
      <w:r>
        <w:rPr>
          <w:noProof/>
        </w:rPr>
        <w:t>Demarcation of control flow [EOJ], 61</w:t>
      </w:r>
    </w:p>
    <w:p w14:paraId="0E4DF2FC" w14:textId="77777777" w:rsidR="00306D3B" w:rsidRDefault="00306D3B">
      <w:pPr>
        <w:pStyle w:val="Index2"/>
        <w:tabs>
          <w:tab w:val="right" w:leader="dot" w:pos="4735"/>
        </w:tabs>
        <w:rPr>
          <w:noProof/>
        </w:rPr>
      </w:pPr>
      <w:r>
        <w:rPr>
          <w:noProof/>
        </w:rPr>
        <w:t>Deprecated language features [MEM], 108</w:t>
      </w:r>
    </w:p>
    <w:p w14:paraId="5F6F7135" w14:textId="77777777" w:rsidR="00306D3B" w:rsidRDefault="00306D3B">
      <w:pPr>
        <w:pStyle w:val="Index2"/>
        <w:tabs>
          <w:tab w:val="right" w:leader="dot" w:pos="4735"/>
        </w:tabs>
        <w:rPr>
          <w:noProof/>
        </w:rPr>
      </w:pPr>
      <w:r>
        <w:rPr>
          <w:noProof/>
        </w:rPr>
        <w:t>Dynamically-linked code and self-modifying code [NYY], 94</w:t>
      </w:r>
    </w:p>
    <w:p w14:paraId="5156D8EB" w14:textId="77777777" w:rsidR="00306D3B" w:rsidRDefault="00306D3B">
      <w:pPr>
        <w:pStyle w:val="Index2"/>
        <w:tabs>
          <w:tab w:val="right" w:leader="dot" w:pos="4735"/>
        </w:tabs>
        <w:rPr>
          <w:noProof/>
        </w:rPr>
      </w:pPr>
      <w:r>
        <w:rPr>
          <w:noProof/>
        </w:rPr>
        <w:t>Enumerator issues [CCB], 23</w:t>
      </w:r>
    </w:p>
    <w:p w14:paraId="0BCC80F9" w14:textId="77777777" w:rsidR="00306D3B" w:rsidRDefault="00306D3B">
      <w:pPr>
        <w:pStyle w:val="Index2"/>
        <w:tabs>
          <w:tab w:val="right" w:leader="dot" w:pos="4735"/>
        </w:tabs>
        <w:rPr>
          <w:noProof/>
        </w:rPr>
      </w:pPr>
      <w:r>
        <w:rPr>
          <w:noProof/>
        </w:rPr>
        <w:t>Extra intrinsics [LRM], 90</w:t>
      </w:r>
    </w:p>
    <w:p w14:paraId="3F7C7C84" w14:textId="77777777" w:rsidR="00306D3B" w:rsidRDefault="00306D3B">
      <w:pPr>
        <w:pStyle w:val="Index2"/>
        <w:tabs>
          <w:tab w:val="right" w:leader="dot" w:pos="4735"/>
        </w:tabs>
        <w:rPr>
          <w:noProof/>
        </w:rPr>
      </w:pPr>
      <w:r>
        <w:rPr>
          <w:noProof/>
        </w:rPr>
        <w:t>Floating-point arithmetic [PLF], 20</w:t>
      </w:r>
    </w:p>
    <w:p w14:paraId="25C1A64D" w14:textId="77777777" w:rsidR="00306D3B" w:rsidRDefault="00306D3B">
      <w:pPr>
        <w:pStyle w:val="Index2"/>
        <w:tabs>
          <w:tab w:val="right" w:leader="dot" w:pos="4735"/>
        </w:tabs>
        <w:rPr>
          <w:noProof/>
        </w:rPr>
      </w:pPr>
      <w:r>
        <w:rPr>
          <w:noProof/>
        </w:rPr>
        <w:t>Identifier name reuse [YOW], 46</w:t>
      </w:r>
    </w:p>
    <w:p w14:paraId="1115A35B" w14:textId="77777777" w:rsidR="00306D3B" w:rsidRDefault="00306D3B">
      <w:pPr>
        <w:pStyle w:val="Index2"/>
        <w:tabs>
          <w:tab w:val="right" w:leader="dot" w:pos="4735"/>
        </w:tabs>
        <w:rPr>
          <w:noProof/>
        </w:rPr>
      </w:pPr>
      <w:r>
        <w:rPr>
          <w:noProof/>
        </w:rPr>
        <w:t>Ignored error status and unhandled exceptions [OYB], 74</w:t>
      </w:r>
    </w:p>
    <w:p w14:paraId="06288333" w14:textId="77777777" w:rsidR="00306D3B" w:rsidRDefault="00306D3B">
      <w:pPr>
        <w:pStyle w:val="Index2"/>
        <w:tabs>
          <w:tab w:val="right" w:leader="dot" w:pos="4735"/>
        </w:tabs>
        <w:rPr>
          <w:noProof/>
        </w:rPr>
      </w:pPr>
      <w:r>
        <w:rPr>
          <w:noProof/>
        </w:rPr>
        <w:t>Implementation-defined behaviour [FAB], 106</w:t>
      </w:r>
    </w:p>
    <w:p w14:paraId="5B3DE449" w14:textId="77777777" w:rsidR="00306D3B" w:rsidRDefault="00306D3B">
      <w:pPr>
        <w:pStyle w:val="Index2"/>
        <w:tabs>
          <w:tab w:val="right" w:leader="dot" w:pos="4735"/>
        </w:tabs>
        <w:rPr>
          <w:noProof/>
        </w:rPr>
      </w:pPr>
      <w:r>
        <w:rPr>
          <w:noProof/>
        </w:rPr>
        <w:t>Inheritance [RIP], 83</w:t>
      </w:r>
    </w:p>
    <w:p w14:paraId="706BBD87" w14:textId="77777777" w:rsidR="00306D3B" w:rsidRDefault="00306D3B">
      <w:pPr>
        <w:pStyle w:val="Index2"/>
        <w:tabs>
          <w:tab w:val="right" w:leader="dot" w:pos="4735"/>
        </w:tabs>
        <w:rPr>
          <w:noProof/>
        </w:rPr>
      </w:pPr>
      <w:r>
        <w:rPr>
          <w:noProof/>
        </w:rPr>
        <w:t>Initialization of variables [LAV], 50</w:t>
      </w:r>
    </w:p>
    <w:p w14:paraId="7052CB4B" w14:textId="77777777" w:rsidR="00306D3B" w:rsidRDefault="00306D3B">
      <w:pPr>
        <w:pStyle w:val="Index2"/>
        <w:tabs>
          <w:tab w:val="right" w:leader="dot" w:pos="4735"/>
        </w:tabs>
        <w:rPr>
          <w:noProof/>
        </w:rPr>
      </w:pPr>
      <w:r>
        <w:rPr>
          <w:noProof/>
        </w:rPr>
        <w:t>Inter-language calling [DJS], 92</w:t>
      </w:r>
    </w:p>
    <w:p w14:paraId="334DE1C6" w14:textId="77777777" w:rsidR="00306D3B" w:rsidRDefault="00306D3B">
      <w:pPr>
        <w:pStyle w:val="Index2"/>
        <w:tabs>
          <w:tab w:val="right" w:leader="dot" w:pos="4735"/>
        </w:tabs>
        <w:rPr>
          <w:noProof/>
        </w:rPr>
      </w:pPr>
      <w:r>
        <w:rPr>
          <w:noProof/>
        </w:rPr>
        <w:t>Library signature [NSQ], 95</w:t>
      </w:r>
    </w:p>
    <w:p w14:paraId="4DDB4790" w14:textId="77777777" w:rsidR="00306D3B" w:rsidRDefault="00306D3B">
      <w:pPr>
        <w:pStyle w:val="Index2"/>
        <w:tabs>
          <w:tab w:val="right" w:leader="dot" w:pos="4735"/>
        </w:tabs>
        <w:rPr>
          <w:noProof/>
        </w:rPr>
      </w:pPr>
      <w:r>
        <w:rPr>
          <w:noProof/>
        </w:rPr>
        <w:t>Likely incorrect expression [KOA], 56</w:t>
      </w:r>
    </w:p>
    <w:p w14:paraId="705548F5" w14:textId="77777777" w:rsidR="00306D3B" w:rsidRDefault="00306D3B">
      <w:pPr>
        <w:pStyle w:val="Index2"/>
        <w:tabs>
          <w:tab w:val="right" w:leader="dot" w:pos="4735"/>
        </w:tabs>
        <w:rPr>
          <w:noProof/>
        </w:rPr>
      </w:pPr>
      <w:r>
        <w:rPr>
          <w:noProof/>
        </w:rPr>
        <w:t>Lock protocol errors [CGM], 117</w:t>
      </w:r>
    </w:p>
    <w:p w14:paraId="12DCE38E" w14:textId="77777777" w:rsidR="00306D3B" w:rsidRDefault="00306D3B">
      <w:pPr>
        <w:pStyle w:val="Index2"/>
        <w:tabs>
          <w:tab w:val="right" w:leader="dot" w:pos="4735"/>
        </w:tabs>
        <w:rPr>
          <w:noProof/>
        </w:rPr>
      </w:pPr>
      <w:r w:rsidRPr="00C6757F">
        <w:rPr>
          <w:b/>
          <w:noProof/>
        </w:rPr>
        <w:t>Loop control variables [TEX]</w:t>
      </w:r>
      <w:r>
        <w:rPr>
          <w:noProof/>
        </w:rPr>
        <w:t>, 62</w:t>
      </w:r>
    </w:p>
    <w:p w14:paraId="3F127E80" w14:textId="77777777" w:rsidR="00306D3B" w:rsidRDefault="00306D3B">
      <w:pPr>
        <w:pStyle w:val="Index2"/>
        <w:tabs>
          <w:tab w:val="right" w:leader="dot" w:pos="4735"/>
        </w:tabs>
        <w:rPr>
          <w:noProof/>
        </w:rPr>
      </w:pPr>
      <w:r>
        <w:rPr>
          <w:noProof/>
        </w:rPr>
        <w:t>Memory leaks and heap fragmentation [XYL], 79</w:t>
      </w:r>
    </w:p>
    <w:p w14:paraId="438BCC04" w14:textId="77777777" w:rsidR="00306D3B" w:rsidRDefault="00306D3B">
      <w:pPr>
        <w:pStyle w:val="Index2"/>
        <w:tabs>
          <w:tab w:val="right" w:leader="dot" w:pos="4735"/>
        </w:tabs>
        <w:rPr>
          <w:noProof/>
        </w:rPr>
      </w:pPr>
      <w:r>
        <w:rPr>
          <w:noProof/>
        </w:rPr>
        <w:t>Modifying Constants [UJO], 121</w:t>
      </w:r>
    </w:p>
    <w:p w14:paraId="651E9549" w14:textId="77777777" w:rsidR="00306D3B" w:rsidRDefault="00306D3B">
      <w:pPr>
        <w:pStyle w:val="Index2"/>
        <w:tabs>
          <w:tab w:val="right" w:leader="dot" w:pos="4735"/>
        </w:tabs>
        <w:rPr>
          <w:noProof/>
        </w:rPr>
      </w:pPr>
      <w:r>
        <w:rPr>
          <w:noProof/>
        </w:rPr>
        <w:t>Namespace issues [BJL], 48</w:t>
      </w:r>
    </w:p>
    <w:p w14:paraId="6151F792" w14:textId="77777777" w:rsidR="00306D3B" w:rsidRDefault="00306D3B">
      <w:pPr>
        <w:pStyle w:val="Index2"/>
        <w:tabs>
          <w:tab w:val="right" w:leader="dot" w:pos="4735"/>
        </w:tabs>
        <w:rPr>
          <w:noProof/>
        </w:rPr>
      </w:pPr>
      <w:r>
        <w:rPr>
          <w:noProof/>
        </w:rPr>
        <w:t>Null pointer dereference [XYH], 36</w:t>
      </w:r>
    </w:p>
    <w:p w14:paraId="20938504" w14:textId="77777777" w:rsidR="00306D3B" w:rsidRDefault="00306D3B">
      <w:pPr>
        <w:pStyle w:val="Index2"/>
        <w:tabs>
          <w:tab w:val="right" w:leader="dot" w:pos="4735"/>
        </w:tabs>
        <w:rPr>
          <w:noProof/>
        </w:rPr>
      </w:pPr>
      <w:r>
        <w:rPr>
          <w:noProof/>
        </w:rPr>
        <w:t>Obscure language features [BRS], 102</w:t>
      </w:r>
    </w:p>
    <w:p w14:paraId="5662B049" w14:textId="77777777" w:rsidR="00306D3B" w:rsidRDefault="00306D3B">
      <w:pPr>
        <w:pStyle w:val="Index2"/>
        <w:tabs>
          <w:tab w:val="right" w:leader="dot" w:pos="4735"/>
        </w:tabs>
        <w:rPr>
          <w:noProof/>
        </w:rPr>
      </w:pPr>
      <w:r>
        <w:rPr>
          <w:noProof/>
        </w:rPr>
        <w:t>Off-by-one error [XZH], 63</w:t>
      </w:r>
    </w:p>
    <w:p w14:paraId="2311C573" w14:textId="77777777" w:rsidR="00306D3B" w:rsidRDefault="00306D3B">
      <w:pPr>
        <w:pStyle w:val="Index2"/>
        <w:tabs>
          <w:tab w:val="right" w:leader="dot" w:pos="4735"/>
        </w:tabs>
        <w:rPr>
          <w:noProof/>
        </w:rPr>
      </w:pPr>
      <w:r>
        <w:rPr>
          <w:noProof/>
        </w:rPr>
        <w:t>Operator precedence and associativity [JCW], 52</w:t>
      </w:r>
    </w:p>
    <w:p w14:paraId="7BD099F3" w14:textId="77777777" w:rsidR="00306D3B" w:rsidRDefault="00306D3B">
      <w:pPr>
        <w:pStyle w:val="Index2"/>
        <w:tabs>
          <w:tab w:val="right" w:leader="dot" w:pos="4735"/>
        </w:tabs>
        <w:rPr>
          <w:noProof/>
        </w:rPr>
      </w:pPr>
      <w:r>
        <w:rPr>
          <w:noProof/>
        </w:rPr>
        <w:t>Passing parameters and return values [CSJ], 66</w:t>
      </w:r>
    </w:p>
    <w:p w14:paraId="0CAF02EE" w14:textId="77777777" w:rsidR="00306D3B" w:rsidRDefault="00306D3B">
      <w:pPr>
        <w:pStyle w:val="Index2"/>
        <w:tabs>
          <w:tab w:val="right" w:leader="dot" w:pos="4735"/>
        </w:tabs>
        <w:rPr>
          <w:noProof/>
        </w:rPr>
      </w:pPr>
      <w:r>
        <w:rPr>
          <w:noProof/>
        </w:rPr>
        <w:t>Pointer arithmetic [RVG], 35</w:t>
      </w:r>
    </w:p>
    <w:p w14:paraId="31101D7C" w14:textId="77777777" w:rsidR="00306D3B" w:rsidRDefault="00306D3B">
      <w:pPr>
        <w:pStyle w:val="Index2"/>
        <w:tabs>
          <w:tab w:val="right" w:leader="dot" w:pos="4735"/>
        </w:tabs>
        <w:rPr>
          <w:noProof/>
        </w:rPr>
      </w:pPr>
      <w:r>
        <w:rPr>
          <w:noProof/>
        </w:rPr>
        <w:t>Pointer type conversions [HFC], 34</w:t>
      </w:r>
    </w:p>
    <w:p w14:paraId="5247DA4A" w14:textId="77777777" w:rsidR="00306D3B" w:rsidRDefault="00306D3B">
      <w:pPr>
        <w:pStyle w:val="Index2"/>
        <w:tabs>
          <w:tab w:val="right" w:leader="dot" w:pos="4735"/>
        </w:tabs>
        <w:rPr>
          <w:noProof/>
        </w:rPr>
      </w:pPr>
      <w:r>
        <w:rPr>
          <w:noProof/>
        </w:rPr>
        <w:t>Polymorphic variables [BKK], 88</w:t>
      </w:r>
    </w:p>
    <w:p w14:paraId="298E2439" w14:textId="77777777" w:rsidR="00306D3B" w:rsidRDefault="00306D3B">
      <w:pPr>
        <w:pStyle w:val="Index2"/>
        <w:tabs>
          <w:tab w:val="right" w:leader="dot" w:pos="4735"/>
        </w:tabs>
        <w:rPr>
          <w:noProof/>
        </w:rPr>
      </w:pPr>
      <w:r>
        <w:rPr>
          <w:noProof/>
        </w:rPr>
        <w:t>Provision of inherently unsafe operations [SKL], 101</w:t>
      </w:r>
    </w:p>
    <w:p w14:paraId="4D10624B" w14:textId="77777777" w:rsidR="00306D3B" w:rsidRDefault="00306D3B">
      <w:pPr>
        <w:pStyle w:val="Index2"/>
        <w:tabs>
          <w:tab w:val="right" w:leader="dot" w:pos="4735"/>
        </w:tabs>
        <w:rPr>
          <w:noProof/>
        </w:rPr>
      </w:pPr>
      <w:r>
        <w:rPr>
          <w:noProof/>
        </w:rPr>
        <w:t>Recursion [GDL], 72</w:t>
      </w:r>
    </w:p>
    <w:p w14:paraId="0897AAF2" w14:textId="77777777" w:rsidR="00306D3B" w:rsidRDefault="00306D3B">
      <w:pPr>
        <w:pStyle w:val="Index2"/>
        <w:tabs>
          <w:tab w:val="right" w:leader="dot" w:pos="4735"/>
        </w:tabs>
        <w:rPr>
          <w:noProof/>
        </w:rPr>
      </w:pPr>
      <w:r>
        <w:rPr>
          <w:noProof/>
        </w:rPr>
        <w:t>Redispatching [PPH], 87</w:t>
      </w:r>
    </w:p>
    <w:p w14:paraId="3D85B545" w14:textId="77777777" w:rsidR="00306D3B" w:rsidRDefault="00306D3B">
      <w:pPr>
        <w:pStyle w:val="Index2"/>
        <w:tabs>
          <w:tab w:val="right" w:leader="dot" w:pos="4735"/>
        </w:tabs>
        <w:rPr>
          <w:noProof/>
        </w:rPr>
      </w:pPr>
      <w:r>
        <w:rPr>
          <w:noProof/>
        </w:rPr>
        <w:t>Reliance on external format strings[SHL], 119</w:t>
      </w:r>
    </w:p>
    <w:p w14:paraId="4D87EA1D" w14:textId="77777777" w:rsidR="00306D3B" w:rsidRDefault="00306D3B">
      <w:pPr>
        <w:pStyle w:val="Index2"/>
        <w:tabs>
          <w:tab w:val="right" w:leader="dot" w:pos="4735"/>
        </w:tabs>
        <w:rPr>
          <w:noProof/>
        </w:rPr>
      </w:pPr>
      <w:r>
        <w:rPr>
          <w:noProof/>
        </w:rPr>
        <w:t>Side-effects and order of evaluation [SAM], 54</w:t>
      </w:r>
    </w:p>
    <w:p w14:paraId="722D3066" w14:textId="77777777" w:rsidR="00306D3B" w:rsidRDefault="00306D3B">
      <w:pPr>
        <w:pStyle w:val="Index2"/>
        <w:tabs>
          <w:tab w:val="right" w:leader="dot" w:pos="4735"/>
        </w:tabs>
        <w:rPr>
          <w:noProof/>
        </w:rPr>
      </w:pPr>
      <w:r>
        <w:rPr>
          <w:noProof/>
        </w:rPr>
        <w:t>String termination [CJM], 27</w:t>
      </w:r>
    </w:p>
    <w:p w14:paraId="4AA6BF67" w14:textId="77777777" w:rsidR="00306D3B" w:rsidRDefault="00306D3B">
      <w:pPr>
        <w:pStyle w:val="Index2"/>
        <w:tabs>
          <w:tab w:val="right" w:leader="dot" w:pos="4735"/>
        </w:tabs>
        <w:rPr>
          <w:noProof/>
        </w:rPr>
      </w:pPr>
      <w:r>
        <w:rPr>
          <w:noProof/>
        </w:rPr>
        <w:t>Structured programming [EWD], 65</w:t>
      </w:r>
    </w:p>
    <w:p w14:paraId="7A09A01E" w14:textId="77777777" w:rsidR="00306D3B" w:rsidRDefault="00306D3B">
      <w:pPr>
        <w:pStyle w:val="Index2"/>
        <w:tabs>
          <w:tab w:val="right" w:leader="dot" w:pos="4735"/>
        </w:tabs>
        <w:rPr>
          <w:noProof/>
        </w:rPr>
      </w:pPr>
      <w:r>
        <w:rPr>
          <w:noProof/>
        </w:rPr>
        <w:t>Subprogram signature mismatch [OTR], 71</w:t>
      </w:r>
    </w:p>
    <w:p w14:paraId="5E508699" w14:textId="77777777" w:rsidR="00306D3B" w:rsidRDefault="00306D3B">
      <w:pPr>
        <w:pStyle w:val="Index2"/>
        <w:tabs>
          <w:tab w:val="right" w:leader="dot" w:pos="4735"/>
        </w:tabs>
        <w:rPr>
          <w:noProof/>
        </w:rPr>
      </w:pPr>
      <w:r>
        <w:rPr>
          <w:noProof/>
        </w:rPr>
        <w:t>Suppression of language-defined run-t</w:t>
      </w:r>
      <w:r w:rsidRPr="00C6757F">
        <w:rPr>
          <w:rFonts w:ascii="Cambria" w:eastAsia="Times New Roman" w:hAnsi="Cambria" w:cs="Times New Roman"/>
          <w:noProof/>
        </w:rPr>
        <w:t>ime checking</w:t>
      </w:r>
      <w:r>
        <w:rPr>
          <w:noProof/>
        </w:rPr>
        <w:t xml:space="preserve"> [MXB], 100</w:t>
      </w:r>
    </w:p>
    <w:p w14:paraId="52488468" w14:textId="77777777" w:rsidR="00306D3B" w:rsidRDefault="00306D3B">
      <w:pPr>
        <w:pStyle w:val="Index2"/>
        <w:tabs>
          <w:tab w:val="right" w:leader="dot" w:pos="4735"/>
        </w:tabs>
        <w:rPr>
          <w:noProof/>
        </w:rPr>
      </w:pPr>
      <w:r>
        <w:rPr>
          <w:noProof/>
        </w:rPr>
        <w:t>Switch statements and static analysis [CLL], 60</w:t>
      </w:r>
    </w:p>
    <w:p w14:paraId="430C680B" w14:textId="77777777" w:rsidR="00306D3B" w:rsidRDefault="00306D3B">
      <w:pPr>
        <w:pStyle w:val="Index2"/>
        <w:tabs>
          <w:tab w:val="right" w:leader="dot" w:pos="4735"/>
        </w:tabs>
        <w:rPr>
          <w:noProof/>
        </w:rPr>
      </w:pPr>
      <w:r>
        <w:rPr>
          <w:noProof/>
        </w:rPr>
        <w:lastRenderedPageBreak/>
        <w:t>Templates and generics [SYM], 81</w:t>
      </w:r>
    </w:p>
    <w:p w14:paraId="4E0034CE" w14:textId="77777777" w:rsidR="00306D3B" w:rsidRDefault="00306D3B">
      <w:pPr>
        <w:pStyle w:val="Index2"/>
        <w:tabs>
          <w:tab w:val="right" w:leader="dot" w:pos="4735"/>
        </w:tabs>
        <w:rPr>
          <w:noProof/>
        </w:rPr>
      </w:pPr>
      <w:r>
        <w:rPr>
          <w:noProof/>
        </w:rPr>
        <w:t>Type system [IHN], 16</w:t>
      </w:r>
    </w:p>
    <w:p w14:paraId="78F68F42" w14:textId="77777777" w:rsidR="00306D3B" w:rsidRDefault="00306D3B">
      <w:pPr>
        <w:pStyle w:val="Index2"/>
        <w:tabs>
          <w:tab w:val="right" w:leader="dot" w:pos="4735"/>
        </w:tabs>
        <w:rPr>
          <w:noProof/>
        </w:rPr>
      </w:pPr>
      <w:r>
        <w:rPr>
          <w:noProof/>
        </w:rPr>
        <w:t>Type-breaking reinterpretation of data [AMV], 76</w:t>
      </w:r>
    </w:p>
    <w:p w14:paraId="25E2E1AC" w14:textId="77777777" w:rsidR="00306D3B" w:rsidRDefault="00306D3B">
      <w:pPr>
        <w:pStyle w:val="Index2"/>
        <w:tabs>
          <w:tab w:val="right" w:leader="dot" w:pos="4735"/>
        </w:tabs>
        <w:rPr>
          <w:noProof/>
        </w:rPr>
      </w:pPr>
      <w:r>
        <w:rPr>
          <w:noProof/>
        </w:rPr>
        <w:t>Unanticipated exceptions from library routines [HJW], 97</w:t>
      </w:r>
    </w:p>
    <w:p w14:paraId="0BF83F5B" w14:textId="77777777" w:rsidR="00306D3B" w:rsidRDefault="00306D3B">
      <w:pPr>
        <w:pStyle w:val="Index2"/>
        <w:tabs>
          <w:tab w:val="right" w:leader="dot" w:pos="4735"/>
        </w:tabs>
        <w:rPr>
          <w:noProof/>
        </w:rPr>
      </w:pPr>
      <w:r>
        <w:rPr>
          <w:noProof/>
        </w:rPr>
        <w:t>Unchecked array indexing [XYZ], 31</w:t>
      </w:r>
    </w:p>
    <w:p w14:paraId="4DA33E8E" w14:textId="77777777" w:rsidR="00306D3B" w:rsidRDefault="00306D3B">
      <w:pPr>
        <w:pStyle w:val="Index2"/>
        <w:tabs>
          <w:tab w:val="right" w:leader="dot" w:pos="4735"/>
        </w:tabs>
        <w:rPr>
          <w:noProof/>
        </w:rPr>
      </w:pPr>
      <w:r>
        <w:rPr>
          <w:noProof/>
        </w:rPr>
        <w:t>Undefined behaviour [EWF], 105</w:t>
      </w:r>
    </w:p>
    <w:p w14:paraId="0AA3A5C8" w14:textId="77777777" w:rsidR="00306D3B" w:rsidRDefault="00306D3B">
      <w:pPr>
        <w:pStyle w:val="Index2"/>
        <w:tabs>
          <w:tab w:val="right" w:leader="dot" w:pos="4735"/>
        </w:tabs>
        <w:rPr>
          <w:noProof/>
        </w:rPr>
      </w:pPr>
      <w:r>
        <w:rPr>
          <w:noProof/>
        </w:rPr>
        <w:t>Unspecified behaviour [BFQ], 103</w:t>
      </w:r>
    </w:p>
    <w:p w14:paraId="431B951D" w14:textId="77777777" w:rsidR="00306D3B" w:rsidRDefault="00306D3B">
      <w:pPr>
        <w:pStyle w:val="Index2"/>
        <w:tabs>
          <w:tab w:val="right" w:leader="dot" w:pos="4735"/>
        </w:tabs>
        <w:rPr>
          <w:noProof/>
        </w:rPr>
      </w:pPr>
      <w:r>
        <w:rPr>
          <w:noProof/>
        </w:rPr>
        <w:t>Unused variable [YZS], 45</w:t>
      </w:r>
    </w:p>
    <w:p w14:paraId="143460DD" w14:textId="77777777" w:rsidR="00306D3B" w:rsidRDefault="00306D3B">
      <w:pPr>
        <w:pStyle w:val="Index2"/>
        <w:tabs>
          <w:tab w:val="right" w:leader="dot" w:pos="4735"/>
        </w:tabs>
        <w:rPr>
          <w:noProof/>
        </w:rPr>
      </w:pPr>
      <w:r>
        <w:rPr>
          <w:noProof/>
        </w:rPr>
        <w:t>Using shift operations for multiplication and division [PIK], 41</w:t>
      </w:r>
    </w:p>
    <w:p w14:paraId="3874C445" w14:textId="77777777" w:rsidR="00306D3B" w:rsidRDefault="00306D3B">
      <w:pPr>
        <w:pStyle w:val="Index2"/>
        <w:tabs>
          <w:tab w:val="right" w:leader="dot" w:pos="4735"/>
        </w:tabs>
        <w:rPr>
          <w:noProof/>
        </w:rPr>
      </w:pPr>
      <w:r>
        <w:rPr>
          <w:noProof/>
        </w:rPr>
        <w:t>Violations of the Liskov substitution principle or contract model [BLP], 85</w:t>
      </w:r>
    </w:p>
    <w:p w14:paraId="729A5791" w14:textId="77777777" w:rsidR="00306D3B" w:rsidRDefault="00306D3B">
      <w:pPr>
        <w:pStyle w:val="Index1"/>
        <w:rPr>
          <w:noProof/>
        </w:rPr>
      </w:pPr>
      <w:r>
        <w:rPr>
          <w:noProof/>
        </w:rPr>
        <w:t>language vulnerability, 5</w:t>
      </w:r>
    </w:p>
    <w:p w14:paraId="261E40FA" w14:textId="77777777" w:rsidR="00306D3B" w:rsidRDefault="00306D3B">
      <w:pPr>
        <w:pStyle w:val="Index1"/>
        <w:rPr>
          <w:noProof/>
        </w:rPr>
      </w:pPr>
      <w:r>
        <w:rPr>
          <w:noProof/>
        </w:rPr>
        <w:t>LAV – Initialization of variables, 50</w:t>
      </w:r>
    </w:p>
    <w:p w14:paraId="71AF6E7D" w14:textId="77777777" w:rsidR="00306D3B" w:rsidRDefault="00306D3B">
      <w:pPr>
        <w:pStyle w:val="Index1"/>
        <w:rPr>
          <w:noProof/>
        </w:rPr>
      </w:pPr>
      <w:r>
        <w:rPr>
          <w:noProof/>
        </w:rPr>
        <w:t>Linux, 138</w:t>
      </w:r>
    </w:p>
    <w:p w14:paraId="722EB009" w14:textId="77777777" w:rsidR="00306D3B" w:rsidRDefault="00306D3B">
      <w:pPr>
        <w:pStyle w:val="Index1"/>
        <w:rPr>
          <w:noProof/>
        </w:rPr>
      </w:pPr>
      <w:r w:rsidRPr="00C6757F">
        <w:rPr>
          <w:i/>
          <w:noProof/>
        </w:rPr>
        <w:t>livelock</w:t>
      </w:r>
      <w:r>
        <w:rPr>
          <w:noProof/>
        </w:rPr>
        <w:t>, 118</w:t>
      </w:r>
    </w:p>
    <w:p w14:paraId="04244894" w14:textId="77777777" w:rsidR="00306D3B" w:rsidRDefault="00306D3B">
      <w:pPr>
        <w:pStyle w:val="Index1"/>
        <w:rPr>
          <w:noProof/>
        </w:rPr>
      </w:pPr>
      <w:r w:rsidRPr="00C6757F">
        <w:rPr>
          <w:rFonts w:ascii="Courier New" w:hAnsi="Courier New"/>
          <w:noProof/>
        </w:rPr>
        <w:t>longjmp</w:t>
      </w:r>
      <w:r>
        <w:rPr>
          <w:noProof/>
        </w:rPr>
        <w:t>, 66</w:t>
      </w:r>
    </w:p>
    <w:p w14:paraId="7F00FA41" w14:textId="77777777" w:rsidR="00306D3B" w:rsidRDefault="00306D3B">
      <w:pPr>
        <w:pStyle w:val="Index1"/>
        <w:rPr>
          <w:noProof/>
        </w:rPr>
      </w:pPr>
      <w:r>
        <w:rPr>
          <w:noProof/>
        </w:rPr>
        <w:t>LRM – Extra intrinsics, 90</w:t>
      </w:r>
    </w:p>
    <w:p w14:paraId="638D7B0F" w14:textId="77777777" w:rsidR="00306D3B" w:rsidRDefault="00306D3B">
      <w:pPr>
        <w:pStyle w:val="Index1"/>
        <w:rPr>
          <w:noProof/>
        </w:rPr>
      </w:pPr>
      <w:r>
        <w:rPr>
          <w:noProof/>
        </w:rPr>
        <w:t>macof, 140</w:t>
      </w:r>
    </w:p>
    <w:p w14:paraId="45B6DA92" w14:textId="77777777" w:rsidR="00306D3B" w:rsidRDefault="00306D3B">
      <w:pPr>
        <w:pStyle w:val="Index1"/>
        <w:rPr>
          <w:noProof/>
        </w:rPr>
      </w:pPr>
      <w:r>
        <w:rPr>
          <w:noProof/>
        </w:rPr>
        <w:t>MEM – Deprecated language features, 108</w:t>
      </w:r>
    </w:p>
    <w:p w14:paraId="12EBF101" w14:textId="77777777" w:rsidR="00306D3B" w:rsidRDefault="00306D3B">
      <w:pPr>
        <w:pStyle w:val="Index1"/>
        <w:rPr>
          <w:noProof/>
        </w:rPr>
      </w:pPr>
      <w:r w:rsidRPr="00C6757F">
        <w:rPr>
          <w:i/>
          <w:noProof/>
        </w:rPr>
        <w:t>memory disclosure</w:t>
      </w:r>
      <w:r>
        <w:rPr>
          <w:noProof/>
        </w:rPr>
        <w:t>, 154</w:t>
      </w:r>
    </w:p>
    <w:p w14:paraId="00895E4D" w14:textId="77777777" w:rsidR="00306D3B" w:rsidRDefault="00306D3B">
      <w:pPr>
        <w:pStyle w:val="Index1"/>
        <w:rPr>
          <w:noProof/>
        </w:rPr>
      </w:pPr>
      <w:r>
        <w:rPr>
          <w:noProof/>
        </w:rPr>
        <w:t>Microsoft</w:t>
      </w:r>
    </w:p>
    <w:p w14:paraId="30F36686" w14:textId="77777777" w:rsidR="00306D3B" w:rsidRDefault="00306D3B">
      <w:pPr>
        <w:pStyle w:val="Index2"/>
        <w:tabs>
          <w:tab w:val="right" w:leader="dot" w:pos="4735"/>
        </w:tabs>
        <w:rPr>
          <w:noProof/>
        </w:rPr>
      </w:pPr>
      <w:r>
        <w:rPr>
          <w:noProof/>
        </w:rPr>
        <w:t>Win16, 138</w:t>
      </w:r>
    </w:p>
    <w:p w14:paraId="04B0DF27" w14:textId="77777777" w:rsidR="00306D3B" w:rsidRDefault="00306D3B">
      <w:pPr>
        <w:pStyle w:val="Index2"/>
        <w:tabs>
          <w:tab w:val="right" w:leader="dot" w:pos="4735"/>
        </w:tabs>
        <w:rPr>
          <w:noProof/>
        </w:rPr>
      </w:pPr>
      <w:r>
        <w:rPr>
          <w:noProof/>
        </w:rPr>
        <w:t>Windows, 153</w:t>
      </w:r>
    </w:p>
    <w:p w14:paraId="106D8A30" w14:textId="77777777" w:rsidR="00306D3B" w:rsidRDefault="00306D3B">
      <w:pPr>
        <w:pStyle w:val="Index2"/>
        <w:tabs>
          <w:tab w:val="right" w:leader="dot" w:pos="4735"/>
        </w:tabs>
        <w:rPr>
          <w:noProof/>
        </w:rPr>
      </w:pPr>
      <w:r>
        <w:rPr>
          <w:noProof/>
        </w:rPr>
        <w:t>Windows XP, 138</w:t>
      </w:r>
    </w:p>
    <w:p w14:paraId="555B194F" w14:textId="77777777" w:rsidR="00306D3B" w:rsidRDefault="00306D3B">
      <w:pPr>
        <w:pStyle w:val="Index1"/>
        <w:rPr>
          <w:noProof/>
        </w:rPr>
      </w:pPr>
      <w:r w:rsidRPr="00C6757F">
        <w:rPr>
          <w:i/>
          <w:noProof/>
        </w:rPr>
        <w:t>MIME</w:t>
      </w:r>
    </w:p>
    <w:p w14:paraId="22E6C0EF" w14:textId="77777777" w:rsidR="00306D3B" w:rsidRDefault="00306D3B">
      <w:pPr>
        <w:pStyle w:val="Index2"/>
        <w:tabs>
          <w:tab w:val="right" w:leader="dot" w:pos="4735"/>
        </w:tabs>
        <w:rPr>
          <w:noProof/>
        </w:rPr>
      </w:pPr>
      <w:r>
        <w:rPr>
          <w:noProof/>
        </w:rPr>
        <w:t>Multipurpose Internet Mail Extensions, 134</w:t>
      </w:r>
    </w:p>
    <w:p w14:paraId="098448B9" w14:textId="77777777" w:rsidR="00306D3B" w:rsidRDefault="00306D3B">
      <w:pPr>
        <w:pStyle w:val="Index1"/>
        <w:rPr>
          <w:noProof/>
        </w:rPr>
      </w:pPr>
      <w:r>
        <w:rPr>
          <w:noProof/>
        </w:rPr>
        <w:t>MISRA C, 35</w:t>
      </w:r>
    </w:p>
    <w:p w14:paraId="32E6A804" w14:textId="77777777" w:rsidR="00306D3B" w:rsidRDefault="00306D3B">
      <w:pPr>
        <w:pStyle w:val="Index1"/>
        <w:rPr>
          <w:noProof/>
        </w:rPr>
      </w:pPr>
      <w:r>
        <w:rPr>
          <w:noProof/>
        </w:rPr>
        <w:t>MISRA C++, 97</w:t>
      </w:r>
    </w:p>
    <w:p w14:paraId="55C86DE1" w14:textId="77777777" w:rsidR="00306D3B" w:rsidRDefault="00306D3B">
      <w:pPr>
        <w:pStyle w:val="Index1"/>
        <w:rPr>
          <w:noProof/>
        </w:rPr>
      </w:pPr>
      <w:r w:rsidRPr="00C6757F">
        <w:rPr>
          <w:rFonts w:ascii="Courier New" w:hAnsi="Courier New"/>
          <w:noProof/>
        </w:rPr>
        <w:t>mlock()</w:t>
      </w:r>
      <w:r>
        <w:rPr>
          <w:noProof/>
        </w:rPr>
        <w:t>, 153</w:t>
      </w:r>
    </w:p>
    <w:p w14:paraId="052C3512" w14:textId="77777777" w:rsidR="00306D3B" w:rsidRDefault="00306D3B">
      <w:pPr>
        <w:pStyle w:val="Index1"/>
        <w:rPr>
          <w:noProof/>
        </w:rPr>
      </w:pPr>
      <w:r>
        <w:rPr>
          <w:noProof/>
        </w:rPr>
        <w:t>MVX – use of a one-way hash without a salt, 150</w:t>
      </w:r>
    </w:p>
    <w:p w14:paraId="0BFCAF56" w14:textId="77777777" w:rsidR="00306D3B" w:rsidRDefault="00306D3B">
      <w:pPr>
        <w:pStyle w:val="Index1"/>
        <w:rPr>
          <w:noProof/>
        </w:rPr>
      </w:pPr>
      <w:r>
        <w:rPr>
          <w:noProof/>
        </w:rPr>
        <w:t>MXB – Suppression of language-defined run-time checking, 100</w:t>
      </w:r>
    </w:p>
    <w:p w14:paraId="77DF27C4" w14:textId="77777777" w:rsidR="00306D3B" w:rsidRDefault="00306D3B">
      <w:pPr>
        <w:pStyle w:val="Index1"/>
        <w:rPr>
          <w:noProof/>
        </w:rPr>
      </w:pPr>
      <w:r>
        <w:rPr>
          <w:noProof/>
        </w:rPr>
        <w:t>NAI – Choice of clear names, 42</w:t>
      </w:r>
    </w:p>
    <w:p w14:paraId="47058CE1" w14:textId="77777777" w:rsidR="00306D3B" w:rsidRDefault="00306D3B">
      <w:pPr>
        <w:pStyle w:val="Index1"/>
        <w:rPr>
          <w:noProof/>
        </w:rPr>
      </w:pPr>
      <w:r w:rsidRPr="00C6757F">
        <w:rPr>
          <w:i/>
          <w:noProof/>
        </w:rPr>
        <w:t>name type equivalence</w:t>
      </w:r>
      <w:r>
        <w:rPr>
          <w:noProof/>
        </w:rPr>
        <w:t>, 17</w:t>
      </w:r>
    </w:p>
    <w:p w14:paraId="3AFA6530" w14:textId="77777777" w:rsidR="00306D3B" w:rsidRDefault="00306D3B">
      <w:pPr>
        <w:pStyle w:val="Index1"/>
        <w:rPr>
          <w:noProof/>
        </w:rPr>
      </w:pPr>
      <w:r>
        <w:rPr>
          <w:noProof/>
        </w:rPr>
        <w:t>NSQ – Library signature, 95</w:t>
      </w:r>
    </w:p>
    <w:p w14:paraId="3308A6EC" w14:textId="77777777" w:rsidR="00306D3B" w:rsidRDefault="00306D3B">
      <w:pPr>
        <w:pStyle w:val="Index1"/>
        <w:rPr>
          <w:noProof/>
        </w:rPr>
      </w:pPr>
      <w:r w:rsidRPr="00C6757F">
        <w:rPr>
          <w:i/>
          <w:noProof/>
        </w:rPr>
        <w:t>NTFS</w:t>
      </w:r>
    </w:p>
    <w:p w14:paraId="6DF88652" w14:textId="77777777" w:rsidR="00306D3B" w:rsidRDefault="00306D3B">
      <w:pPr>
        <w:pStyle w:val="Index2"/>
        <w:tabs>
          <w:tab w:val="right" w:leader="dot" w:pos="4735"/>
        </w:tabs>
        <w:rPr>
          <w:noProof/>
        </w:rPr>
      </w:pPr>
      <w:r>
        <w:rPr>
          <w:noProof/>
        </w:rPr>
        <w:t>New Technology File System, 124</w:t>
      </w:r>
    </w:p>
    <w:p w14:paraId="7245E8C7" w14:textId="77777777" w:rsidR="00306D3B" w:rsidRDefault="00306D3B">
      <w:pPr>
        <w:pStyle w:val="Index1"/>
        <w:rPr>
          <w:noProof/>
        </w:rPr>
      </w:pPr>
      <w:r w:rsidRPr="00C6757F">
        <w:rPr>
          <w:rFonts w:ascii="Courier New" w:hAnsi="Courier New" w:cs="Courier New"/>
          <w:noProof/>
        </w:rPr>
        <w:t>NULL</w:t>
      </w:r>
      <w:r>
        <w:rPr>
          <w:noProof/>
        </w:rPr>
        <w:t>, 37, 64</w:t>
      </w:r>
    </w:p>
    <w:p w14:paraId="7F001732" w14:textId="77777777" w:rsidR="00306D3B" w:rsidRDefault="00306D3B">
      <w:pPr>
        <w:pStyle w:val="Index1"/>
        <w:rPr>
          <w:noProof/>
        </w:rPr>
      </w:pPr>
      <w:r w:rsidRPr="00C6757F">
        <w:rPr>
          <w:rFonts w:ascii="Courier New" w:hAnsi="Courier New" w:cs="Courier New"/>
          <w:noProof/>
        </w:rPr>
        <w:t>NULL pointer</w:t>
      </w:r>
      <w:r>
        <w:rPr>
          <w:noProof/>
        </w:rPr>
        <w:t>, 37</w:t>
      </w:r>
    </w:p>
    <w:p w14:paraId="4186D193" w14:textId="77777777" w:rsidR="00306D3B" w:rsidRDefault="00306D3B">
      <w:pPr>
        <w:pStyle w:val="Index1"/>
        <w:rPr>
          <w:noProof/>
        </w:rPr>
      </w:pPr>
      <w:r>
        <w:rPr>
          <w:noProof/>
        </w:rPr>
        <w:t>null-pointer, 36</w:t>
      </w:r>
    </w:p>
    <w:p w14:paraId="6C22CA58" w14:textId="77777777" w:rsidR="00306D3B" w:rsidRDefault="00306D3B">
      <w:pPr>
        <w:pStyle w:val="Index1"/>
        <w:rPr>
          <w:noProof/>
        </w:rPr>
      </w:pPr>
      <w:r>
        <w:rPr>
          <w:noProof/>
        </w:rPr>
        <w:t>NYY – Dynamically-linked code and self-modifying code, 94</w:t>
      </w:r>
    </w:p>
    <w:p w14:paraId="0DB978EC" w14:textId="77777777" w:rsidR="00306D3B" w:rsidRDefault="00306D3B">
      <w:pPr>
        <w:pStyle w:val="Index1"/>
        <w:rPr>
          <w:noProof/>
        </w:rPr>
      </w:pPr>
      <w:r>
        <w:rPr>
          <w:noProof/>
        </w:rPr>
        <w:t>OTR – Subprogram signature mismatch, 71</w:t>
      </w:r>
    </w:p>
    <w:p w14:paraId="1F60BF64" w14:textId="77777777" w:rsidR="00306D3B" w:rsidRDefault="00306D3B">
      <w:pPr>
        <w:pStyle w:val="Index1"/>
        <w:rPr>
          <w:noProof/>
        </w:rPr>
      </w:pPr>
      <w:r>
        <w:rPr>
          <w:noProof/>
        </w:rPr>
        <w:t>OYB – Ignored error status and unhandled exceptions, 74</w:t>
      </w:r>
    </w:p>
    <w:p w14:paraId="5D9B2802" w14:textId="77777777" w:rsidR="00306D3B" w:rsidRDefault="00306D3B">
      <w:pPr>
        <w:pStyle w:val="Index1"/>
        <w:rPr>
          <w:noProof/>
        </w:rPr>
      </w:pPr>
      <w:r>
        <w:rPr>
          <w:noProof/>
        </w:rPr>
        <w:t>Pascal, 93</w:t>
      </w:r>
    </w:p>
    <w:p w14:paraId="245AB5E9" w14:textId="77777777" w:rsidR="00306D3B" w:rsidRDefault="00306D3B">
      <w:pPr>
        <w:pStyle w:val="Index1"/>
        <w:rPr>
          <w:noProof/>
        </w:rPr>
      </w:pPr>
      <w:r>
        <w:rPr>
          <w:noProof/>
        </w:rPr>
        <w:t>PHP, 133</w:t>
      </w:r>
    </w:p>
    <w:p w14:paraId="470175AC" w14:textId="77777777" w:rsidR="00306D3B" w:rsidRDefault="00306D3B">
      <w:pPr>
        <w:pStyle w:val="Index1"/>
        <w:rPr>
          <w:noProof/>
        </w:rPr>
      </w:pPr>
      <w:r>
        <w:rPr>
          <w:noProof/>
        </w:rPr>
        <w:t>PIK – Using shift operations for multiplication and division, 41</w:t>
      </w:r>
    </w:p>
    <w:p w14:paraId="1E0C3302" w14:textId="77777777" w:rsidR="00306D3B" w:rsidRDefault="00306D3B">
      <w:pPr>
        <w:pStyle w:val="Index1"/>
        <w:rPr>
          <w:noProof/>
        </w:rPr>
      </w:pPr>
      <w:r>
        <w:rPr>
          <w:noProof/>
        </w:rPr>
        <w:t>PLF – Floating-point arithmetic, 20</w:t>
      </w:r>
    </w:p>
    <w:p w14:paraId="550DA04D" w14:textId="77777777" w:rsidR="00306D3B" w:rsidRDefault="00306D3B">
      <w:pPr>
        <w:pStyle w:val="Index1"/>
        <w:rPr>
          <w:noProof/>
        </w:rPr>
      </w:pPr>
      <w:r>
        <w:rPr>
          <w:noProof/>
        </w:rPr>
        <w:t>PPH – Redispatching, 87</w:t>
      </w:r>
    </w:p>
    <w:p w14:paraId="06CB9C3E" w14:textId="77777777" w:rsidR="00306D3B" w:rsidRDefault="00306D3B">
      <w:pPr>
        <w:pStyle w:val="Index1"/>
        <w:rPr>
          <w:noProof/>
        </w:rPr>
      </w:pPr>
      <w:r w:rsidRPr="00C6757F">
        <w:rPr>
          <w:rFonts w:ascii="Courier New" w:hAnsi="Courier New"/>
          <w:noProof/>
          <w:lang w:eastAsia="ar-SA"/>
        </w:rPr>
        <w:t>pragmas</w:t>
      </w:r>
      <w:r>
        <w:rPr>
          <w:noProof/>
        </w:rPr>
        <w:t>, 81, 107</w:t>
      </w:r>
    </w:p>
    <w:p w14:paraId="4C35AA13" w14:textId="77777777" w:rsidR="00306D3B" w:rsidRDefault="00306D3B">
      <w:pPr>
        <w:pStyle w:val="Index1"/>
        <w:rPr>
          <w:noProof/>
        </w:rPr>
      </w:pPr>
      <w:r>
        <w:rPr>
          <w:noProof/>
        </w:rPr>
        <w:t>predictable</w:t>
      </w:r>
      <w:r w:rsidRPr="00C6757F">
        <w:rPr>
          <w:b/>
          <w:noProof/>
        </w:rPr>
        <w:t xml:space="preserve"> </w:t>
      </w:r>
      <w:r>
        <w:rPr>
          <w:noProof/>
        </w:rPr>
        <w:t>execution, 5, 11</w:t>
      </w:r>
    </w:p>
    <w:p w14:paraId="41CA738B" w14:textId="77777777" w:rsidR="00306D3B" w:rsidRDefault="00306D3B">
      <w:pPr>
        <w:pStyle w:val="Index1"/>
        <w:rPr>
          <w:noProof/>
        </w:rPr>
      </w:pPr>
      <w:r w:rsidRPr="00C6757F">
        <w:rPr>
          <w:rFonts w:eastAsia="MS PGothic"/>
          <w:noProof/>
          <w:lang w:eastAsia="ja-JP"/>
        </w:rPr>
        <w:t>PYQ – URL redirection to untrusted site ('open redirect')</w:t>
      </w:r>
      <w:r>
        <w:rPr>
          <w:noProof/>
        </w:rPr>
        <w:t>, 130</w:t>
      </w:r>
    </w:p>
    <w:p w14:paraId="0EBF70C5" w14:textId="77777777" w:rsidR="00306D3B" w:rsidRDefault="00306D3B">
      <w:pPr>
        <w:pStyle w:val="Index1"/>
        <w:rPr>
          <w:noProof/>
        </w:rPr>
      </w:pPr>
      <w:r>
        <w:rPr>
          <w:noProof/>
        </w:rPr>
        <w:t>real numbers, 20</w:t>
      </w:r>
    </w:p>
    <w:p w14:paraId="6155DDCD" w14:textId="77777777" w:rsidR="00306D3B" w:rsidRDefault="00306D3B">
      <w:pPr>
        <w:pStyle w:val="Index1"/>
        <w:rPr>
          <w:noProof/>
        </w:rPr>
      </w:pPr>
      <w:r>
        <w:rPr>
          <w:noProof/>
        </w:rPr>
        <w:t>Real-Time Java, 116</w:t>
      </w:r>
    </w:p>
    <w:p w14:paraId="362AF011" w14:textId="77777777" w:rsidR="00306D3B" w:rsidRDefault="00306D3B">
      <w:pPr>
        <w:pStyle w:val="Index1"/>
        <w:rPr>
          <w:noProof/>
        </w:rPr>
      </w:pPr>
      <w:r>
        <w:rPr>
          <w:noProof/>
        </w:rPr>
        <w:t>resource exhaustion, 139</w:t>
      </w:r>
    </w:p>
    <w:p w14:paraId="284899EA" w14:textId="77777777" w:rsidR="00306D3B" w:rsidRDefault="00306D3B">
      <w:pPr>
        <w:pStyle w:val="Index1"/>
        <w:rPr>
          <w:noProof/>
        </w:rPr>
      </w:pPr>
      <w:r>
        <w:rPr>
          <w:noProof/>
        </w:rPr>
        <w:t>RIP – Inheritance, 83</w:t>
      </w:r>
    </w:p>
    <w:p w14:paraId="04456267" w14:textId="77777777" w:rsidR="00306D3B" w:rsidRDefault="00306D3B">
      <w:pPr>
        <w:pStyle w:val="Index1"/>
        <w:rPr>
          <w:noProof/>
        </w:rPr>
      </w:pPr>
      <w:r>
        <w:rPr>
          <w:noProof/>
        </w:rPr>
        <w:t>RST – Injection, 131</w:t>
      </w:r>
    </w:p>
    <w:p w14:paraId="74DCCC53" w14:textId="77777777" w:rsidR="00306D3B" w:rsidRDefault="00306D3B">
      <w:pPr>
        <w:pStyle w:val="Index1"/>
        <w:rPr>
          <w:noProof/>
        </w:rPr>
      </w:pPr>
      <w:r>
        <w:rPr>
          <w:noProof/>
        </w:rPr>
        <w:t>RVG – Pointer arithmetic, 35</w:t>
      </w:r>
    </w:p>
    <w:p w14:paraId="55979439" w14:textId="77777777" w:rsidR="00306D3B" w:rsidRDefault="00306D3B">
      <w:pPr>
        <w:pStyle w:val="Index1"/>
        <w:rPr>
          <w:noProof/>
        </w:rPr>
      </w:pPr>
      <w:r>
        <w:rPr>
          <w:noProof/>
        </w:rPr>
        <w:t>safety</w:t>
      </w:r>
      <w:r w:rsidRPr="00C6757F">
        <w:rPr>
          <w:b/>
          <w:noProof/>
        </w:rPr>
        <w:t xml:space="preserve"> </w:t>
      </w:r>
      <w:r>
        <w:rPr>
          <w:noProof/>
        </w:rPr>
        <w:t>hazard, 5</w:t>
      </w:r>
    </w:p>
    <w:p w14:paraId="331E2327" w14:textId="77777777" w:rsidR="00306D3B" w:rsidRDefault="00306D3B">
      <w:pPr>
        <w:pStyle w:val="Index1"/>
        <w:rPr>
          <w:noProof/>
        </w:rPr>
      </w:pPr>
      <w:r>
        <w:rPr>
          <w:noProof/>
        </w:rPr>
        <w:t>safety-critical software, 5</w:t>
      </w:r>
    </w:p>
    <w:p w14:paraId="26375DD8" w14:textId="77777777" w:rsidR="00306D3B" w:rsidRDefault="00306D3B">
      <w:pPr>
        <w:pStyle w:val="Index1"/>
        <w:rPr>
          <w:noProof/>
        </w:rPr>
      </w:pPr>
      <w:r>
        <w:rPr>
          <w:noProof/>
        </w:rPr>
        <w:t>SAM – Side-effects and order of evaluation, 54</w:t>
      </w:r>
    </w:p>
    <w:p w14:paraId="3517F6AB" w14:textId="77777777" w:rsidR="00306D3B" w:rsidRDefault="00306D3B">
      <w:pPr>
        <w:pStyle w:val="Index1"/>
        <w:rPr>
          <w:noProof/>
        </w:rPr>
      </w:pPr>
      <w:r>
        <w:rPr>
          <w:noProof/>
        </w:rPr>
        <w:t>security</w:t>
      </w:r>
      <w:r w:rsidRPr="00C6757F">
        <w:rPr>
          <w:b/>
          <w:noProof/>
        </w:rPr>
        <w:t xml:space="preserve"> </w:t>
      </w:r>
      <w:r>
        <w:rPr>
          <w:noProof/>
        </w:rPr>
        <w:t>vulnerability, 6</w:t>
      </w:r>
    </w:p>
    <w:p w14:paraId="735ED7BC" w14:textId="77777777" w:rsidR="00306D3B" w:rsidRDefault="00306D3B">
      <w:pPr>
        <w:pStyle w:val="Index1"/>
        <w:rPr>
          <w:noProof/>
        </w:rPr>
      </w:pPr>
      <w:r>
        <w:rPr>
          <w:noProof/>
        </w:rPr>
        <w:t>setjmp, 66</w:t>
      </w:r>
    </w:p>
    <w:p w14:paraId="18872A6E" w14:textId="77777777" w:rsidR="00306D3B" w:rsidRDefault="00306D3B">
      <w:pPr>
        <w:pStyle w:val="Index1"/>
        <w:rPr>
          <w:noProof/>
        </w:rPr>
      </w:pPr>
      <w:r>
        <w:rPr>
          <w:noProof/>
        </w:rPr>
        <w:t>SHL – Reliance on external format strings, 119</w:t>
      </w:r>
    </w:p>
    <w:p w14:paraId="14737D6E" w14:textId="77777777" w:rsidR="00306D3B" w:rsidRDefault="00306D3B">
      <w:pPr>
        <w:pStyle w:val="Index1"/>
        <w:rPr>
          <w:noProof/>
        </w:rPr>
      </w:pPr>
      <w:r w:rsidRPr="00C6757F">
        <w:rPr>
          <w:rFonts w:eastAsia="Times New Roman"/>
          <w:noProof/>
          <w:lang w:val="en-GB"/>
        </w:rPr>
        <w:t>SKL – Provision of inherently unsafe operations</w:t>
      </w:r>
      <w:r>
        <w:rPr>
          <w:noProof/>
        </w:rPr>
        <w:t>, 101</w:t>
      </w:r>
    </w:p>
    <w:p w14:paraId="2D9F92AB" w14:textId="77777777" w:rsidR="00306D3B" w:rsidRDefault="00306D3B">
      <w:pPr>
        <w:pStyle w:val="Index1"/>
        <w:rPr>
          <w:noProof/>
        </w:rPr>
      </w:pPr>
      <w:r>
        <w:rPr>
          <w:noProof/>
        </w:rPr>
        <w:t>software quality, 5</w:t>
      </w:r>
    </w:p>
    <w:p w14:paraId="5DCA7C51" w14:textId="77777777" w:rsidR="00306D3B" w:rsidRDefault="00306D3B">
      <w:pPr>
        <w:pStyle w:val="Index1"/>
        <w:rPr>
          <w:noProof/>
        </w:rPr>
      </w:pPr>
      <w:r w:rsidRPr="00C6757F">
        <w:rPr>
          <w:i/>
          <w:noProof/>
        </w:rPr>
        <w:lastRenderedPageBreak/>
        <w:t>software vulnerabilities</w:t>
      </w:r>
      <w:r>
        <w:rPr>
          <w:noProof/>
        </w:rPr>
        <w:t>, 11</w:t>
      </w:r>
    </w:p>
    <w:p w14:paraId="3C10133B" w14:textId="77777777" w:rsidR="00306D3B" w:rsidRDefault="00306D3B">
      <w:pPr>
        <w:pStyle w:val="Index1"/>
        <w:rPr>
          <w:noProof/>
        </w:rPr>
      </w:pPr>
      <w:r w:rsidRPr="00C6757F">
        <w:rPr>
          <w:i/>
          <w:noProof/>
        </w:rPr>
        <w:t>SQL</w:t>
      </w:r>
    </w:p>
    <w:p w14:paraId="4FBE962D" w14:textId="77777777" w:rsidR="00306D3B" w:rsidRDefault="00306D3B">
      <w:pPr>
        <w:pStyle w:val="Index2"/>
        <w:tabs>
          <w:tab w:val="right" w:leader="dot" w:pos="4735"/>
        </w:tabs>
        <w:rPr>
          <w:noProof/>
        </w:rPr>
      </w:pPr>
      <w:r>
        <w:rPr>
          <w:noProof/>
        </w:rPr>
        <w:t>Structured query language, 160</w:t>
      </w:r>
    </w:p>
    <w:p w14:paraId="5D940AB9" w14:textId="77777777" w:rsidR="00306D3B" w:rsidRDefault="00306D3B">
      <w:pPr>
        <w:pStyle w:val="Index1"/>
        <w:rPr>
          <w:noProof/>
        </w:rPr>
      </w:pPr>
      <w:r>
        <w:rPr>
          <w:noProof/>
        </w:rPr>
        <w:t>STR – Bit representations, 19</w:t>
      </w:r>
    </w:p>
    <w:p w14:paraId="136C34E6" w14:textId="77777777" w:rsidR="00306D3B" w:rsidRDefault="00306D3B">
      <w:pPr>
        <w:pStyle w:val="Index1"/>
        <w:rPr>
          <w:noProof/>
        </w:rPr>
      </w:pPr>
      <w:r w:rsidRPr="00C6757F">
        <w:rPr>
          <w:rFonts w:ascii="Courier New" w:hAnsi="Courier New"/>
          <w:noProof/>
        </w:rPr>
        <w:t>strcpy</w:t>
      </w:r>
      <w:r>
        <w:rPr>
          <w:noProof/>
        </w:rPr>
        <w:t>, 28</w:t>
      </w:r>
    </w:p>
    <w:p w14:paraId="39361F4A" w14:textId="77777777" w:rsidR="00306D3B" w:rsidRDefault="00306D3B">
      <w:pPr>
        <w:pStyle w:val="Index1"/>
        <w:rPr>
          <w:noProof/>
        </w:rPr>
      </w:pPr>
      <w:r w:rsidRPr="00C6757F">
        <w:rPr>
          <w:rFonts w:ascii="Courier New" w:hAnsi="Courier New"/>
          <w:noProof/>
        </w:rPr>
        <w:t>strncpy</w:t>
      </w:r>
      <w:r>
        <w:rPr>
          <w:noProof/>
        </w:rPr>
        <w:t>, 28</w:t>
      </w:r>
    </w:p>
    <w:p w14:paraId="6C5B3B83" w14:textId="77777777" w:rsidR="00306D3B" w:rsidRDefault="00306D3B">
      <w:pPr>
        <w:pStyle w:val="Index1"/>
        <w:rPr>
          <w:noProof/>
        </w:rPr>
      </w:pPr>
      <w:r w:rsidRPr="00C6757F">
        <w:rPr>
          <w:i/>
          <w:noProof/>
        </w:rPr>
        <w:t>structure type equivalence</w:t>
      </w:r>
      <w:r>
        <w:rPr>
          <w:noProof/>
        </w:rPr>
        <w:t>, 17</w:t>
      </w:r>
    </w:p>
    <w:p w14:paraId="0307046F" w14:textId="77777777" w:rsidR="00306D3B" w:rsidRDefault="00306D3B">
      <w:pPr>
        <w:pStyle w:val="Index1"/>
        <w:rPr>
          <w:noProof/>
        </w:rPr>
      </w:pPr>
      <w:r w:rsidRPr="00C6757F">
        <w:rPr>
          <w:rFonts w:ascii="Courier New" w:hAnsi="Courier New" w:cs="CourierNewPSMT"/>
          <w:noProof/>
        </w:rPr>
        <w:t>switch</w:t>
      </w:r>
      <w:r>
        <w:rPr>
          <w:noProof/>
        </w:rPr>
        <w:t>, 60</w:t>
      </w:r>
    </w:p>
    <w:p w14:paraId="3F41C2E8" w14:textId="77777777" w:rsidR="00306D3B" w:rsidRDefault="00306D3B">
      <w:pPr>
        <w:pStyle w:val="Index1"/>
        <w:rPr>
          <w:noProof/>
        </w:rPr>
      </w:pPr>
      <w:r>
        <w:rPr>
          <w:noProof/>
        </w:rPr>
        <w:t>SYM – Templates and Generics, 81</w:t>
      </w:r>
    </w:p>
    <w:p w14:paraId="58DF1B0B" w14:textId="77777777" w:rsidR="00306D3B" w:rsidRDefault="00306D3B">
      <w:pPr>
        <w:pStyle w:val="Index1"/>
        <w:rPr>
          <w:noProof/>
        </w:rPr>
      </w:pPr>
      <w:r>
        <w:rPr>
          <w:noProof/>
        </w:rPr>
        <w:t>symlink, 137</w:t>
      </w:r>
    </w:p>
    <w:p w14:paraId="021D60E6" w14:textId="77777777" w:rsidR="00306D3B" w:rsidRDefault="00306D3B">
      <w:pPr>
        <w:pStyle w:val="Index1"/>
        <w:rPr>
          <w:noProof/>
        </w:rPr>
      </w:pPr>
      <w:r>
        <w:rPr>
          <w:noProof/>
        </w:rPr>
        <w:t>templates, 81</w:t>
      </w:r>
    </w:p>
    <w:p w14:paraId="3C1AFA3F" w14:textId="77777777" w:rsidR="00306D3B" w:rsidRDefault="00306D3B">
      <w:pPr>
        <w:pStyle w:val="Index1"/>
        <w:rPr>
          <w:noProof/>
        </w:rPr>
      </w:pPr>
      <w:r>
        <w:rPr>
          <w:noProof/>
        </w:rPr>
        <w:t>TEX – Loop control variables, 62</w:t>
      </w:r>
    </w:p>
    <w:p w14:paraId="71FF208C" w14:textId="77777777" w:rsidR="00306D3B" w:rsidRDefault="00306D3B">
      <w:pPr>
        <w:pStyle w:val="Index1"/>
        <w:rPr>
          <w:noProof/>
        </w:rPr>
      </w:pPr>
      <w:r w:rsidRPr="00C6757F">
        <w:rPr>
          <w:b/>
          <w:bCs/>
          <w:noProof/>
        </w:rPr>
        <w:t>thread</w:t>
      </w:r>
      <w:r>
        <w:rPr>
          <w:noProof/>
        </w:rPr>
        <w:t>, 2</w:t>
      </w:r>
    </w:p>
    <w:p w14:paraId="63908DA6" w14:textId="77777777" w:rsidR="00306D3B" w:rsidRDefault="00306D3B">
      <w:pPr>
        <w:pStyle w:val="Index1"/>
        <w:rPr>
          <w:noProof/>
        </w:rPr>
      </w:pPr>
      <w:r>
        <w:rPr>
          <w:noProof/>
        </w:rPr>
        <w:t>TRJ – Argument passing to library functions, 91</w:t>
      </w:r>
    </w:p>
    <w:p w14:paraId="3B96FDA2" w14:textId="77777777" w:rsidR="00306D3B" w:rsidRDefault="00306D3B">
      <w:pPr>
        <w:pStyle w:val="Index1"/>
        <w:rPr>
          <w:noProof/>
        </w:rPr>
      </w:pPr>
      <w:r w:rsidRPr="00C6757F">
        <w:rPr>
          <w:i/>
          <w:noProof/>
        </w:rPr>
        <w:t>type coercion</w:t>
      </w:r>
      <w:r>
        <w:rPr>
          <w:noProof/>
        </w:rPr>
        <w:t>, 25</w:t>
      </w:r>
    </w:p>
    <w:p w14:paraId="2A8D1202" w14:textId="77777777" w:rsidR="00306D3B" w:rsidRDefault="00306D3B">
      <w:pPr>
        <w:pStyle w:val="Index1"/>
        <w:rPr>
          <w:noProof/>
        </w:rPr>
      </w:pPr>
      <w:r w:rsidRPr="00C6757F">
        <w:rPr>
          <w:i/>
          <w:noProof/>
        </w:rPr>
        <w:t>type safe</w:t>
      </w:r>
      <w:r>
        <w:rPr>
          <w:noProof/>
        </w:rPr>
        <w:t>, 16</w:t>
      </w:r>
    </w:p>
    <w:p w14:paraId="00F8AE9F" w14:textId="77777777" w:rsidR="00306D3B" w:rsidRDefault="00306D3B">
      <w:pPr>
        <w:pStyle w:val="Index1"/>
        <w:rPr>
          <w:noProof/>
        </w:rPr>
      </w:pPr>
      <w:r w:rsidRPr="00C6757F">
        <w:rPr>
          <w:i/>
          <w:noProof/>
        </w:rPr>
        <w:t>type secure</w:t>
      </w:r>
      <w:r>
        <w:rPr>
          <w:noProof/>
        </w:rPr>
        <w:t>, 16</w:t>
      </w:r>
    </w:p>
    <w:p w14:paraId="5F4FBFB5" w14:textId="77777777" w:rsidR="00306D3B" w:rsidRDefault="00306D3B">
      <w:pPr>
        <w:pStyle w:val="Index1"/>
        <w:rPr>
          <w:noProof/>
        </w:rPr>
      </w:pPr>
      <w:r w:rsidRPr="00C6757F">
        <w:rPr>
          <w:i/>
          <w:noProof/>
        </w:rPr>
        <w:t>type system</w:t>
      </w:r>
      <w:r>
        <w:rPr>
          <w:noProof/>
        </w:rPr>
        <w:t>, 16</w:t>
      </w:r>
    </w:p>
    <w:p w14:paraId="117A7A92" w14:textId="77777777" w:rsidR="00306D3B" w:rsidRDefault="00306D3B">
      <w:pPr>
        <w:pStyle w:val="Index1"/>
        <w:rPr>
          <w:noProof/>
        </w:rPr>
      </w:pPr>
      <w:r w:rsidRPr="00C6757F">
        <w:rPr>
          <w:rFonts w:cs="Arial-BoldMT"/>
          <w:bCs/>
          <w:noProof/>
        </w:rPr>
        <w:t xml:space="preserve">UJO </w:t>
      </w:r>
      <w:r>
        <w:rPr>
          <w:noProof/>
        </w:rPr>
        <w:t>– Modifying Constants, 121</w:t>
      </w:r>
    </w:p>
    <w:p w14:paraId="22BCDCA0" w14:textId="77777777" w:rsidR="00306D3B" w:rsidRDefault="00306D3B">
      <w:pPr>
        <w:pStyle w:val="Index1"/>
        <w:rPr>
          <w:noProof/>
        </w:rPr>
      </w:pPr>
      <w:r>
        <w:rPr>
          <w:noProof/>
        </w:rPr>
        <w:t>UNC</w:t>
      </w:r>
    </w:p>
    <w:p w14:paraId="4268B8B2" w14:textId="77777777" w:rsidR="00306D3B" w:rsidRDefault="00306D3B">
      <w:pPr>
        <w:pStyle w:val="Index2"/>
        <w:tabs>
          <w:tab w:val="right" w:leader="dot" w:pos="4735"/>
        </w:tabs>
        <w:rPr>
          <w:noProof/>
        </w:rPr>
      </w:pPr>
      <w:r>
        <w:rPr>
          <w:noProof/>
        </w:rPr>
        <w:t>Uniform Naming Convention, 136</w:t>
      </w:r>
    </w:p>
    <w:p w14:paraId="468264F2" w14:textId="77777777" w:rsidR="00306D3B" w:rsidRDefault="00306D3B">
      <w:pPr>
        <w:pStyle w:val="Index2"/>
        <w:tabs>
          <w:tab w:val="right" w:leader="dot" w:pos="4735"/>
        </w:tabs>
        <w:rPr>
          <w:noProof/>
        </w:rPr>
      </w:pPr>
      <w:r>
        <w:rPr>
          <w:noProof/>
        </w:rPr>
        <w:t>Universal Naming Convention, 136</w:t>
      </w:r>
    </w:p>
    <w:p w14:paraId="1367816B" w14:textId="77777777" w:rsidR="00306D3B" w:rsidRDefault="00306D3B">
      <w:pPr>
        <w:pStyle w:val="Index1"/>
        <w:rPr>
          <w:noProof/>
        </w:rPr>
      </w:pPr>
      <w:r w:rsidRPr="00C6757F">
        <w:rPr>
          <w:rFonts w:ascii="Courier New" w:hAnsi="Courier New" w:cs="Courier New"/>
          <w:noProof/>
        </w:rPr>
        <w:t>Unchecked_Conversion</w:t>
      </w:r>
      <w:r>
        <w:rPr>
          <w:noProof/>
        </w:rPr>
        <w:t>, 77</w:t>
      </w:r>
    </w:p>
    <w:p w14:paraId="04DC8FC3" w14:textId="77777777" w:rsidR="00306D3B" w:rsidRDefault="00306D3B">
      <w:pPr>
        <w:pStyle w:val="Index1"/>
        <w:rPr>
          <w:noProof/>
        </w:rPr>
      </w:pPr>
      <w:r>
        <w:rPr>
          <w:noProof/>
        </w:rPr>
        <w:t>UNIX, 94, 137, 138, 147</w:t>
      </w:r>
    </w:p>
    <w:p w14:paraId="1C83CD8F" w14:textId="77777777" w:rsidR="00306D3B" w:rsidRDefault="00306D3B">
      <w:pPr>
        <w:pStyle w:val="Index1"/>
        <w:rPr>
          <w:noProof/>
        </w:rPr>
      </w:pPr>
      <w:r w:rsidRPr="00C6757F">
        <w:rPr>
          <w:i/>
          <w:noProof/>
        </w:rPr>
        <w:t>Unspecified functionality</w:t>
      </w:r>
      <w:r>
        <w:rPr>
          <w:noProof/>
        </w:rPr>
        <w:t>, 156</w:t>
      </w:r>
    </w:p>
    <w:p w14:paraId="0771B6C0" w14:textId="77777777" w:rsidR="00306D3B" w:rsidRDefault="00306D3B">
      <w:pPr>
        <w:pStyle w:val="Index1"/>
        <w:rPr>
          <w:noProof/>
        </w:rPr>
      </w:pPr>
      <w:r w:rsidRPr="00C6757F">
        <w:rPr>
          <w:i/>
          <w:noProof/>
        </w:rPr>
        <w:t>URI</w:t>
      </w:r>
    </w:p>
    <w:p w14:paraId="307CA863" w14:textId="77777777" w:rsidR="00306D3B" w:rsidRDefault="00306D3B">
      <w:pPr>
        <w:pStyle w:val="Index2"/>
        <w:tabs>
          <w:tab w:val="right" w:leader="dot" w:pos="4735"/>
        </w:tabs>
        <w:rPr>
          <w:noProof/>
        </w:rPr>
      </w:pPr>
      <w:r>
        <w:rPr>
          <w:noProof/>
        </w:rPr>
        <w:t>Uniform Resource Identifier, 130</w:t>
      </w:r>
    </w:p>
    <w:p w14:paraId="3954A021" w14:textId="77777777" w:rsidR="00306D3B" w:rsidRDefault="00306D3B">
      <w:pPr>
        <w:pStyle w:val="Index1"/>
        <w:rPr>
          <w:noProof/>
        </w:rPr>
      </w:pPr>
      <w:r>
        <w:rPr>
          <w:noProof/>
        </w:rPr>
        <w:t>URL</w:t>
      </w:r>
    </w:p>
    <w:p w14:paraId="7E8FD45F" w14:textId="77777777" w:rsidR="00306D3B" w:rsidRDefault="00306D3B">
      <w:pPr>
        <w:pStyle w:val="Index2"/>
        <w:tabs>
          <w:tab w:val="right" w:leader="dot" w:pos="4735"/>
        </w:tabs>
        <w:rPr>
          <w:noProof/>
        </w:rPr>
      </w:pPr>
      <w:r>
        <w:rPr>
          <w:noProof/>
        </w:rPr>
        <w:t>Uniform Resource Locator, 130</w:t>
      </w:r>
    </w:p>
    <w:p w14:paraId="6ED33E2A" w14:textId="77777777" w:rsidR="00306D3B" w:rsidRDefault="00306D3B">
      <w:pPr>
        <w:pStyle w:val="Index1"/>
        <w:rPr>
          <w:noProof/>
        </w:rPr>
      </w:pPr>
      <w:r w:rsidRPr="00C6757F">
        <w:rPr>
          <w:rFonts w:ascii="Courier New" w:hAnsi="Courier New"/>
          <w:noProof/>
        </w:rPr>
        <w:t>VirtualLock()</w:t>
      </w:r>
      <w:r>
        <w:rPr>
          <w:noProof/>
        </w:rPr>
        <w:t>, 153</w:t>
      </w:r>
    </w:p>
    <w:p w14:paraId="3904C2A0" w14:textId="77777777" w:rsidR="00306D3B" w:rsidRDefault="00306D3B">
      <w:pPr>
        <w:pStyle w:val="Index1"/>
        <w:rPr>
          <w:noProof/>
        </w:rPr>
      </w:pPr>
      <w:r w:rsidRPr="00C6757F">
        <w:rPr>
          <w:i/>
          <w:noProof/>
        </w:rPr>
        <w:t>white-list</w:t>
      </w:r>
      <w:r>
        <w:rPr>
          <w:noProof/>
        </w:rPr>
        <w:t>, 123, 130, 134</w:t>
      </w:r>
    </w:p>
    <w:p w14:paraId="06AB4739" w14:textId="77777777" w:rsidR="00306D3B" w:rsidRDefault="00306D3B">
      <w:pPr>
        <w:pStyle w:val="Index1"/>
        <w:rPr>
          <w:noProof/>
        </w:rPr>
      </w:pPr>
      <w:r w:rsidRPr="00C6757F">
        <w:rPr>
          <w:rFonts w:eastAsia="MS PGothic"/>
          <w:noProof/>
          <w:lang w:eastAsia="ja-JP"/>
        </w:rPr>
        <w:t>WPL – Improper restriction of excessive authentication attempts</w:t>
      </w:r>
      <w:r>
        <w:rPr>
          <w:noProof/>
        </w:rPr>
        <w:t>, 143</w:t>
      </w:r>
    </w:p>
    <w:p w14:paraId="73D81A0A" w14:textId="77777777" w:rsidR="00306D3B" w:rsidRDefault="00306D3B">
      <w:pPr>
        <w:pStyle w:val="Index1"/>
        <w:rPr>
          <w:noProof/>
        </w:rPr>
      </w:pPr>
      <w:r>
        <w:rPr>
          <w:noProof/>
        </w:rPr>
        <w:t>WXQ – Dead store, 44</w:t>
      </w:r>
    </w:p>
    <w:p w14:paraId="446BE4A6" w14:textId="77777777" w:rsidR="00306D3B" w:rsidRDefault="00306D3B">
      <w:pPr>
        <w:pStyle w:val="Index1"/>
        <w:rPr>
          <w:noProof/>
        </w:rPr>
      </w:pPr>
      <w:r>
        <w:rPr>
          <w:noProof/>
        </w:rPr>
        <w:t>XSS</w:t>
      </w:r>
    </w:p>
    <w:p w14:paraId="7A2F873F" w14:textId="77777777" w:rsidR="00306D3B" w:rsidRDefault="00306D3B">
      <w:pPr>
        <w:pStyle w:val="Index2"/>
        <w:tabs>
          <w:tab w:val="right" w:leader="dot" w:pos="4735"/>
        </w:tabs>
        <w:rPr>
          <w:noProof/>
        </w:rPr>
      </w:pPr>
      <w:r>
        <w:rPr>
          <w:noProof/>
        </w:rPr>
        <w:t>Cross-site scripting, 128</w:t>
      </w:r>
    </w:p>
    <w:p w14:paraId="0C647F04" w14:textId="77777777" w:rsidR="00306D3B" w:rsidRDefault="00306D3B">
      <w:pPr>
        <w:pStyle w:val="Index1"/>
        <w:rPr>
          <w:noProof/>
        </w:rPr>
      </w:pPr>
      <w:r>
        <w:rPr>
          <w:noProof/>
        </w:rPr>
        <w:t>XYH – Null pointer deference, 36</w:t>
      </w:r>
    </w:p>
    <w:p w14:paraId="06696B23" w14:textId="77777777" w:rsidR="00306D3B" w:rsidRDefault="00306D3B">
      <w:pPr>
        <w:pStyle w:val="Index1"/>
        <w:rPr>
          <w:noProof/>
        </w:rPr>
      </w:pPr>
      <w:r>
        <w:rPr>
          <w:noProof/>
        </w:rPr>
        <w:t>XYK – Dangling reference to heap, 37</w:t>
      </w:r>
    </w:p>
    <w:p w14:paraId="153FD76A" w14:textId="77777777" w:rsidR="00306D3B" w:rsidRDefault="00306D3B">
      <w:pPr>
        <w:pStyle w:val="Index1"/>
        <w:rPr>
          <w:noProof/>
        </w:rPr>
      </w:pPr>
      <w:r>
        <w:rPr>
          <w:noProof/>
        </w:rPr>
        <w:t>XYL – Memory leaks and heap fragmentation, 79</w:t>
      </w:r>
    </w:p>
    <w:p w14:paraId="4D37ABBD" w14:textId="77777777" w:rsidR="00306D3B" w:rsidRDefault="00306D3B">
      <w:pPr>
        <w:pStyle w:val="Index1"/>
        <w:rPr>
          <w:noProof/>
        </w:rPr>
      </w:pPr>
      <w:r>
        <w:rPr>
          <w:noProof/>
        </w:rPr>
        <w:t>XYM – Insufficiently protected credentials, 144</w:t>
      </w:r>
    </w:p>
    <w:p w14:paraId="6BC44E45" w14:textId="77777777" w:rsidR="00306D3B" w:rsidRDefault="00306D3B">
      <w:pPr>
        <w:pStyle w:val="Index1"/>
        <w:rPr>
          <w:noProof/>
        </w:rPr>
      </w:pPr>
      <w:r>
        <w:rPr>
          <w:noProof/>
        </w:rPr>
        <w:t>XYN – Adherence to least privilege, 147</w:t>
      </w:r>
    </w:p>
    <w:p w14:paraId="64FB9A63" w14:textId="77777777" w:rsidR="00306D3B" w:rsidRDefault="00306D3B">
      <w:pPr>
        <w:pStyle w:val="Index1"/>
        <w:rPr>
          <w:noProof/>
        </w:rPr>
      </w:pPr>
      <w:r>
        <w:rPr>
          <w:noProof/>
        </w:rPr>
        <w:t>XYO – Privilege sandbox issues, 148</w:t>
      </w:r>
    </w:p>
    <w:p w14:paraId="235EA268" w14:textId="77777777" w:rsidR="00306D3B" w:rsidRDefault="00306D3B">
      <w:pPr>
        <w:pStyle w:val="Index1"/>
        <w:rPr>
          <w:noProof/>
        </w:rPr>
      </w:pPr>
      <w:r>
        <w:rPr>
          <w:noProof/>
        </w:rPr>
        <w:t>XYP - Hard-coded credentials, 143</w:t>
      </w:r>
    </w:p>
    <w:p w14:paraId="00892C7A" w14:textId="77777777" w:rsidR="00306D3B" w:rsidRDefault="00306D3B">
      <w:pPr>
        <w:pStyle w:val="Index1"/>
        <w:rPr>
          <w:noProof/>
        </w:rPr>
      </w:pPr>
      <w:r>
        <w:rPr>
          <w:noProof/>
        </w:rPr>
        <w:t>XYQ – Dead and deactivated code, 57</w:t>
      </w:r>
    </w:p>
    <w:p w14:paraId="297BFCBE" w14:textId="77777777" w:rsidR="00306D3B" w:rsidRDefault="00306D3B">
      <w:pPr>
        <w:pStyle w:val="Index1"/>
        <w:rPr>
          <w:noProof/>
        </w:rPr>
      </w:pPr>
      <w:r>
        <w:rPr>
          <w:noProof/>
        </w:rPr>
        <w:t>XYS – Executing or loading untrusted code, 125</w:t>
      </w:r>
    </w:p>
    <w:p w14:paraId="149BD640" w14:textId="77777777" w:rsidR="00306D3B" w:rsidRDefault="00306D3B">
      <w:pPr>
        <w:pStyle w:val="Index1"/>
        <w:rPr>
          <w:noProof/>
        </w:rPr>
      </w:pPr>
      <w:r>
        <w:rPr>
          <w:noProof/>
        </w:rPr>
        <w:t>XYT – Cross-site scripting, 128</w:t>
      </w:r>
    </w:p>
    <w:p w14:paraId="39771055" w14:textId="77777777" w:rsidR="00306D3B" w:rsidRDefault="00306D3B">
      <w:pPr>
        <w:pStyle w:val="Index1"/>
        <w:rPr>
          <w:noProof/>
        </w:rPr>
      </w:pPr>
      <w:r>
        <w:rPr>
          <w:noProof/>
        </w:rPr>
        <w:t>XYZ – Unchecked array indexing, 31</w:t>
      </w:r>
    </w:p>
    <w:p w14:paraId="27BA5C1E" w14:textId="77777777" w:rsidR="00306D3B" w:rsidRDefault="00306D3B">
      <w:pPr>
        <w:pStyle w:val="Index1"/>
        <w:rPr>
          <w:noProof/>
        </w:rPr>
      </w:pPr>
      <w:r>
        <w:rPr>
          <w:noProof/>
        </w:rPr>
        <w:t>XZH – Off-by-one error, 63</w:t>
      </w:r>
    </w:p>
    <w:p w14:paraId="336CB4C7" w14:textId="77777777" w:rsidR="00306D3B" w:rsidRDefault="00306D3B">
      <w:pPr>
        <w:pStyle w:val="Index1"/>
        <w:rPr>
          <w:noProof/>
        </w:rPr>
      </w:pPr>
      <w:r>
        <w:rPr>
          <w:noProof/>
        </w:rPr>
        <w:t>XZK – Sensitive information not cleared before use, 153</w:t>
      </w:r>
    </w:p>
    <w:p w14:paraId="6C6013E0" w14:textId="77777777" w:rsidR="00306D3B" w:rsidRDefault="00306D3B">
      <w:pPr>
        <w:pStyle w:val="Index1"/>
        <w:rPr>
          <w:noProof/>
        </w:rPr>
      </w:pPr>
      <w:r>
        <w:rPr>
          <w:noProof/>
        </w:rPr>
        <w:t>XZL – Discrepancy information leak, 155</w:t>
      </w:r>
    </w:p>
    <w:p w14:paraId="3CE7738F" w14:textId="77777777" w:rsidR="00306D3B" w:rsidRDefault="00306D3B">
      <w:pPr>
        <w:pStyle w:val="Index1"/>
        <w:rPr>
          <w:noProof/>
        </w:rPr>
      </w:pPr>
      <w:r>
        <w:rPr>
          <w:noProof/>
        </w:rPr>
        <w:t>XZN – Missing or inconsistent access control, 145</w:t>
      </w:r>
    </w:p>
    <w:p w14:paraId="1649001B" w14:textId="77777777" w:rsidR="00306D3B" w:rsidRDefault="00306D3B">
      <w:pPr>
        <w:pStyle w:val="Index1"/>
        <w:rPr>
          <w:noProof/>
        </w:rPr>
      </w:pPr>
      <w:r>
        <w:rPr>
          <w:noProof/>
        </w:rPr>
        <w:t>XZO – Authentication logic error, 141</w:t>
      </w:r>
    </w:p>
    <w:p w14:paraId="0995C668" w14:textId="77777777" w:rsidR="00306D3B" w:rsidRDefault="00306D3B">
      <w:pPr>
        <w:pStyle w:val="Index1"/>
        <w:rPr>
          <w:noProof/>
        </w:rPr>
      </w:pPr>
      <w:r>
        <w:rPr>
          <w:noProof/>
        </w:rPr>
        <w:t>XZP – Resource exhaustion, 139</w:t>
      </w:r>
    </w:p>
    <w:p w14:paraId="51E938E8" w14:textId="77777777" w:rsidR="00306D3B" w:rsidRDefault="00306D3B">
      <w:pPr>
        <w:pStyle w:val="Index1"/>
        <w:rPr>
          <w:noProof/>
        </w:rPr>
      </w:pPr>
      <w:r>
        <w:rPr>
          <w:noProof/>
        </w:rPr>
        <w:t>XZQ – Unquoted search path or element, 134</w:t>
      </w:r>
    </w:p>
    <w:p w14:paraId="7B38EDCD" w14:textId="77777777" w:rsidR="00306D3B" w:rsidRDefault="00306D3B">
      <w:pPr>
        <w:pStyle w:val="Index1"/>
        <w:rPr>
          <w:noProof/>
        </w:rPr>
      </w:pPr>
      <w:r>
        <w:rPr>
          <w:noProof/>
        </w:rPr>
        <w:t>XZR – Improperly verified signature, 150</w:t>
      </w:r>
    </w:p>
    <w:p w14:paraId="5207C34A" w14:textId="77777777" w:rsidR="00306D3B" w:rsidRDefault="00306D3B">
      <w:pPr>
        <w:pStyle w:val="Index1"/>
        <w:rPr>
          <w:noProof/>
        </w:rPr>
      </w:pPr>
      <w:r>
        <w:rPr>
          <w:noProof/>
        </w:rPr>
        <w:t>XZS – Missing required cryptographic step, 149</w:t>
      </w:r>
    </w:p>
    <w:p w14:paraId="0EDBC46E" w14:textId="77777777" w:rsidR="00306D3B" w:rsidRDefault="00306D3B">
      <w:pPr>
        <w:pStyle w:val="Index1"/>
        <w:rPr>
          <w:noProof/>
        </w:rPr>
      </w:pPr>
      <w:r>
        <w:rPr>
          <w:noProof/>
        </w:rPr>
        <w:t>XZX – Memory locking, 153</w:t>
      </w:r>
    </w:p>
    <w:p w14:paraId="200B5B92" w14:textId="77777777" w:rsidR="00306D3B" w:rsidRDefault="00306D3B">
      <w:pPr>
        <w:pStyle w:val="Index1"/>
        <w:rPr>
          <w:noProof/>
        </w:rPr>
      </w:pPr>
      <w:r>
        <w:rPr>
          <w:noProof/>
        </w:rPr>
        <w:t>YAN – Deep vs shallow copying, 78</w:t>
      </w:r>
    </w:p>
    <w:p w14:paraId="6EC4BEF0" w14:textId="77777777" w:rsidR="00306D3B" w:rsidRDefault="00306D3B">
      <w:pPr>
        <w:pStyle w:val="Index1"/>
        <w:rPr>
          <w:noProof/>
        </w:rPr>
      </w:pPr>
      <w:r>
        <w:rPr>
          <w:noProof/>
        </w:rPr>
        <w:t>YOW – Identifier name reuse, 46</w:t>
      </w:r>
    </w:p>
    <w:p w14:paraId="0CDDE14C" w14:textId="77777777" w:rsidR="00306D3B" w:rsidRDefault="00306D3B">
      <w:pPr>
        <w:pStyle w:val="Index1"/>
        <w:rPr>
          <w:noProof/>
        </w:rPr>
      </w:pPr>
      <w:r>
        <w:rPr>
          <w:noProof/>
        </w:rPr>
        <w:t>YZS – Unused variable, 45</w:t>
      </w:r>
    </w:p>
    <w:p w14:paraId="0729F650" w14:textId="6FDB1401" w:rsidR="00306D3B" w:rsidRDefault="00306D3B" w:rsidP="005F20DF">
      <w:pPr>
        <w:rPr>
          <w:noProof/>
        </w:rPr>
        <w:sectPr w:rsidR="00306D3B" w:rsidSect="00DB4D31">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3"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213" w:author="Stephen Michell" w:date="2021-04-23T22:54:00Z" w:initials="SM">
    <w:p w14:paraId="13B809F9" w14:textId="0270491C" w:rsidR="00962133" w:rsidRDefault="00962133" w:rsidP="00962133">
      <w:pPr>
        <w:pStyle w:val="CommentText"/>
      </w:pPr>
      <w:r>
        <w:rPr>
          <w:rStyle w:val="CommentReference"/>
        </w:rPr>
        <w:annotationRef/>
      </w:r>
      <w:proofErr w:type="spellStart"/>
      <w:r>
        <w:t>Niklas</w:t>
      </w:r>
      <w:proofErr w:type="spellEnd"/>
      <w:r>
        <w:t>: The discussion is hard to follow because it does not separate clearly between programming languages and natural languages. It would become clearer if "programming" or "natural" were added before each use of "language", as appropriate.</w:t>
      </w:r>
    </w:p>
  </w:comment>
  <w:comment w:id="214" w:author="Stephen Michell" w:date="2021-04-23T22:55:00Z" w:initials="SM">
    <w:p w14:paraId="28B15EA9" w14:textId="5F8858B2" w:rsidR="00962133" w:rsidRDefault="00962133">
      <w:pPr>
        <w:pStyle w:val="CommentText"/>
      </w:pPr>
      <w:r>
        <w:rPr>
          <w:rStyle w:val="CommentReference"/>
        </w:rPr>
        <w:annotationRef/>
      </w:r>
      <w:r>
        <w:t>OK</w:t>
      </w:r>
    </w:p>
  </w:comment>
  <w:comment w:id="222" w:author="Stephen Michell" w:date="2021-05-04T23:32:00Z" w:initials="SM">
    <w:p w14:paraId="6FEAEA1B" w14:textId="77777777" w:rsidR="00FD13D5" w:rsidRDefault="00FD13D5">
      <w:pPr>
        <w:pStyle w:val="CommentText"/>
      </w:pPr>
      <w:r>
        <w:rPr>
          <w:rStyle w:val="CommentReference"/>
        </w:rPr>
        <w:annotationRef/>
      </w:r>
      <w:r>
        <w:t xml:space="preserve">Python added the following: </w:t>
      </w:r>
    </w:p>
    <w:p w14:paraId="22240A57" w14:textId="77777777" w:rsidR="00FD13D5" w:rsidRPr="00F4698B" w:rsidRDefault="00FD13D5" w:rsidP="00FD13D5">
      <w:pPr>
        <w:widowControl w:val="0"/>
        <w:pBdr>
          <w:top w:val="nil"/>
          <w:left w:val="nil"/>
          <w:bottom w:val="nil"/>
          <w:right w:val="nil"/>
          <w:between w:val="nil"/>
        </w:pBdr>
        <w:ind w:left="403"/>
        <w:rPr>
          <w:color w:val="000000"/>
        </w:rPr>
      </w:pPr>
      <w:r w:rsidRPr="00F4698B">
        <w:rPr>
          <w:color w:val="000000"/>
        </w:rPr>
        <w:t>Similarly, if dead stores cause the retention of critical resources, such as file descriptors or system locks, then this retention may cause subsequent system failures.</w:t>
      </w:r>
      <w:r w:rsidRPr="00F4698B">
        <w:rPr>
          <w:rStyle w:val="CommentReference"/>
        </w:rPr>
        <w:annotationRef/>
      </w:r>
    </w:p>
    <w:p w14:paraId="21F48E8D" w14:textId="29025EB7" w:rsidR="00FD13D5" w:rsidRDefault="00FD13D5">
      <w:pPr>
        <w:pStyle w:val="CommentText"/>
      </w:pPr>
      <w:r>
        <w:t>A similar statement should be included.</w:t>
      </w:r>
    </w:p>
  </w:comment>
  <w:comment w:id="232" w:author="Stephen Michell" w:date="2020-12-28T16:02:00Z" w:initials="SM">
    <w:p w14:paraId="5C8C41A6" w14:textId="6CD76F2A" w:rsidR="00DB38CF" w:rsidRDefault="00DB38CF" w:rsidP="005F20DF">
      <w:pPr>
        <w:pStyle w:val="CommentText"/>
      </w:pPr>
      <w:r>
        <w:rPr>
          <w:rStyle w:val="CommentReference"/>
        </w:rPr>
        <w:annotationRef/>
      </w:r>
      <w:r>
        <w:t>In all of these editorial, use semicolon as separators.</w:t>
      </w:r>
    </w:p>
  </w:comment>
  <w:comment w:id="331" w:author="Stephen Michell" w:date="2021-04-21T22:27:00Z" w:initials="SM">
    <w:p w14:paraId="3AFA1078" w14:textId="017F48A1" w:rsidR="00813358" w:rsidRDefault="00813358">
      <w:pPr>
        <w:pStyle w:val="CommentText"/>
      </w:pPr>
      <w:r>
        <w:rPr>
          <w:rStyle w:val="CommentReference"/>
        </w:rPr>
        <w:annotationRef/>
      </w:r>
      <w:r>
        <w:t>Lie?</w:t>
      </w:r>
    </w:p>
  </w:comment>
  <w:comment w:id="344" w:author="Stephen Michell" w:date="2021-04-21T22:35:00Z" w:initials="SM">
    <w:p w14:paraId="5BF20C00" w14:textId="21C6B15D" w:rsidR="004B6D92" w:rsidRDefault="004B6D92" w:rsidP="004B6D92">
      <w:pPr>
        <w:pStyle w:val="CommentText"/>
      </w:pPr>
      <w:r>
        <w:rPr>
          <w:rStyle w:val="CommentReference"/>
        </w:rPr>
        <w:annotationRef/>
      </w:r>
      <w:r>
        <w:t>This is weak and needs improvement.  Formal analysis or human analysis depends on being able to separate out the loop control logic from the loop execution logic. Modifying the loop control variable effectively makes the loop "</w:t>
      </w:r>
      <w:proofErr w:type="spellStart"/>
      <w:r>
        <w:t>spagetti</w:t>
      </w:r>
      <w:proofErr w:type="spellEnd"/>
      <w:r>
        <w:t xml:space="preserve"> code".</w:t>
      </w:r>
    </w:p>
  </w:comment>
  <w:comment w:id="356" w:author="Stephen Michell" w:date="2021-04-21T22:40:00Z" w:initials="SM">
    <w:p w14:paraId="5E8F11C1" w14:textId="66AE9B6E" w:rsidR="004B6D92" w:rsidRDefault="004B6D92">
      <w:pPr>
        <w:pStyle w:val="CommentText"/>
      </w:pPr>
      <w:r>
        <w:rPr>
          <w:rStyle w:val="CommentReference"/>
        </w:rPr>
        <w:annotationRef/>
      </w:r>
      <w:r>
        <w:t>Too cryptic. May need an example.</w:t>
      </w:r>
    </w:p>
  </w:comment>
  <w:comment w:id="365" w:author="Stephen Michell" w:date="2021-04-21T22:45:00Z" w:initials="SM">
    <w:p w14:paraId="22EA8F4E" w14:textId="77777777" w:rsidR="00BF0A43" w:rsidRDefault="00BF0A43" w:rsidP="00BF0A43">
      <w:pPr>
        <w:pStyle w:val="CommentText"/>
      </w:pPr>
      <w:r>
        <w:rPr>
          <w:rStyle w:val="CommentReference"/>
        </w:rPr>
        <w:annotationRef/>
      </w:r>
      <w:proofErr w:type="spellStart"/>
      <w:r>
        <w:t>Niklas</w:t>
      </w:r>
      <w:proofErr w:type="spellEnd"/>
      <w:r>
        <w:t xml:space="preserve"> proposes </w:t>
      </w:r>
    </w:p>
    <w:p w14:paraId="5AC1A0DA" w14:textId="1145A238" w:rsidR="00BF0A43" w:rsidRDefault="00BF0A43" w:rsidP="00BF0A43">
      <w:pPr>
        <w:pStyle w:val="CommentText"/>
      </w:pPr>
      <w:r>
        <w:t>6.30.5: Add a bullet: Distinguish conceptually, and in design, code and comments, between offsets and lengths. For example, in an array with index bounds 0 and 5, the offset from element 0 to</w:t>
      </w:r>
    </w:p>
    <w:p w14:paraId="285A9AE2" w14:textId="259A2BAA" w:rsidR="00BF0A43" w:rsidRDefault="00BF0A43" w:rsidP="00BF0A43">
      <w:pPr>
        <w:pStyle w:val="CommentText"/>
      </w:pPr>
      <w:r>
        <w:t xml:space="preserve">element 5 is 5, but the length of the array is 6. The offset from e </w:t>
      </w:r>
      <w:proofErr w:type="spellStart"/>
      <w:r>
        <w:t>e</w:t>
      </w:r>
      <w:proofErr w:type="spellEnd"/>
      <w:r>
        <w:t xml:space="preserve"> element 2 to element 4 is 2, but the length of that sub-array (the slice </w:t>
      </w:r>
      <w:proofErr w:type="gramStart"/>
      <w:r>
        <w:t>2..</w:t>
      </w:r>
      <w:proofErr w:type="gramEnd"/>
      <w:r>
        <w:t>4) is 3. Note that "distance" is a confusing word here, because depending on context it can mean an offset or a length.</w:t>
      </w:r>
    </w:p>
  </w:comment>
  <w:comment w:id="432" w:author="Stephen Michell" w:date="2021-04-21T23:21:00Z" w:initials="SM">
    <w:p w14:paraId="24BF4D09" w14:textId="77777777" w:rsidR="00A848CD" w:rsidRDefault="00A848CD" w:rsidP="00A848CD">
      <w:pPr>
        <w:pStyle w:val="CommentText"/>
      </w:pPr>
      <w:r>
        <w:rPr>
          <w:rStyle w:val="CommentReference"/>
        </w:rPr>
        <w:annotationRef/>
      </w:r>
      <w:r>
        <w:t>Add: Use static analysis to detect non-obvious recursive call paths such as indirect and</w:t>
      </w:r>
    </w:p>
    <w:p w14:paraId="3CD67DA1" w14:textId="59FB199A" w:rsidR="00A848CD" w:rsidRDefault="00A848CD" w:rsidP="00A848CD">
      <w:pPr>
        <w:pStyle w:val="CommentText"/>
      </w:pPr>
      <w:r>
        <w:t>long recursive call cycles.</w:t>
      </w:r>
    </w:p>
  </w:comment>
  <w:comment w:id="433" w:author="Stephen Michell" w:date="2021-04-21T23:23:00Z" w:initials="SM">
    <w:p w14:paraId="693DA9BD" w14:textId="77777777" w:rsidR="00A848CD" w:rsidRDefault="00A848CD" w:rsidP="00A848CD">
      <w:pPr>
        <w:pStyle w:val="CommentText"/>
      </w:pPr>
      <w:r>
        <w:rPr>
          <w:rStyle w:val="CommentReference"/>
        </w:rPr>
        <w:annotationRef/>
      </w:r>
      <w:r>
        <w:t>Perhaps add: Consider providing language and implementation functions to (a) let the</w:t>
      </w:r>
    </w:p>
    <w:p w14:paraId="7DA59F5C" w14:textId="77777777" w:rsidR="00A848CD" w:rsidRDefault="00A848CD" w:rsidP="00A848CD">
      <w:pPr>
        <w:pStyle w:val="CommentText"/>
      </w:pPr>
      <w:proofErr w:type="gramStart"/>
      <w:r>
        <w:t>programmer</w:t>
      </w:r>
      <w:proofErr w:type="gramEnd"/>
      <w:r>
        <w:t xml:space="preserve"> specify the amount of stack space the program (or each thread) should be allocated; (b)</w:t>
      </w:r>
    </w:p>
    <w:p w14:paraId="55DF753F" w14:textId="77777777" w:rsidR="00A848CD" w:rsidRDefault="00A848CD" w:rsidP="00A848CD">
      <w:pPr>
        <w:pStyle w:val="CommentText"/>
      </w:pPr>
      <w:r>
        <w:t>let the program measure, during or after execution, how much stack space is/was actually used, (c)</w:t>
      </w:r>
    </w:p>
    <w:p w14:paraId="78A1D038" w14:textId="77777777" w:rsidR="00A848CD" w:rsidRDefault="00A848CD" w:rsidP="00A848CD">
      <w:pPr>
        <w:pStyle w:val="CommentText"/>
      </w:pPr>
      <w:r>
        <w:t>during execution, check for stack overflow and if it happens, signal a fault before any data are</w:t>
      </w:r>
    </w:p>
    <w:p w14:paraId="72BDE87B" w14:textId="77777777" w:rsidR="00A848CD" w:rsidRDefault="00A848CD" w:rsidP="00A848CD">
      <w:pPr>
        <w:pStyle w:val="CommentText"/>
      </w:pPr>
      <w:r>
        <w:t>corrupted or other abnormal execution occurs, with (d) preferably a way for the program to handle</w:t>
      </w:r>
    </w:p>
    <w:p w14:paraId="1111FFCA" w14:textId="7A8CA580" w:rsidR="00A848CD" w:rsidRDefault="00A848CD" w:rsidP="00A848CD">
      <w:pPr>
        <w:pStyle w:val="CommentText"/>
      </w:pPr>
      <w:r>
        <w:t>stack overflow without aborting.</w:t>
      </w:r>
    </w:p>
  </w:comment>
  <w:comment w:id="448" w:author="Stephen Michell" w:date="2021-04-21T23:24:00Z" w:initials="SM">
    <w:p w14:paraId="6034739F" w14:textId="77777777" w:rsidR="005E52BA" w:rsidRDefault="005E52BA" w:rsidP="005E52BA">
      <w:pPr>
        <w:pStyle w:val="CommentText"/>
      </w:pPr>
      <w:r>
        <w:rPr>
          <w:rStyle w:val="CommentReference"/>
        </w:rPr>
        <w:annotationRef/>
      </w:r>
      <w:r>
        <w:t>This seems to confuse together two different kinds of type breaking: (1) overlays of objects</w:t>
      </w:r>
    </w:p>
    <w:p w14:paraId="5744786C" w14:textId="77777777" w:rsidR="005E52BA" w:rsidRDefault="005E52BA" w:rsidP="005E52BA">
      <w:pPr>
        <w:pStyle w:val="CommentText"/>
      </w:pPr>
      <w:r>
        <w:t>with different types in the same storage area, and (2) copying bits from an object, where they</w:t>
      </w:r>
    </w:p>
    <w:p w14:paraId="78CCA305" w14:textId="77777777" w:rsidR="005E52BA" w:rsidRDefault="005E52BA" w:rsidP="005E52BA">
      <w:pPr>
        <w:pStyle w:val="CommentText"/>
      </w:pPr>
      <w:r>
        <w:t>represent one type of data, verbatim to an object where they are interpreted as some other type of</w:t>
      </w:r>
    </w:p>
    <w:p w14:paraId="5D96E436" w14:textId="77777777" w:rsidR="005E52BA" w:rsidRDefault="005E52BA" w:rsidP="005E52BA">
      <w:pPr>
        <w:pStyle w:val="CommentText"/>
      </w:pPr>
      <w:r>
        <w:t xml:space="preserve">data. It seems to me that (1) is much </w:t>
      </w:r>
      <w:proofErr w:type="gramStart"/>
      <w:r>
        <w:t>more risky</w:t>
      </w:r>
      <w:proofErr w:type="gramEnd"/>
      <w:r>
        <w:t xml:space="preserve"> than (2), but they are not clearly separated in</w:t>
      </w:r>
    </w:p>
    <w:p w14:paraId="4B25F575" w14:textId="00BDCCF4" w:rsidR="005E52BA" w:rsidRDefault="005E52BA" w:rsidP="005E52BA">
      <w:pPr>
        <w:pStyle w:val="CommentText"/>
      </w:pPr>
      <w:r>
        <w:t>this section.</w:t>
      </w:r>
    </w:p>
  </w:comment>
  <w:comment w:id="451" w:author="Stephen Michell" w:date="2021-04-21T23:26:00Z" w:initials="SM">
    <w:p w14:paraId="4247FCDD" w14:textId="77777777" w:rsidR="005E52BA" w:rsidRDefault="005E52BA" w:rsidP="005E52BA">
      <w:pPr>
        <w:pStyle w:val="CommentText"/>
      </w:pPr>
      <w:r>
        <w:rPr>
          <w:rStyle w:val="CommentReference"/>
        </w:rPr>
        <w:annotationRef/>
      </w:r>
      <w:r>
        <w:t>Aliasing of parameters is not a case of this vulnerability, because</w:t>
      </w:r>
    </w:p>
    <w:p w14:paraId="5EBC8300" w14:textId="77777777" w:rsidR="005E52BA" w:rsidRDefault="005E52BA" w:rsidP="005E52BA">
      <w:pPr>
        <w:pStyle w:val="CommentText"/>
      </w:pPr>
      <w:r>
        <w:t>aliasing does not involve type-breaking reinterpretation of data (except for some corner cases</w:t>
      </w:r>
    </w:p>
    <w:p w14:paraId="00FA733E" w14:textId="77777777" w:rsidR="005E52BA" w:rsidRDefault="005E52BA" w:rsidP="005E52BA">
      <w:pPr>
        <w:pStyle w:val="CommentText"/>
      </w:pPr>
      <w:r>
        <w:t>involving changes to the discriminants of records/unions). Remove this</w:t>
      </w:r>
    </w:p>
    <w:p w14:paraId="0C6C5E3F" w14:textId="2323B5A4" w:rsidR="005E52BA" w:rsidRDefault="005E52BA" w:rsidP="005E52BA">
      <w:pPr>
        <w:pStyle w:val="CommentText"/>
      </w:pPr>
      <w:r>
        <w:t>paragraph.</w:t>
      </w:r>
    </w:p>
  </w:comment>
  <w:comment w:id="471" w:author="Stephen Michell" w:date="2021-04-21T23:39:00Z" w:initials="SM">
    <w:p w14:paraId="7FAADF85" w14:textId="77777777" w:rsidR="00937972" w:rsidRDefault="00937972" w:rsidP="00937972">
      <w:pPr>
        <w:pStyle w:val="CommentText"/>
      </w:pPr>
      <w:r>
        <w:rPr>
          <w:rStyle w:val="CommentReference"/>
        </w:rPr>
        <w:annotationRef/>
      </w:r>
      <w:r>
        <w:t>Perhaps add: Use languages (such as Rust) that track the ownership of heap-allocated memory</w:t>
      </w:r>
    </w:p>
    <w:p w14:paraId="594DE18F" w14:textId="77777777" w:rsidR="00937972" w:rsidRDefault="00937972" w:rsidP="00937972">
      <w:pPr>
        <w:pStyle w:val="CommentText"/>
      </w:pPr>
      <w:r>
        <w:t>blocks and so make it simpler and surer to deallocate them at the</w:t>
      </w:r>
    </w:p>
    <w:p w14:paraId="1BD308B0" w14:textId="77777777" w:rsidR="00937972" w:rsidRDefault="00937972" w:rsidP="00937972">
      <w:pPr>
        <w:pStyle w:val="CommentText"/>
      </w:pPr>
      <w:r>
        <w:t>proper time.</w:t>
      </w:r>
    </w:p>
    <w:p w14:paraId="0A010455" w14:textId="77777777" w:rsidR="00937972" w:rsidRDefault="00937972" w:rsidP="00937972">
      <w:pPr>
        <w:pStyle w:val="CommentText"/>
      </w:pPr>
    </w:p>
    <w:p w14:paraId="640FF3CA" w14:textId="77777777" w:rsidR="00937972" w:rsidRDefault="00937972" w:rsidP="00937972">
      <w:pPr>
        <w:pStyle w:val="CommentText"/>
      </w:pPr>
      <w:r>
        <w:t>SM - Perhaps say "use reference counting techniques or choose</w:t>
      </w:r>
    </w:p>
    <w:p w14:paraId="574D5325" w14:textId="2B7E670C" w:rsidR="00937972" w:rsidRDefault="00937972" w:rsidP="00937972">
      <w:pPr>
        <w:pStyle w:val="CommentText"/>
      </w:pPr>
      <w:r>
        <w:t>languages that use reference-counting techniques to minimize storage leaks.</w:t>
      </w:r>
    </w:p>
    <w:p w14:paraId="2B43F46D" w14:textId="77777777" w:rsidR="00937972" w:rsidRDefault="00937972" w:rsidP="00937972">
      <w:pPr>
        <w:pStyle w:val="CommentText"/>
      </w:pPr>
    </w:p>
    <w:p w14:paraId="1DD32408" w14:textId="77777777" w:rsidR="00937972" w:rsidRDefault="00937972" w:rsidP="00937972">
      <w:pPr>
        <w:pStyle w:val="CommentText"/>
      </w:pPr>
      <w:r>
        <w:t>Perhaps add: Adding mechanisms to control and track the ownership of heap-allocated memory</w:t>
      </w:r>
    </w:p>
    <w:p w14:paraId="4AED3DEC" w14:textId="481A1402" w:rsidR="00937972" w:rsidRDefault="00937972" w:rsidP="00937972">
      <w:pPr>
        <w:pStyle w:val="CommentText"/>
      </w:pPr>
      <w:r>
        <w:t>blocks to ensure that deallocation happens at the right time, whether explicitly or implicitly.</w:t>
      </w:r>
    </w:p>
  </w:comment>
  <w:comment w:id="473" w:author="Stephen Michell" w:date="2021-04-21T23:41:00Z" w:initials="SM">
    <w:p w14:paraId="70CABF90" w14:textId="77777777" w:rsidR="00937972" w:rsidRDefault="00937972" w:rsidP="00937972">
      <w:pPr>
        <w:pStyle w:val="CommentText"/>
      </w:pPr>
      <w:r>
        <w:rPr>
          <w:rStyle w:val="CommentReference"/>
        </w:rPr>
        <w:annotationRef/>
      </w:r>
      <w:r>
        <w:t>: Perhaps add: Defining standard "container" data structures which encapsulate the management</w:t>
      </w:r>
    </w:p>
    <w:p w14:paraId="6652B84D" w14:textId="2D23E8D5" w:rsidR="00937972" w:rsidRDefault="00937972" w:rsidP="00937972">
      <w:pPr>
        <w:pStyle w:val="CommentText"/>
      </w:pPr>
      <w:r>
        <w:t>of dynamic memory.</w:t>
      </w:r>
    </w:p>
  </w:comment>
  <w:comment w:id="485" w:author="Stephen Michell" w:date="2021-04-21T23:45:00Z" w:initials="SM">
    <w:p w14:paraId="6CE500C3" w14:textId="77777777" w:rsidR="00937972" w:rsidRDefault="00937972" w:rsidP="00937972">
      <w:pPr>
        <w:pStyle w:val="CommentText"/>
      </w:pPr>
      <w:r>
        <w:rPr>
          <w:rStyle w:val="CommentReference"/>
        </w:rPr>
        <w:annotationRef/>
      </w:r>
      <w:r>
        <w:t>I don't agree that object-oriented systems are design to</w:t>
      </w:r>
    </w:p>
    <w:p w14:paraId="285B33F3" w14:textId="77777777" w:rsidR="00937972" w:rsidRDefault="00937972" w:rsidP="00937972">
      <w:pPr>
        <w:pStyle w:val="CommentText"/>
      </w:pPr>
      <w:r>
        <w:t>"separate ... code and data", quite the opposite; the object-oriented idea is to combine certain</w:t>
      </w:r>
    </w:p>
    <w:p w14:paraId="4DE4B589" w14:textId="77777777" w:rsidR="00937972" w:rsidRDefault="00937972" w:rsidP="00937972">
      <w:pPr>
        <w:pStyle w:val="CommentText"/>
      </w:pPr>
      <w:r>
        <w:t>data (object components) with the related code (object operations) in the same "class"</w:t>
      </w:r>
    </w:p>
    <w:p w14:paraId="5A1534D1" w14:textId="77777777" w:rsidR="00937972" w:rsidRDefault="00937972" w:rsidP="00937972">
      <w:pPr>
        <w:pStyle w:val="CommentText"/>
      </w:pPr>
      <w:r>
        <w:t>concept. Perhaps I misunderstand the sentence, and the intent is to say that object orientation aims</w:t>
      </w:r>
    </w:p>
    <w:p w14:paraId="7A980CEA" w14:textId="77777777" w:rsidR="00937972" w:rsidRDefault="00937972" w:rsidP="00937972">
      <w:pPr>
        <w:pStyle w:val="CommentText"/>
      </w:pPr>
      <w:r>
        <w:t>to encapsulate closely related data and code (in a class) and also to separate that data and code</w:t>
      </w:r>
    </w:p>
    <w:p w14:paraId="6AE53353" w14:textId="363468CA" w:rsidR="00937972" w:rsidRDefault="00937972" w:rsidP="00937972">
      <w:pPr>
        <w:pStyle w:val="CommentText"/>
      </w:pPr>
      <w:r>
        <w:t>from the rest of the program. Perhaps the sentence should be reworded</w:t>
      </w:r>
    </w:p>
  </w:comment>
  <w:comment w:id="486" w:author="Stephen Michell" w:date="2021-04-21T23:46:00Z" w:initials="SM">
    <w:p w14:paraId="67237FE0" w14:textId="77777777" w:rsidR="00937972" w:rsidRDefault="00937972" w:rsidP="00937972">
      <w:pPr>
        <w:pStyle w:val="CommentText"/>
      </w:pPr>
      <w:r>
        <w:rPr>
          <w:rStyle w:val="CommentReference"/>
        </w:rPr>
        <w:annotationRef/>
      </w:r>
      <w:proofErr w:type="spellStart"/>
      <w:r>
        <w:t>Niklas</w:t>
      </w:r>
      <w:proofErr w:type="spellEnd"/>
      <w:r>
        <w:t xml:space="preserve"> - I've never seen "object brokerage" used in this way, and web</w:t>
      </w:r>
    </w:p>
    <w:p w14:paraId="57EDAF2E" w14:textId="77777777" w:rsidR="00937972" w:rsidRDefault="00937972" w:rsidP="00937972">
      <w:pPr>
        <w:pStyle w:val="CommentText"/>
      </w:pPr>
      <w:r>
        <w:t>searches don't show up any such uses. The most common combination of "object" and "brokerage" is in</w:t>
      </w:r>
    </w:p>
    <w:p w14:paraId="54666CBF" w14:textId="77777777" w:rsidR="00937972" w:rsidRDefault="00937972" w:rsidP="00937972">
      <w:pPr>
        <w:pStyle w:val="CommentText"/>
      </w:pPr>
      <w:r>
        <w:t>CORBA, that is, network-scale object-oriented communication and service invocation. Consider using a</w:t>
      </w:r>
    </w:p>
    <w:p w14:paraId="6C4FB4F5" w14:textId="77777777" w:rsidR="00937972" w:rsidRDefault="00937972" w:rsidP="00937972">
      <w:pPr>
        <w:pStyle w:val="CommentText"/>
      </w:pPr>
      <w:r>
        <w:t>different term, perhaps just "multiple inheritance".</w:t>
      </w:r>
    </w:p>
    <w:p w14:paraId="13A4E9EC" w14:textId="4411E019" w:rsidR="00937972" w:rsidRDefault="00937972" w:rsidP="00937972">
      <w:pPr>
        <w:pStyle w:val="CommentText"/>
      </w:pPr>
    </w:p>
  </w:comment>
  <w:comment w:id="487" w:author="Stephen Michell" w:date="2021-04-21T23:48:00Z" w:initials="SM">
    <w:p w14:paraId="40CFD37D" w14:textId="77777777" w:rsidR="00CE7ECB" w:rsidRDefault="00CE7ECB" w:rsidP="00CE7ECB">
      <w:pPr>
        <w:pStyle w:val="CommentText"/>
      </w:pPr>
      <w:r>
        <w:rPr>
          <w:rStyle w:val="CommentReference"/>
        </w:rPr>
        <w:annotationRef/>
      </w:r>
      <w:proofErr w:type="spellStart"/>
      <w:r>
        <w:t>Niklas</w:t>
      </w:r>
      <w:proofErr w:type="spellEnd"/>
      <w:r>
        <w:t xml:space="preserve"> - There are so many "-</w:t>
      </w:r>
      <w:proofErr w:type="spellStart"/>
      <w:r>
        <w:t>ing</w:t>
      </w:r>
      <w:proofErr w:type="spellEnd"/>
      <w:r>
        <w:t>" words in this sentence that it is hard to</w:t>
      </w:r>
    </w:p>
    <w:p w14:paraId="7FF14AC8" w14:textId="77777777" w:rsidR="00CE7ECB" w:rsidRDefault="00CE7ECB" w:rsidP="00CE7ECB">
      <w:pPr>
        <w:pStyle w:val="CommentText"/>
      </w:pPr>
      <w:r>
        <w:t>understand. Perhaps reword as 'Directly reading or writing visible class members, instead of</w:t>
      </w:r>
    </w:p>
    <w:p w14:paraId="66CEDBD5" w14:textId="77777777" w:rsidR="00CE7ECB" w:rsidRDefault="00CE7ECB" w:rsidP="00CE7ECB">
      <w:pPr>
        <w:pStyle w:val="CommentText"/>
      </w:pPr>
      <w:proofErr w:type="spellStart"/>
      <w:r>
        <w:t>callling</w:t>
      </w:r>
      <w:proofErr w:type="spellEnd"/>
      <w:r>
        <w:t xml:space="preserve"> the corresponding "get" and "set" member functions which may include additional</w:t>
      </w:r>
    </w:p>
    <w:p w14:paraId="28D459EA" w14:textId="77777777" w:rsidR="00CE7ECB" w:rsidRDefault="00CE7ECB" w:rsidP="00CE7ECB">
      <w:pPr>
        <w:pStyle w:val="CommentText"/>
      </w:pPr>
      <w:r>
        <w:t>functionality that should be executed for every such read or write access.' Moreover, it is not easy</w:t>
      </w:r>
    </w:p>
    <w:p w14:paraId="758A302F" w14:textId="77777777" w:rsidR="00CE7ECB" w:rsidRDefault="00CE7ECB" w:rsidP="00CE7ECB">
      <w:pPr>
        <w:pStyle w:val="CommentText"/>
      </w:pPr>
      <w:r>
        <w:t>to see how this problem is related to inheritance. Perhaps the explanation is that the "get" and</w:t>
      </w:r>
    </w:p>
    <w:p w14:paraId="51677488" w14:textId="77777777" w:rsidR="00CE7ECB" w:rsidRDefault="00CE7ECB" w:rsidP="00CE7ECB">
      <w:pPr>
        <w:pStyle w:val="CommentText"/>
      </w:pPr>
      <w:r>
        <w:t>"set" functions are implemented in a parent (ancestor) class, while the programmer who codes the</w:t>
      </w:r>
    </w:p>
    <w:p w14:paraId="08EE702F" w14:textId="77777777" w:rsidR="00CE7ECB" w:rsidRDefault="00CE7ECB" w:rsidP="00CE7ECB">
      <w:pPr>
        <w:pStyle w:val="CommentText"/>
      </w:pPr>
      <w:r>
        <w:t xml:space="preserve">direct accesses in some subclass method does not see those functions and is not aware of </w:t>
      </w:r>
      <w:proofErr w:type="gramStart"/>
      <w:r>
        <w:t>their</w:t>
      </w:r>
      <w:proofErr w:type="gramEnd"/>
    </w:p>
    <w:p w14:paraId="3E526855" w14:textId="77777777" w:rsidR="00CE7ECB" w:rsidRDefault="00CE7ECB" w:rsidP="00CE7ECB">
      <w:pPr>
        <w:pStyle w:val="CommentText"/>
      </w:pPr>
      <w:r>
        <w:t xml:space="preserve">existence. On the other hand, if the programmer knows </w:t>
      </w:r>
      <w:proofErr w:type="spellStart"/>
      <w:r>
        <w:t>aboute</w:t>
      </w:r>
      <w:proofErr w:type="spellEnd"/>
      <w:r>
        <w:t xml:space="preserve"> the class members that are directly</w:t>
      </w:r>
    </w:p>
    <w:p w14:paraId="1D1985F1" w14:textId="7A7953A0" w:rsidR="00CE7ECB" w:rsidRDefault="00CE7ECB" w:rsidP="00CE7ECB">
      <w:pPr>
        <w:pStyle w:val="CommentText"/>
      </w:pPr>
      <w:r>
        <w:t>accessed, why should the programmer not know about the "get" and "set" functions?</w:t>
      </w:r>
    </w:p>
  </w:comment>
  <w:comment w:id="488" w:author="Stephen Michell" w:date="2021-04-21T23:50:00Z" w:initials="SM">
    <w:p w14:paraId="403536E7" w14:textId="77777777" w:rsidR="00CE7ECB" w:rsidRDefault="00CE7ECB" w:rsidP="00CE7ECB">
      <w:pPr>
        <w:pStyle w:val="CommentText"/>
      </w:pPr>
      <w:r>
        <w:rPr>
          <w:rStyle w:val="CommentReference"/>
        </w:rPr>
        <w:annotationRef/>
      </w:r>
      <w:proofErr w:type="spellStart"/>
      <w:r>
        <w:t>Niklas</w:t>
      </w:r>
      <w:proofErr w:type="spellEnd"/>
      <w:r>
        <w:t>: I fail to see how methods that provide "versioning information" help. Is the</w:t>
      </w:r>
    </w:p>
    <w:p w14:paraId="548821BF" w14:textId="77777777" w:rsidR="00CE7ECB" w:rsidRDefault="00CE7ECB" w:rsidP="00CE7ECB">
      <w:pPr>
        <w:pStyle w:val="CommentText"/>
      </w:pPr>
      <w:r>
        <w:t xml:space="preserve">information meant to be used at run-time </w:t>
      </w:r>
      <w:proofErr w:type="gramStart"/>
      <w:r>
        <w:t>somehow?</w:t>
      </w:r>
      <w:proofErr w:type="gramEnd"/>
      <w:r>
        <w:t xml:space="preserve"> Or how is it meant to be used to help with this</w:t>
      </w:r>
    </w:p>
    <w:p w14:paraId="1B8A1DA9" w14:textId="05837076" w:rsidR="00CE7ECB" w:rsidRDefault="00CE7ECB" w:rsidP="00CE7ECB">
      <w:pPr>
        <w:pStyle w:val="CommentText"/>
      </w:pPr>
      <w:r>
        <w:t>vulnerability? Same comment for the first bullet of 6.41.6 ("common versioning method").</w:t>
      </w:r>
    </w:p>
  </w:comment>
  <w:comment w:id="497" w:author="Stephen Michell" w:date="2021-04-21T23:54:00Z" w:initials="SM">
    <w:p w14:paraId="2964561C" w14:textId="77777777" w:rsidR="00CE7ECB" w:rsidRDefault="00CE7ECB" w:rsidP="00CE7ECB">
      <w:pPr>
        <w:pStyle w:val="CommentText"/>
      </w:pPr>
      <w:r>
        <w:rPr>
          <w:rStyle w:val="CommentReference"/>
        </w:rPr>
        <w:annotationRef/>
      </w:r>
      <w:proofErr w:type="spellStart"/>
      <w:r>
        <w:t>Niklas</w:t>
      </w:r>
      <w:proofErr w:type="spellEnd"/>
      <w:r>
        <w:t>: Perhaps this advice should also require that the language mechanism for pre/post-conditions</w:t>
      </w:r>
    </w:p>
    <w:p w14:paraId="5B1862A3" w14:textId="09483915" w:rsidR="00CE7ECB" w:rsidRDefault="00CE7ECB" w:rsidP="00CE7ECB">
      <w:pPr>
        <w:pStyle w:val="CommentText"/>
      </w:pPr>
      <w:r>
        <w:t xml:space="preserve">should obey (and check) the rules for the </w:t>
      </w:r>
      <w:proofErr w:type="spellStart"/>
      <w:r>
        <w:t>Liskov</w:t>
      </w:r>
      <w:proofErr w:type="spellEnd"/>
      <w:r>
        <w:t xml:space="preserve"> substitution principle.</w:t>
      </w:r>
    </w:p>
  </w:comment>
  <w:comment w:id="500" w:author="Stephen Michell" w:date="2021-04-21T23:55:00Z" w:initials="SM">
    <w:p w14:paraId="48691ABA" w14:textId="77777777" w:rsidR="00CE7ECB" w:rsidRDefault="00CE7ECB" w:rsidP="00CE7ECB">
      <w:pPr>
        <w:pStyle w:val="CommentText"/>
      </w:pPr>
      <w:r>
        <w:rPr>
          <w:rStyle w:val="CommentReference"/>
        </w:rPr>
        <w:annotationRef/>
      </w:r>
      <w:r>
        <w:t>Perhaps add: Consider extending languages to allow the specification of "layers" of</w:t>
      </w:r>
    </w:p>
    <w:p w14:paraId="033324D2" w14:textId="77777777" w:rsidR="00CE7ECB" w:rsidRDefault="00CE7ECB" w:rsidP="00CE7ECB">
      <w:pPr>
        <w:pStyle w:val="CommentText"/>
      </w:pPr>
      <w:r>
        <w:t>operations/methods so that the compiler can check that recursion cycles, as described in 6.43.1,</w:t>
      </w:r>
    </w:p>
    <w:p w14:paraId="5C183832" w14:textId="77777777" w:rsidR="00CE7ECB" w:rsidRDefault="00CE7ECB" w:rsidP="00CE7ECB">
      <w:pPr>
        <w:pStyle w:val="CommentText"/>
      </w:pPr>
      <w:r>
        <w:t>cannot happen. In that example, the A and B methods would be in different layers, with the layer</w:t>
      </w:r>
    </w:p>
    <w:p w14:paraId="2830C0F1" w14:textId="77777777" w:rsidR="00CE7ECB" w:rsidRDefault="00CE7ECB" w:rsidP="00CE7ECB">
      <w:pPr>
        <w:pStyle w:val="CommentText"/>
      </w:pPr>
      <w:r>
        <w:t>order specified to let any instance of A call any instance of B, but forbidding calls in the other</w:t>
      </w:r>
    </w:p>
    <w:p w14:paraId="7166A1CF" w14:textId="77777777" w:rsidR="00CE7ECB" w:rsidRDefault="00CE7ECB" w:rsidP="00CE7ECB">
      <w:pPr>
        <w:pStyle w:val="CommentText"/>
      </w:pPr>
      <w:r>
        <w:t>direction. In effect, extend the language to support the second bullet in 6.43.5, with mandated</w:t>
      </w:r>
    </w:p>
    <w:p w14:paraId="32C283FE" w14:textId="095A6E40" w:rsidR="00CE7ECB" w:rsidRDefault="00CE7ECB" w:rsidP="00CE7ECB">
      <w:pPr>
        <w:pStyle w:val="CommentText"/>
      </w:pPr>
      <w:r>
        <w:t>checking that it is obeyed.</w:t>
      </w:r>
    </w:p>
  </w:comment>
  <w:comment w:id="507" w:author="Stephen Michell" w:date="2021-04-21T23:56:00Z" w:initials="SM">
    <w:p w14:paraId="70F4A779" w14:textId="77777777" w:rsidR="00CE7ECB" w:rsidRDefault="00CE7ECB" w:rsidP="00CE7ECB">
      <w:pPr>
        <w:pStyle w:val="CommentText"/>
      </w:pPr>
      <w:r>
        <w:rPr>
          <w:rStyle w:val="CommentReference"/>
        </w:rPr>
        <w:annotationRef/>
      </w:r>
      <w:proofErr w:type="spellStart"/>
      <w:r>
        <w:t>Niklas</w:t>
      </w:r>
      <w:proofErr w:type="spellEnd"/>
      <w:r>
        <w:t>: The relevance of section 6.11 is not evident; polymorphic variables</w:t>
      </w:r>
    </w:p>
    <w:p w14:paraId="74C9C105" w14:textId="77777777" w:rsidR="00CE7ECB" w:rsidRDefault="00CE7ECB" w:rsidP="00CE7ECB">
      <w:pPr>
        <w:pStyle w:val="CommentText"/>
      </w:pPr>
      <w:r>
        <w:t>are not necessarily pointers. A better formulation would be to say that "Unsafe casts allow</w:t>
      </w:r>
    </w:p>
    <w:p w14:paraId="6D443E07" w14:textId="7AFEC497" w:rsidR="00CE7ECB" w:rsidRDefault="00CE7ECB" w:rsidP="00CE7ECB">
      <w:pPr>
        <w:pStyle w:val="CommentText"/>
      </w:pPr>
      <w:r>
        <w:t>arbitrary breaches of safety and security, similar to the breaches described in section 6.11...".</w:t>
      </w:r>
    </w:p>
  </w:comment>
  <w:comment w:id="549" w:author="Stephen Michell" w:date="2021-04-22T23:13:00Z" w:initials="SM">
    <w:p w14:paraId="1B144105" w14:textId="2A073FA8" w:rsidR="00493ECC" w:rsidRDefault="00493ECC" w:rsidP="00493ECC">
      <w:pPr>
        <w:pStyle w:val="CommentText"/>
      </w:pPr>
      <w:r>
        <w:rPr>
          <w:rStyle w:val="CommentReference"/>
        </w:rPr>
        <w:annotationRef/>
      </w:r>
      <w:proofErr w:type="spellStart"/>
      <w:r>
        <w:t>Niklas</w:t>
      </w:r>
      <w:proofErr w:type="spellEnd"/>
      <w:r>
        <w:t>: Historically, I believe that self-modifying code was introduced for machines that lacked some fundamental features such as index registers, indirect-addressing modes, indirect branch instructions, or return-address stacks. I haven't seen small memory sizes</w:t>
      </w:r>
      <w:r w:rsidR="00743498">
        <w:t xml:space="preserve"> </w:t>
      </w:r>
      <w:r>
        <w:t>blamed for self-modifying code, although the memories of those ancient machines were small, of</w:t>
      </w:r>
      <w:r w:rsidR="00743498">
        <w:t xml:space="preserve"> </w:t>
      </w:r>
      <w:r>
        <w:t>course</w:t>
      </w:r>
    </w:p>
  </w:comment>
  <w:comment w:id="562" w:author="Stephen Michell" w:date="2021-05-04T23:45:00Z" w:initials="SM">
    <w:p w14:paraId="06068459" w14:textId="47179A32" w:rsidR="00DF740B" w:rsidRDefault="00DF740B">
      <w:pPr>
        <w:pStyle w:val="CommentText"/>
      </w:pPr>
      <w:r>
        <w:rPr>
          <w:rStyle w:val="CommentReference"/>
        </w:rPr>
        <w:annotationRef/>
      </w:r>
      <w:r>
        <w:t xml:space="preserve">Issue was raised in Part 6 Python about dynamic libraries and multiple entry points. The issue is that there is always a default entry point and often </w:t>
      </w:r>
      <w:proofErr w:type="spellStart"/>
      <w:r>
        <w:t>auxillary</w:t>
      </w:r>
      <w:proofErr w:type="spellEnd"/>
      <w:r>
        <w:t xml:space="preserve"> entry points. </w:t>
      </w:r>
      <w:r>
        <w:t>Dynamic libraries can do different initializations depending upon how they are entered.</w:t>
      </w:r>
    </w:p>
  </w:comment>
  <w:comment w:id="575" w:author="Stephen Michell" w:date="2021-04-22T23:24:00Z" w:initials="SM">
    <w:p w14:paraId="101A8FB9" w14:textId="2FDEF850" w:rsidR="00FD0E79" w:rsidRDefault="00FD0E79" w:rsidP="00FD0E79">
      <w:pPr>
        <w:pStyle w:val="CommentText"/>
      </w:pPr>
      <w:r>
        <w:rPr>
          <w:rStyle w:val="CommentReference"/>
        </w:rPr>
        <w:annotationRef/>
      </w:r>
      <w:proofErr w:type="spellStart"/>
      <w:r>
        <w:t>Niklas</w:t>
      </w:r>
      <w:proofErr w:type="spellEnd"/>
      <w:r>
        <w:t xml:space="preserve">: Asking programmers to consider arbitrary HW faults is non-productive, I fear. HW faults should be considered only where they could affect critical or irreversible actions. These and other HW failures should be mitigated or prevented by HW means (EDACs, </w:t>
      </w:r>
      <w:proofErr w:type="gramStart"/>
      <w:r>
        <w:t>check-sums</w:t>
      </w:r>
      <w:proofErr w:type="gramEnd"/>
      <w:r>
        <w:t>, and redundancies). I don't have much hope for SW-implemented error-detection</w:t>
      </w:r>
    </w:p>
    <w:p w14:paraId="48AC66C3" w14:textId="6608635A" w:rsidR="00FD0E79" w:rsidRDefault="00FD0E79" w:rsidP="00FD0E79">
      <w:pPr>
        <w:pStyle w:val="CommentText"/>
      </w:pPr>
      <w:r>
        <w:t>strategies.</w:t>
      </w:r>
    </w:p>
  </w:comment>
  <w:comment w:id="576" w:author="Stephen Michell" w:date="2021-04-22T23:25:00Z" w:initials="SM">
    <w:p w14:paraId="17E8CFBC" w14:textId="05298F38" w:rsidR="00FD0E79" w:rsidRDefault="00FD0E79">
      <w:pPr>
        <w:pStyle w:val="CommentText"/>
      </w:pPr>
      <w:r>
        <w:rPr>
          <w:rStyle w:val="CommentReference"/>
        </w:rPr>
        <w:annotationRef/>
      </w:r>
      <w:r>
        <w:t>I think the real issue is that there should always be a top-level catch-all handler to handle this case.</w:t>
      </w:r>
    </w:p>
  </w:comment>
  <w:comment w:id="577" w:author="Stephen Michell" w:date="2021-04-22T23:27:00Z" w:initials="SM">
    <w:p w14:paraId="7BB9A27F" w14:textId="4E69AE11" w:rsidR="00FD0E79" w:rsidRDefault="00FD0E79" w:rsidP="00FD0E79">
      <w:pPr>
        <w:pStyle w:val="CommentText"/>
      </w:pPr>
      <w:r>
        <w:rPr>
          <w:rStyle w:val="CommentReference"/>
        </w:rPr>
        <w:annotationRef/>
      </w:r>
      <w:proofErr w:type="spellStart"/>
      <w:r>
        <w:t>Niklas</w:t>
      </w:r>
      <w:proofErr w:type="spellEnd"/>
      <w:r>
        <w:t xml:space="preserve">: Perhaps suggest that languages/compilers which currently suppress checks by default should instead enable them by default. </w:t>
      </w:r>
      <w:proofErr w:type="gramStart"/>
      <w:r>
        <w:t>Of course</w:t>
      </w:r>
      <w:proofErr w:type="gramEnd"/>
      <w:r>
        <w:t xml:space="preserve"> this brings the risk that some programs which worked before (or seemed to) will now fail because some checks fail. And other programs may run more slowly than before, perhaps failing real-time deadlines. But still.</w:t>
      </w:r>
    </w:p>
  </w:comment>
  <w:comment w:id="578" w:author="Stephen Michell" w:date="2021-04-22T23:29:00Z" w:initials="SM">
    <w:p w14:paraId="474790A0" w14:textId="7F841EBC" w:rsidR="00FD0E79" w:rsidRDefault="00FD0E79">
      <w:pPr>
        <w:pStyle w:val="CommentText"/>
      </w:pPr>
      <w:r>
        <w:rPr>
          <w:rStyle w:val="CommentReference"/>
        </w:rPr>
        <w:annotationRef/>
      </w:r>
      <w:r>
        <w:t>For discussion.</w:t>
      </w:r>
    </w:p>
  </w:comment>
  <w:comment w:id="592" w:author="Stephen Michell" w:date="2021-04-22T23:34:00Z" w:initials="SM">
    <w:p w14:paraId="223B42D4" w14:textId="0A001145" w:rsidR="00FD0E79" w:rsidRDefault="00FD0E79" w:rsidP="00FD0E79">
      <w:pPr>
        <w:pStyle w:val="CommentText"/>
      </w:pPr>
      <w:r>
        <w:rPr>
          <w:rStyle w:val="CommentReference"/>
        </w:rPr>
        <w:annotationRef/>
      </w:r>
      <w:proofErr w:type="spellStart"/>
      <w:r>
        <w:t>Niklas</w:t>
      </w:r>
      <w:proofErr w:type="spellEnd"/>
      <w:r>
        <w:t>: The static analysis could also check that the coding standards are followed (no</w:t>
      </w:r>
      <w:r w:rsidR="0059290B">
        <w:t xml:space="preserve"> </w:t>
      </w:r>
      <w:r>
        <w:t xml:space="preserve">use of forbidden features). </w:t>
      </w:r>
    </w:p>
    <w:p w14:paraId="2777043D" w14:textId="567F95A2" w:rsidR="00FD0E79" w:rsidRDefault="00FD0E79">
      <w:pPr>
        <w:pStyle w:val="CommentText"/>
      </w:pPr>
    </w:p>
  </w:comment>
  <w:comment w:id="601" w:author="Stephen Michell" w:date="2021-04-22T23:40:00Z" w:initials="SM">
    <w:p w14:paraId="0C1ADB61" w14:textId="6512E4DA" w:rsidR="0059290B" w:rsidRDefault="0059290B" w:rsidP="0059290B">
      <w:pPr>
        <w:pStyle w:val="CommentText"/>
      </w:pPr>
      <w:r>
        <w:rPr>
          <w:rStyle w:val="CommentReference"/>
        </w:rPr>
        <w:annotationRef/>
      </w:r>
      <w:proofErr w:type="spellStart"/>
      <w:r>
        <w:t>Niklas</w:t>
      </w:r>
      <w:proofErr w:type="spellEnd"/>
      <w:r>
        <w:t>: Idempotent behaviour is not enough to eliminate evaluation-order effects. Assume a global variable X and two Boolean functions, A and B, where A always sets X to 1 and B always sets X to 2, in addition to returning some Boolean value, and whatever the value of X was before. Both operations are idempotent, but after evaluating "A and B" the final value of X depends on which of A or B was evaluated last. Mathematically speaking, the important property is commutation, that A and</w:t>
      </w:r>
    </w:p>
    <w:p w14:paraId="03E8E887" w14:textId="30C9BBFE" w:rsidR="0059290B" w:rsidRDefault="0059290B" w:rsidP="0059290B">
      <w:pPr>
        <w:pStyle w:val="CommentText"/>
      </w:pPr>
      <w:r>
        <w:t xml:space="preserve">B "commute" in the sense that the result of applying A first, followed by B, is the same as when they are applied in the opposite order. Unfortunately, "commutation" is not a property of a single operation alone, such as "idempotency", but a property of sets of operations, making it both harder to define and harder to check. I suggest </w:t>
      </w:r>
      <w:proofErr w:type="gramStart"/>
      <w:r>
        <w:t>to remove</w:t>
      </w:r>
      <w:proofErr w:type="gramEnd"/>
      <w:r>
        <w:t xml:space="preserve"> the alternative of "idempotent behaviour" from this bullet, and leave only the "no side effects" case.</w:t>
      </w:r>
    </w:p>
  </w:comment>
  <w:comment w:id="602" w:author="Stephen Michell" w:date="2021-04-22T23:41:00Z" w:initials="SM">
    <w:p w14:paraId="463DD42B" w14:textId="0C8823F3" w:rsidR="0059290B" w:rsidRDefault="0059290B" w:rsidP="0059290B">
      <w:pPr>
        <w:pStyle w:val="CommentText"/>
      </w:pPr>
      <w:r>
        <w:rPr>
          <w:rStyle w:val="CommentReference"/>
        </w:rPr>
        <w:annotationRef/>
      </w:r>
      <w:proofErr w:type="spellStart"/>
      <w:r>
        <w:t>Niklas</w:t>
      </w:r>
      <w:proofErr w:type="spellEnd"/>
      <w:r>
        <w:t>: What does "be enumerated" mean? Enumerated by whom and where? In the coding guidelines or in the code?</w:t>
      </w:r>
    </w:p>
  </w:comment>
  <w:comment w:id="609" w:author="Stephen Michell" w:date="2021-04-22T23:43:00Z" w:initials="SM">
    <w:p w14:paraId="758C9539" w14:textId="77777777" w:rsidR="0059290B" w:rsidRDefault="0059290B" w:rsidP="0059290B">
      <w:pPr>
        <w:pStyle w:val="CommentText"/>
      </w:pPr>
      <w:r>
        <w:rPr>
          <w:rStyle w:val="CommentReference"/>
        </w:rPr>
        <w:annotationRef/>
      </w:r>
      <w:proofErr w:type="spellStart"/>
      <w:r>
        <w:t>Niklas</w:t>
      </w:r>
      <w:proofErr w:type="spellEnd"/>
      <w:r>
        <w:t>:  "language extensions" is mentioned here; if that is considered "undefined behaviour", it should be introduced earlier, in 6.56.3 or 6.56.1. Formally, it is covered by the definition in 6.56.1, but that is easy to overlook there, so an explicit mention is better. In fact, it seems to me that the term "programming language" would, in general, include extensions added by the implementation; for example, the "Turbo Pascal language". But perhaps the term is more narrowly used in ISO documents.</w:t>
      </w:r>
    </w:p>
    <w:p w14:paraId="6590336D" w14:textId="77777777" w:rsidR="003608D2" w:rsidRDefault="003608D2" w:rsidP="0059290B">
      <w:pPr>
        <w:pStyle w:val="CommentText"/>
      </w:pPr>
    </w:p>
    <w:p w14:paraId="38F342B3" w14:textId="130C7D72" w:rsidR="003608D2" w:rsidRDefault="003608D2" w:rsidP="003608D2">
      <w:pPr>
        <w:pStyle w:val="CommentText"/>
      </w:pPr>
      <w:r>
        <w:t xml:space="preserve">Surely all uses of language extensions should be documented, </w:t>
      </w:r>
      <w:proofErr w:type="spellStart"/>
      <w:proofErr w:type="gramStart"/>
      <w:r>
        <w:t>no</w:t>
      </w:r>
      <w:proofErr w:type="spellEnd"/>
      <w:proofErr w:type="gramEnd"/>
      <w:r>
        <w:t xml:space="preserve"> just those uses that are "needed for correct operation"? For example, some extension may be used for programmer</w:t>
      </w:r>
    </w:p>
    <w:p w14:paraId="5DD7E755" w14:textId="6752A585" w:rsidR="003608D2" w:rsidRDefault="003608D2" w:rsidP="003608D2">
      <w:pPr>
        <w:pStyle w:val="CommentText"/>
      </w:pPr>
      <w:r>
        <w:t>convenience, or for execution speed.</w:t>
      </w:r>
    </w:p>
  </w:comment>
  <w:comment w:id="611" w:author="Stephen Michell" w:date="2021-04-22T23:47:00Z" w:initials="SM">
    <w:p w14:paraId="28383CDE" w14:textId="77777777" w:rsidR="003608D2" w:rsidRDefault="003608D2" w:rsidP="003608D2">
      <w:pPr>
        <w:pStyle w:val="CommentText"/>
      </w:pPr>
      <w:r>
        <w:rPr>
          <w:rStyle w:val="CommentReference"/>
        </w:rPr>
        <w:annotationRef/>
      </w:r>
      <w:proofErr w:type="spellStart"/>
      <w:r>
        <w:t>Niklas</w:t>
      </w:r>
      <w:proofErr w:type="spellEnd"/>
      <w:r>
        <w:t>: I don't understand what should be documented. The part "provided by and for</w:t>
      </w:r>
    </w:p>
    <w:p w14:paraId="5C010A7E" w14:textId="1083EBFD" w:rsidR="003608D2" w:rsidRDefault="003608D2" w:rsidP="003608D2">
      <w:pPr>
        <w:pStyle w:val="CommentText"/>
      </w:pPr>
      <w:r>
        <w:t>changing its undefined behaviour" seems garbled.</w:t>
      </w:r>
    </w:p>
  </w:comment>
  <w:comment w:id="612" w:author="Stephen Michell" w:date="2021-04-22T23:48:00Z" w:initials="SM">
    <w:p w14:paraId="30010C7F" w14:textId="23F07B5C" w:rsidR="003608D2" w:rsidRDefault="003608D2" w:rsidP="003608D2">
      <w:pPr>
        <w:pStyle w:val="CommentText"/>
      </w:pPr>
      <w:r>
        <w:rPr>
          <w:rStyle w:val="CommentReference"/>
        </w:rPr>
        <w:annotationRef/>
      </w:r>
      <w:proofErr w:type="spellStart"/>
      <w:r>
        <w:t>Niklas</w:t>
      </w:r>
      <w:proofErr w:type="spellEnd"/>
      <w:r>
        <w:t>: If use of language extensions is considered unspecified behaviour, add a bullet: Making compilers optionally report all uses of compiler-specific language extensions, and optionally consider such use an error that makes the compilation fail.</w:t>
      </w:r>
    </w:p>
  </w:comment>
  <w:comment w:id="621" w:author="Stephen Michell" w:date="2021-04-22T23:53:00Z" w:initials="SM">
    <w:p w14:paraId="5BB95029" w14:textId="4922A990" w:rsidR="003608D2" w:rsidRDefault="003608D2" w:rsidP="003608D2">
      <w:pPr>
        <w:pStyle w:val="CommentText"/>
      </w:pPr>
      <w:r>
        <w:rPr>
          <w:rStyle w:val="CommentReference"/>
        </w:rPr>
        <w:annotationRef/>
      </w:r>
      <w:proofErr w:type="spellStart"/>
      <w:r>
        <w:t>Niklas</w:t>
      </w:r>
      <w:proofErr w:type="spellEnd"/>
      <w:r>
        <w:t>: 6.57.5, next to last bullet: I don't understand what should be documented. The part "provided by and for changing its implementation-defined behaviour" seems garbled.</w:t>
      </w:r>
    </w:p>
  </w:comment>
  <w:comment w:id="622" w:author="Stephen Michell" w:date="2021-04-22T23:58:00Z" w:initials="SM">
    <w:p w14:paraId="0EBB2AA9" w14:textId="16069BFA" w:rsidR="00FA32A8" w:rsidRDefault="00FA32A8" w:rsidP="00FA32A8">
      <w:pPr>
        <w:pStyle w:val="CommentText"/>
      </w:pPr>
      <w:r>
        <w:rPr>
          <w:rStyle w:val="CommentReference"/>
        </w:rPr>
        <w:annotationRef/>
      </w:r>
      <w:proofErr w:type="spellStart"/>
      <w:r>
        <w:t>Niklas</w:t>
      </w:r>
      <w:proofErr w:type="spellEnd"/>
      <w:r>
        <w:t>: Perhaps add: Extending the language to include features that have the same function as the features with implementation-defined behaviour, even if the new features are more costly in</w:t>
      </w:r>
    </w:p>
    <w:p w14:paraId="4026940D" w14:textId="41D28BC3" w:rsidR="00FA32A8" w:rsidRDefault="00FA32A8" w:rsidP="00FA32A8">
      <w:pPr>
        <w:pStyle w:val="CommentText"/>
      </w:pPr>
      <w:r>
        <w:t>compilation time, execution time, or other resources. Then, possibly deprecating the now redundant features that have implementation-defined behaviour.</w:t>
      </w:r>
    </w:p>
  </w:comment>
  <w:comment w:id="638" w:author="Stephen Michell" w:date="2021-04-23T00:01:00Z" w:initials="SM">
    <w:p w14:paraId="375FBE49" w14:textId="38199301" w:rsidR="00FA32A8" w:rsidRDefault="00FA32A8" w:rsidP="00FA32A8">
      <w:pPr>
        <w:pStyle w:val="CommentText"/>
      </w:pPr>
      <w:r>
        <w:rPr>
          <w:rStyle w:val="CommentReference"/>
        </w:rPr>
        <w:annotationRef/>
      </w:r>
      <w:proofErr w:type="spellStart"/>
      <w:r>
        <w:t>Niklas</w:t>
      </w:r>
      <w:proofErr w:type="spellEnd"/>
      <w:r>
        <w:t>: Why should only "obscure" problematic features be removed? Should not all trouble-spots be removed?</w:t>
      </w:r>
    </w:p>
  </w:comment>
  <w:comment w:id="654" w:author="Stephen Michell" w:date="2021-04-23T00:08:00Z" w:initials="SM">
    <w:p w14:paraId="66A47C6B" w14:textId="19A88B11" w:rsidR="00FA32A8" w:rsidRDefault="00FA32A8" w:rsidP="00FA32A8">
      <w:pPr>
        <w:pStyle w:val="CommentText"/>
      </w:pPr>
      <w:r>
        <w:rPr>
          <w:rStyle w:val="CommentReference"/>
        </w:rPr>
        <w:annotationRef/>
      </w:r>
      <w:proofErr w:type="spellStart"/>
      <w:r>
        <w:t>Niklas</w:t>
      </w:r>
      <w:proofErr w:type="spellEnd"/>
      <w:r>
        <w:t>: I find this advice peculiar; there is no attempt to prevent the occurrence of the problem: late termination or non-termination of a thread. For example, the language could ensure that abort-deferred regions cannot take a long time to execute; or could insist that a thread is not allowed to ignore an abort request; or could place a time-out on thread termination, with an immediate forced abort if the time-out is exceeded (of course, preferably without losing any resources claimed by the thread).</w:t>
      </w:r>
    </w:p>
  </w:comment>
  <w:comment w:id="660" w:author="Stephen Michell" w:date="2021-04-23T00:12:00Z" w:initials="SM">
    <w:p w14:paraId="1D7EEA57" w14:textId="4B4B67EF" w:rsidR="005B16D9" w:rsidRDefault="005B16D9" w:rsidP="005B16D9">
      <w:pPr>
        <w:pStyle w:val="CommentText"/>
      </w:pPr>
      <w:r>
        <w:rPr>
          <w:rStyle w:val="CommentReference"/>
        </w:rPr>
        <w:annotationRef/>
      </w:r>
      <w:proofErr w:type="spellStart"/>
      <w:r>
        <w:t>Niklas</w:t>
      </w:r>
      <w:proofErr w:type="spellEnd"/>
      <w:r>
        <w:t xml:space="preserve">: I think it is dangerous to advise the use of "atomic" or "volatile" without explaining in more detail what they do and don't do. For example, I've seen advice that an update, such as </w:t>
      </w:r>
      <w:proofErr w:type="gramStart"/>
      <w:r>
        <w:t>K :</w:t>
      </w:r>
      <w:proofErr w:type="gramEnd"/>
      <w:r>
        <w:t>= K + 1, can be made thread-safe by marking K as "atomic", which is of course false. It should be made clear that "atomic" and "volatile" are very limited in effect, and must be used together with a correct, lock-free access protocol, faithfully followed by all threads.</w:t>
      </w:r>
    </w:p>
  </w:comment>
  <w:comment w:id="661" w:author="Stephen Michell" w:date="2021-04-23T00:12:00Z" w:initials="SM">
    <w:p w14:paraId="26DF118B" w14:textId="66BA5461" w:rsidR="005B16D9" w:rsidRDefault="005B16D9">
      <w:pPr>
        <w:pStyle w:val="CommentText"/>
      </w:pPr>
      <w:r>
        <w:rPr>
          <w:rStyle w:val="CommentReference"/>
        </w:rPr>
        <w:annotationRef/>
      </w:r>
      <w:r>
        <w:t>Agreed. Insufficient attention to atomic or volatile in .1 and .3</w:t>
      </w:r>
    </w:p>
  </w:comment>
  <w:comment w:id="685" w:author="Stephen Michell" w:date="2021-04-23T00:19:00Z" w:initials="SM">
    <w:p w14:paraId="7123ACC4" w14:textId="64051BE0" w:rsidR="00586CFD" w:rsidRDefault="00586CFD" w:rsidP="00586CFD">
      <w:pPr>
        <w:pStyle w:val="CommentText"/>
      </w:pPr>
      <w:r>
        <w:rPr>
          <w:rStyle w:val="CommentReference"/>
        </w:rPr>
        <w:annotationRef/>
      </w:r>
      <w:proofErr w:type="spellStart"/>
      <w:r>
        <w:t>Niklas</w:t>
      </w:r>
      <w:proofErr w:type="spellEnd"/>
      <w:r>
        <w:t>: Suggesting that the order of "calls and releases" should be "correct" is not very helpful unless there is some explanation of what is "correct". For example, that any locking of several objects, to hold locks on all those objects at the same time, should always be done in the same order of the objects. Add some discussion of what is a "correct order" for this bullet.</w:t>
      </w:r>
    </w:p>
  </w:comment>
  <w:comment w:id="696" w:author="Stephen Michell" w:date="2021-04-23T00:28:00Z" w:initials="SM">
    <w:p w14:paraId="7BCEF6C5" w14:textId="46DB0309" w:rsidR="00586CFD" w:rsidRDefault="00586CFD" w:rsidP="00586CFD">
      <w:pPr>
        <w:pStyle w:val="CommentText"/>
      </w:pPr>
      <w:r>
        <w:rPr>
          <w:rStyle w:val="CommentReference"/>
        </w:rPr>
        <w:annotationRef/>
      </w:r>
      <w:proofErr w:type="spellStart"/>
      <w:r>
        <w:t>Niklas</w:t>
      </w:r>
      <w:proofErr w:type="spellEnd"/>
      <w:r>
        <w:t xml:space="preserve">: This advice rather introduces the vulnerability, instead of avoiding or mitigating it. Delete this bullet. </w:t>
      </w:r>
    </w:p>
    <w:p w14:paraId="4128975B" w14:textId="61DEF499" w:rsidR="00586CFD" w:rsidRDefault="00586CFD" w:rsidP="00586CFD">
      <w:pPr>
        <w:pStyle w:val="CommentText"/>
      </w:pPr>
    </w:p>
  </w:comment>
  <w:comment w:id="697" w:author="Stephen Michell" w:date="2021-04-23T00:29:00Z" w:initials="SM">
    <w:p w14:paraId="54596ED2" w14:textId="6B760D0B" w:rsidR="00586CFD" w:rsidRDefault="00586CFD" w:rsidP="00586CFD">
      <w:pPr>
        <w:pStyle w:val="CommentText"/>
      </w:pPr>
      <w:r>
        <w:rPr>
          <w:rStyle w:val="CommentReference"/>
        </w:rPr>
        <w:annotationRef/>
      </w:r>
      <w:proofErr w:type="spellStart"/>
      <w:r>
        <w:t>Niklas</w:t>
      </w:r>
      <w:proofErr w:type="spellEnd"/>
      <w:r>
        <w:t>: Perhaps add: Introducing a type of constant (such as Ada's "named numbers") that exists only</w:t>
      </w:r>
    </w:p>
    <w:p w14:paraId="5B1037D3" w14:textId="05FD5BFD" w:rsidR="00586CFD" w:rsidRDefault="00586CFD" w:rsidP="00586CFD">
      <w:pPr>
        <w:pStyle w:val="CommentText"/>
      </w:pPr>
      <w:r>
        <w:t>at compile time, is not allocated memory at run-time, and therefore cannot be altered at run-time.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1"/>
  <w15:commentEx w15:paraId="13B809F9" w15:done="0"/>
  <w15:commentEx w15:paraId="28B15EA9" w15:paraIdParent="13B809F9" w15:done="0"/>
  <w15:commentEx w15:paraId="21F48E8D" w15:done="0"/>
  <w15:commentEx w15:paraId="5C8C41A6" w15:done="0"/>
  <w15:commentEx w15:paraId="3AFA1078" w15:done="0"/>
  <w15:commentEx w15:paraId="5BF20C00" w15:done="0"/>
  <w15:commentEx w15:paraId="5E8F11C1" w15:done="0"/>
  <w15:commentEx w15:paraId="285A9AE2" w15:done="0"/>
  <w15:commentEx w15:paraId="3CD67DA1" w15:done="0"/>
  <w15:commentEx w15:paraId="1111FFCA" w15:done="0"/>
  <w15:commentEx w15:paraId="4B25F575" w15:done="0"/>
  <w15:commentEx w15:paraId="0C6C5E3F" w15:done="0"/>
  <w15:commentEx w15:paraId="4AED3DEC" w15:done="0"/>
  <w15:commentEx w15:paraId="6652B84D" w15:done="0"/>
  <w15:commentEx w15:paraId="6AE53353" w15:done="0"/>
  <w15:commentEx w15:paraId="13A4E9EC" w15:done="0"/>
  <w15:commentEx w15:paraId="1D1985F1" w15:done="0"/>
  <w15:commentEx w15:paraId="1B8A1DA9" w15:done="0"/>
  <w15:commentEx w15:paraId="5B1862A3" w15:done="0"/>
  <w15:commentEx w15:paraId="32C283FE" w15:done="0"/>
  <w15:commentEx w15:paraId="6D443E07" w15:done="0"/>
  <w15:commentEx w15:paraId="1B144105" w15:done="0"/>
  <w15:commentEx w15:paraId="06068459" w15:done="0"/>
  <w15:commentEx w15:paraId="48AC66C3" w15:done="0"/>
  <w15:commentEx w15:paraId="17E8CFBC" w15:paraIdParent="48AC66C3" w15:done="0"/>
  <w15:commentEx w15:paraId="7BB9A27F" w15:done="0"/>
  <w15:commentEx w15:paraId="474790A0" w15:paraIdParent="7BB9A27F" w15:done="0"/>
  <w15:commentEx w15:paraId="2777043D" w15:done="0"/>
  <w15:commentEx w15:paraId="03E8E887" w15:done="0"/>
  <w15:commentEx w15:paraId="463DD42B" w15:done="0"/>
  <w15:commentEx w15:paraId="5DD7E755" w15:done="0"/>
  <w15:commentEx w15:paraId="5C010A7E" w15:done="0"/>
  <w15:commentEx w15:paraId="30010C7F" w15:done="0"/>
  <w15:commentEx w15:paraId="5BB95029" w15:done="0"/>
  <w15:commentEx w15:paraId="4026940D" w15:done="0"/>
  <w15:commentEx w15:paraId="375FBE49" w15:done="0"/>
  <w15:commentEx w15:paraId="66A47C6B" w15:done="0"/>
  <w15:commentEx w15:paraId="1D7EEA57" w15:done="0"/>
  <w15:commentEx w15:paraId="26DF118B" w15:paraIdParent="1D7EEA57" w15:done="0"/>
  <w15:commentEx w15:paraId="7123ACC4" w15:done="0"/>
  <w15:commentEx w15:paraId="4128975B" w15:done="0"/>
  <w15:commentEx w15:paraId="5B103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42DCEC0" w16cex:dateUtc="2021-04-24T02:54:00Z"/>
  <w16cex:commentExtensible w16cex:durableId="242DCED3" w16cex:dateUtc="2021-04-24T02:55:00Z"/>
  <w16cex:commentExtensible w16cex:durableId="243C57F3" w16cex:dateUtc="2021-05-05T03:32:00Z"/>
  <w16cex:commentExtensible w16cex:durableId="23948017" w16cex:dateUtc="2020-12-28T21:02:00Z"/>
  <w16cex:commentExtensible w16cex:durableId="242B2535" w16cex:dateUtc="2021-04-22T02:27:00Z"/>
  <w16cex:commentExtensible w16cex:durableId="242B272E" w16cex:dateUtc="2021-04-22T02:35:00Z"/>
  <w16cex:commentExtensible w16cex:durableId="242B285B" w16cex:dateUtc="2021-04-22T02:40:00Z"/>
  <w16cex:commentExtensible w16cex:durableId="242B2980" w16cex:dateUtc="2021-04-22T02:45:00Z"/>
  <w16cex:commentExtensible w16cex:durableId="242B3216" w16cex:dateUtc="2021-04-22T03:21:00Z"/>
  <w16cex:commentExtensible w16cex:durableId="242B3265" w16cex:dateUtc="2021-04-22T03:23:00Z"/>
  <w16cex:commentExtensible w16cex:durableId="242B32C5" w16cex:dateUtc="2021-04-22T03:24:00Z"/>
  <w16cex:commentExtensible w16cex:durableId="242B3332" w16cex:dateUtc="2021-04-22T03:26:00Z"/>
  <w16cex:commentExtensible w16cex:durableId="242B362D" w16cex:dateUtc="2021-04-22T03:39:00Z"/>
  <w16cex:commentExtensible w16cex:durableId="242B3690" w16cex:dateUtc="2021-04-22T03:41:00Z"/>
  <w16cex:commentExtensible w16cex:durableId="242B377C" w16cex:dateUtc="2021-04-22T03:45:00Z"/>
  <w16cex:commentExtensible w16cex:durableId="242B37DE" w16cex:dateUtc="2021-04-22T03:46:00Z"/>
  <w16cex:commentExtensible w16cex:durableId="242B3869" w16cex:dateUtc="2021-04-22T03:48:00Z"/>
  <w16cex:commentExtensible w16cex:durableId="242B38C9" w16cex:dateUtc="2021-04-22T03:50:00Z"/>
  <w16cex:commentExtensible w16cex:durableId="242B399D" w16cex:dateUtc="2021-04-22T03:54:00Z"/>
  <w16cex:commentExtensible w16cex:durableId="242B39E0" w16cex:dateUtc="2021-04-22T03:55:00Z"/>
  <w16cex:commentExtensible w16cex:durableId="242B3A38" w16cex:dateUtc="2021-04-22T03:56:00Z"/>
  <w16cex:commentExtensible w16cex:durableId="242C81A6" w16cex:dateUtc="2021-04-23T03:13:00Z"/>
  <w16cex:commentExtensible w16cex:durableId="243C5B1D" w16cex:dateUtc="2021-05-05T03:45:00Z"/>
  <w16cex:commentExtensible w16cex:durableId="242C8430" w16cex:dateUtc="2021-04-23T03:24:00Z"/>
  <w16cex:commentExtensible w16cex:durableId="242C846C" w16cex:dateUtc="2021-04-23T03:25:00Z"/>
  <w16cex:commentExtensible w16cex:durableId="242C84E4" w16cex:dateUtc="2021-04-23T03:27:00Z"/>
  <w16cex:commentExtensible w16cex:durableId="242C853F" w16cex:dateUtc="2021-04-23T03:29:00Z"/>
  <w16cex:commentExtensible w16cex:durableId="242C8680" w16cex:dateUtc="2021-04-23T03:34:00Z"/>
  <w16cex:commentExtensible w16cex:durableId="242C87E2" w16cex:dateUtc="2021-04-23T03:40:00Z"/>
  <w16cex:commentExtensible w16cex:durableId="242C883F" w16cex:dateUtc="2021-04-23T03:41:00Z"/>
  <w16cex:commentExtensible w16cex:durableId="242C889B" w16cex:dateUtc="2021-04-23T03:43:00Z"/>
  <w16cex:commentExtensible w16cex:durableId="242C89A7" w16cex:dateUtc="2021-04-23T03:47:00Z"/>
  <w16cex:commentExtensible w16cex:durableId="242C89D4" w16cex:dateUtc="2021-04-23T03:48:00Z"/>
  <w16cex:commentExtensible w16cex:durableId="242C8B0A" w16cex:dateUtc="2021-04-23T03:53:00Z"/>
  <w16cex:commentExtensible w16cex:durableId="242C8C31" w16cex:dateUtc="2021-04-23T03:58:00Z"/>
  <w16cex:commentExtensible w16cex:durableId="242C8CBC" w16cex:dateUtc="2021-04-23T04:01:00Z"/>
  <w16cex:commentExtensible w16cex:durableId="242C8E6B" w16cex:dateUtc="2021-04-23T04:08:00Z"/>
  <w16cex:commentExtensible w16cex:durableId="242C8F52" w16cex:dateUtc="2021-04-23T04:12:00Z"/>
  <w16cex:commentExtensible w16cex:durableId="242C8F6F" w16cex:dateUtc="2021-04-23T04:12:00Z"/>
  <w16cex:commentExtensible w16cex:durableId="242C912A" w16cex:dateUtc="2021-04-23T04:19:00Z"/>
  <w16cex:commentExtensible w16cex:durableId="242C9323" w16cex:dateUtc="2021-04-23T04:28:00Z"/>
  <w16cex:commentExtensible w16cex:durableId="242C934F" w16cex:dateUtc="2021-04-23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13B809F9" w16cid:durableId="242DCEC0"/>
  <w16cid:commentId w16cid:paraId="28B15EA9" w16cid:durableId="242DCED3"/>
  <w16cid:commentId w16cid:paraId="21F48E8D" w16cid:durableId="243C57F3"/>
  <w16cid:commentId w16cid:paraId="5C8C41A6" w16cid:durableId="23948017"/>
  <w16cid:commentId w16cid:paraId="3AFA1078" w16cid:durableId="242B2535"/>
  <w16cid:commentId w16cid:paraId="5BF20C00" w16cid:durableId="242B272E"/>
  <w16cid:commentId w16cid:paraId="5E8F11C1" w16cid:durableId="242B285B"/>
  <w16cid:commentId w16cid:paraId="285A9AE2" w16cid:durableId="242B2980"/>
  <w16cid:commentId w16cid:paraId="3CD67DA1" w16cid:durableId="242B3216"/>
  <w16cid:commentId w16cid:paraId="1111FFCA" w16cid:durableId="242B3265"/>
  <w16cid:commentId w16cid:paraId="4B25F575" w16cid:durableId="242B32C5"/>
  <w16cid:commentId w16cid:paraId="0C6C5E3F" w16cid:durableId="242B3332"/>
  <w16cid:commentId w16cid:paraId="4AED3DEC" w16cid:durableId="242B362D"/>
  <w16cid:commentId w16cid:paraId="6652B84D" w16cid:durableId="242B3690"/>
  <w16cid:commentId w16cid:paraId="6AE53353" w16cid:durableId="242B377C"/>
  <w16cid:commentId w16cid:paraId="13A4E9EC" w16cid:durableId="242B37DE"/>
  <w16cid:commentId w16cid:paraId="1D1985F1" w16cid:durableId="242B3869"/>
  <w16cid:commentId w16cid:paraId="1B8A1DA9" w16cid:durableId="242B38C9"/>
  <w16cid:commentId w16cid:paraId="5B1862A3" w16cid:durableId="242B399D"/>
  <w16cid:commentId w16cid:paraId="32C283FE" w16cid:durableId="242B39E0"/>
  <w16cid:commentId w16cid:paraId="6D443E07" w16cid:durableId="242B3A38"/>
  <w16cid:commentId w16cid:paraId="1B144105" w16cid:durableId="242C81A6"/>
  <w16cid:commentId w16cid:paraId="06068459" w16cid:durableId="243C5B1D"/>
  <w16cid:commentId w16cid:paraId="48AC66C3" w16cid:durableId="242C8430"/>
  <w16cid:commentId w16cid:paraId="17E8CFBC" w16cid:durableId="242C846C"/>
  <w16cid:commentId w16cid:paraId="7BB9A27F" w16cid:durableId="242C84E4"/>
  <w16cid:commentId w16cid:paraId="474790A0" w16cid:durableId="242C853F"/>
  <w16cid:commentId w16cid:paraId="2777043D" w16cid:durableId="242C8680"/>
  <w16cid:commentId w16cid:paraId="03E8E887" w16cid:durableId="242C87E2"/>
  <w16cid:commentId w16cid:paraId="463DD42B" w16cid:durableId="242C883F"/>
  <w16cid:commentId w16cid:paraId="5DD7E755" w16cid:durableId="242C889B"/>
  <w16cid:commentId w16cid:paraId="5C010A7E" w16cid:durableId="242C89A7"/>
  <w16cid:commentId w16cid:paraId="30010C7F" w16cid:durableId="242C89D4"/>
  <w16cid:commentId w16cid:paraId="5BB95029" w16cid:durableId="242C8B0A"/>
  <w16cid:commentId w16cid:paraId="4026940D" w16cid:durableId="242C8C31"/>
  <w16cid:commentId w16cid:paraId="375FBE49" w16cid:durableId="242C8CBC"/>
  <w16cid:commentId w16cid:paraId="66A47C6B" w16cid:durableId="242C8E6B"/>
  <w16cid:commentId w16cid:paraId="1D7EEA57" w16cid:durableId="242C8F52"/>
  <w16cid:commentId w16cid:paraId="26DF118B" w16cid:durableId="242C8F6F"/>
  <w16cid:commentId w16cid:paraId="7123ACC4" w16cid:durableId="242C912A"/>
  <w16cid:commentId w16cid:paraId="4128975B" w16cid:durableId="242C9323"/>
  <w16cid:commentId w16cid:paraId="5B1037D3" w16cid:durableId="242C93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397B" w14:textId="77777777" w:rsidR="00227B1C" w:rsidRDefault="00227B1C" w:rsidP="005F20DF">
      <w:r>
        <w:separator/>
      </w:r>
    </w:p>
  </w:endnote>
  <w:endnote w:type="continuationSeparator" w:id="0">
    <w:p w14:paraId="4F43EE64" w14:textId="77777777" w:rsidR="00227B1C" w:rsidRDefault="00227B1C"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35D0F" w14:textId="77777777" w:rsidR="00227B1C" w:rsidRDefault="00227B1C" w:rsidP="005F20DF">
      <w:r>
        <w:separator/>
      </w:r>
    </w:p>
  </w:footnote>
  <w:footnote w:type="continuationSeparator" w:id="0">
    <w:p w14:paraId="43198101" w14:textId="77777777" w:rsidR="00227B1C" w:rsidRDefault="00227B1C"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pPr>
        <w:pStyle w:val="FootnoteText"/>
        <w:pPrChange w:id="672" w:author="Stephen Michell" w:date="2021-04-23T00:15:00Z">
          <w:pPr>
            <w:pStyle w:val="ListParagraph"/>
            <w:numPr>
              <w:numId w:val="179"/>
            </w:numPr>
            <w:ind w:hanging="360"/>
          </w:pPr>
        </w:pPrChange>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748"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748"/>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9"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3"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1"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5"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5"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6"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5"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45"/>
  </w:num>
  <w:num w:numId="3">
    <w:abstractNumId w:val="219"/>
  </w:num>
  <w:num w:numId="4">
    <w:abstractNumId w:val="42"/>
  </w:num>
  <w:num w:numId="5">
    <w:abstractNumId w:val="88"/>
  </w:num>
  <w:num w:numId="6">
    <w:abstractNumId w:val="205"/>
  </w:num>
  <w:num w:numId="7">
    <w:abstractNumId w:val="214"/>
  </w:num>
  <w:num w:numId="8">
    <w:abstractNumId w:val="36"/>
  </w:num>
  <w:num w:numId="9">
    <w:abstractNumId w:val="58"/>
  </w:num>
  <w:num w:numId="10">
    <w:abstractNumId w:val="57"/>
  </w:num>
  <w:num w:numId="11">
    <w:abstractNumId w:val="26"/>
  </w:num>
  <w:num w:numId="12">
    <w:abstractNumId w:val="39"/>
  </w:num>
  <w:num w:numId="13">
    <w:abstractNumId w:val="70"/>
  </w:num>
  <w:num w:numId="14">
    <w:abstractNumId w:val="195"/>
  </w:num>
  <w:num w:numId="15">
    <w:abstractNumId w:val="190"/>
  </w:num>
  <w:num w:numId="16">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8"/>
  </w:num>
  <w:num w:numId="19">
    <w:abstractNumId w:val="215"/>
  </w:num>
  <w:num w:numId="20">
    <w:abstractNumId w:val="27"/>
  </w:num>
  <w:num w:numId="21">
    <w:abstractNumId w:val="170"/>
  </w:num>
  <w:num w:numId="22">
    <w:abstractNumId w:val="6"/>
  </w:num>
  <w:num w:numId="23">
    <w:abstractNumId w:val="7"/>
  </w:num>
  <w:num w:numId="24">
    <w:abstractNumId w:val="213"/>
  </w:num>
  <w:num w:numId="25">
    <w:abstractNumId w:val="203"/>
  </w:num>
  <w:num w:numId="26">
    <w:abstractNumId w:val="99"/>
  </w:num>
  <w:num w:numId="27">
    <w:abstractNumId w:val="125"/>
  </w:num>
  <w:num w:numId="28">
    <w:abstractNumId w:val="193"/>
  </w:num>
  <w:num w:numId="29">
    <w:abstractNumId w:val="8"/>
  </w:num>
  <w:num w:numId="30">
    <w:abstractNumId w:val="239"/>
  </w:num>
  <w:num w:numId="31">
    <w:abstractNumId w:val="173"/>
  </w:num>
  <w:num w:numId="32">
    <w:abstractNumId w:val="133"/>
  </w:num>
  <w:num w:numId="33">
    <w:abstractNumId w:val="135"/>
  </w:num>
  <w:num w:numId="34">
    <w:abstractNumId w:val="44"/>
  </w:num>
  <w:num w:numId="35">
    <w:abstractNumId w:val="121"/>
  </w:num>
  <w:num w:numId="36">
    <w:abstractNumId w:val="225"/>
  </w:num>
  <w:num w:numId="37">
    <w:abstractNumId w:val="90"/>
  </w:num>
  <w:num w:numId="38">
    <w:abstractNumId w:val="158"/>
  </w:num>
  <w:num w:numId="39">
    <w:abstractNumId w:val="89"/>
  </w:num>
  <w:num w:numId="40">
    <w:abstractNumId w:val="131"/>
  </w:num>
  <w:num w:numId="41">
    <w:abstractNumId w:val="51"/>
  </w:num>
  <w:num w:numId="42">
    <w:abstractNumId w:val="68"/>
  </w:num>
  <w:num w:numId="43">
    <w:abstractNumId w:val="122"/>
  </w:num>
  <w:num w:numId="44">
    <w:abstractNumId w:val="142"/>
  </w:num>
  <w:num w:numId="45">
    <w:abstractNumId w:val="106"/>
  </w:num>
  <w:num w:numId="46">
    <w:abstractNumId w:val="48"/>
  </w:num>
  <w:num w:numId="47">
    <w:abstractNumId w:val="126"/>
  </w:num>
  <w:num w:numId="48">
    <w:abstractNumId w:val="229"/>
  </w:num>
  <w:num w:numId="49">
    <w:abstractNumId w:val="160"/>
  </w:num>
  <w:num w:numId="50">
    <w:abstractNumId w:val="155"/>
  </w:num>
  <w:num w:numId="51">
    <w:abstractNumId w:val="176"/>
  </w:num>
  <w:num w:numId="52">
    <w:abstractNumId w:val="222"/>
  </w:num>
  <w:num w:numId="53">
    <w:abstractNumId w:val="95"/>
  </w:num>
  <w:num w:numId="54">
    <w:abstractNumId w:val="17"/>
  </w:num>
  <w:num w:numId="55">
    <w:abstractNumId w:val="144"/>
  </w:num>
  <w:num w:numId="56">
    <w:abstractNumId w:val="230"/>
  </w:num>
  <w:num w:numId="57">
    <w:abstractNumId w:val="47"/>
  </w:num>
  <w:num w:numId="58">
    <w:abstractNumId w:val="119"/>
  </w:num>
  <w:num w:numId="59">
    <w:abstractNumId w:val="32"/>
  </w:num>
  <w:num w:numId="60">
    <w:abstractNumId w:val="165"/>
  </w:num>
  <w:num w:numId="61">
    <w:abstractNumId w:val="152"/>
  </w:num>
  <w:num w:numId="62">
    <w:abstractNumId w:val="76"/>
  </w:num>
  <w:num w:numId="63">
    <w:abstractNumId w:val="136"/>
  </w:num>
  <w:num w:numId="64">
    <w:abstractNumId w:val="93"/>
  </w:num>
  <w:num w:numId="65">
    <w:abstractNumId w:val="252"/>
  </w:num>
  <w:num w:numId="66">
    <w:abstractNumId w:val="112"/>
  </w:num>
  <w:num w:numId="67">
    <w:abstractNumId w:val="223"/>
  </w:num>
  <w:num w:numId="68">
    <w:abstractNumId w:val="73"/>
  </w:num>
  <w:num w:numId="69">
    <w:abstractNumId w:val="167"/>
  </w:num>
  <w:num w:numId="70">
    <w:abstractNumId w:val="54"/>
  </w:num>
  <w:num w:numId="71">
    <w:abstractNumId w:val="169"/>
  </w:num>
  <w:num w:numId="72">
    <w:abstractNumId w:val="150"/>
  </w:num>
  <w:num w:numId="73">
    <w:abstractNumId w:val="148"/>
  </w:num>
  <w:num w:numId="74">
    <w:abstractNumId w:val="38"/>
  </w:num>
  <w:num w:numId="75">
    <w:abstractNumId w:val="75"/>
  </w:num>
  <w:num w:numId="76">
    <w:abstractNumId w:val="159"/>
  </w:num>
  <w:num w:numId="77">
    <w:abstractNumId w:val="50"/>
  </w:num>
  <w:num w:numId="78">
    <w:abstractNumId w:val="139"/>
  </w:num>
  <w:num w:numId="79">
    <w:abstractNumId w:val="81"/>
  </w:num>
  <w:num w:numId="80">
    <w:abstractNumId w:val="115"/>
  </w:num>
  <w:num w:numId="81">
    <w:abstractNumId w:val="210"/>
  </w:num>
  <w:num w:numId="82">
    <w:abstractNumId w:val="234"/>
  </w:num>
  <w:num w:numId="83">
    <w:abstractNumId w:val="116"/>
  </w:num>
  <w:num w:numId="84">
    <w:abstractNumId w:val="34"/>
  </w:num>
  <w:num w:numId="85">
    <w:abstractNumId w:val="128"/>
  </w:num>
  <w:num w:numId="86">
    <w:abstractNumId w:val="67"/>
  </w:num>
  <w:num w:numId="87">
    <w:abstractNumId w:val="253"/>
  </w:num>
  <w:num w:numId="88">
    <w:abstractNumId w:val="246"/>
  </w:num>
  <w:num w:numId="89">
    <w:abstractNumId w:val="86"/>
  </w:num>
  <w:num w:numId="90">
    <w:abstractNumId w:val="178"/>
  </w:num>
  <w:num w:numId="91">
    <w:abstractNumId w:val="189"/>
  </w:num>
  <w:num w:numId="92">
    <w:abstractNumId w:val="235"/>
  </w:num>
  <w:num w:numId="93">
    <w:abstractNumId w:val="194"/>
  </w:num>
  <w:num w:numId="94">
    <w:abstractNumId w:val="201"/>
  </w:num>
  <w:num w:numId="95">
    <w:abstractNumId w:val="118"/>
  </w:num>
  <w:num w:numId="96">
    <w:abstractNumId w:val="66"/>
  </w:num>
  <w:num w:numId="97">
    <w:abstractNumId w:val="127"/>
  </w:num>
  <w:num w:numId="98">
    <w:abstractNumId w:val="94"/>
  </w:num>
  <w:num w:numId="99">
    <w:abstractNumId w:val="157"/>
  </w:num>
  <w:num w:numId="100">
    <w:abstractNumId w:val="240"/>
  </w:num>
  <w:num w:numId="101">
    <w:abstractNumId w:val="29"/>
  </w:num>
  <w:num w:numId="102">
    <w:abstractNumId w:val="183"/>
  </w:num>
  <w:num w:numId="103">
    <w:abstractNumId w:val="220"/>
  </w:num>
  <w:num w:numId="104">
    <w:abstractNumId w:val="22"/>
  </w:num>
  <w:num w:numId="105">
    <w:abstractNumId w:val="16"/>
  </w:num>
  <w:num w:numId="106">
    <w:abstractNumId w:val="171"/>
  </w:num>
  <w:num w:numId="107">
    <w:abstractNumId w:val="96"/>
  </w:num>
  <w:num w:numId="108">
    <w:abstractNumId w:val="49"/>
  </w:num>
  <w:num w:numId="109">
    <w:abstractNumId w:val="132"/>
  </w:num>
  <w:num w:numId="110">
    <w:abstractNumId w:val="216"/>
  </w:num>
  <w:num w:numId="111">
    <w:abstractNumId w:val="33"/>
  </w:num>
  <w:num w:numId="112">
    <w:abstractNumId w:val="204"/>
  </w:num>
  <w:num w:numId="113">
    <w:abstractNumId w:val="166"/>
  </w:num>
  <w:num w:numId="114">
    <w:abstractNumId w:val="200"/>
  </w:num>
  <w:num w:numId="115">
    <w:abstractNumId w:val="114"/>
  </w:num>
  <w:num w:numId="116">
    <w:abstractNumId w:val="113"/>
  </w:num>
  <w:num w:numId="117">
    <w:abstractNumId w:val="101"/>
  </w:num>
  <w:num w:numId="118">
    <w:abstractNumId w:val="10"/>
  </w:num>
  <w:num w:numId="119">
    <w:abstractNumId w:val="188"/>
  </w:num>
  <w:num w:numId="120">
    <w:abstractNumId w:val="117"/>
  </w:num>
  <w:num w:numId="121">
    <w:abstractNumId w:val="97"/>
  </w:num>
  <w:num w:numId="122">
    <w:abstractNumId w:val="206"/>
  </w:num>
  <w:num w:numId="123">
    <w:abstractNumId w:val="191"/>
  </w:num>
  <w:num w:numId="124">
    <w:abstractNumId w:val="251"/>
  </w:num>
  <w:num w:numId="125">
    <w:abstractNumId w:val="15"/>
  </w:num>
  <w:num w:numId="126">
    <w:abstractNumId w:val="237"/>
  </w:num>
  <w:num w:numId="127">
    <w:abstractNumId w:val="11"/>
  </w:num>
  <w:num w:numId="128">
    <w:abstractNumId w:val="53"/>
  </w:num>
  <w:num w:numId="129">
    <w:abstractNumId w:val="241"/>
  </w:num>
  <w:num w:numId="130">
    <w:abstractNumId w:val="55"/>
  </w:num>
  <w:num w:numId="131">
    <w:abstractNumId w:val="30"/>
  </w:num>
  <w:num w:numId="132">
    <w:abstractNumId w:val="19"/>
  </w:num>
  <w:num w:numId="133">
    <w:abstractNumId w:val="198"/>
  </w:num>
  <w:num w:numId="134">
    <w:abstractNumId w:val="103"/>
  </w:num>
  <w:num w:numId="135">
    <w:abstractNumId w:val="151"/>
  </w:num>
  <w:num w:numId="136">
    <w:abstractNumId w:val="25"/>
  </w:num>
  <w:num w:numId="137">
    <w:abstractNumId w:val="143"/>
  </w:num>
  <w:num w:numId="138">
    <w:abstractNumId w:val="23"/>
  </w:num>
  <w:num w:numId="139">
    <w:abstractNumId w:val="100"/>
  </w:num>
  <w:num w:numId="140">
    <w:abstractNumId w:val="227"/>
  </w:num>
  <w:num w:numId="141">
    <w:abstractNumId w:val="120"/>
  </w:num>
  <w:num w:numId="142">
    <w:abstractNumId w:val="24"/>
  </w:num>
  <w:num w:numId="143">
    <w:abstractNumId w:val="211"/>
  </w:num>
  <w:num w:numId="144">
    <w:abstractNumId w:val="82"/>
  </w:num>
  <w:num w:numId="145">
    <w:abstractNumId w:val="111"/>
  </w:num>
  <w:num w:numId="146">
    <w:abstractNumId w:val="179"/>
  </w:num>
  <w:num w:numId="147">
    <w:abstractNumId w:val="56"/>
  </w:num>
  <w:num w:numId="148">
    <w:abstractNumId w:val="87"/>
  </w:num>
  <w:num w:numId="149">
    <w:abstractNumId w:val="172"/>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7"/>
  </w:num>
  <w:num w:numId="157">
    <w:abstractNumId w:val="60"/>
  </w:num>
  <w:num w:numId="158">
    <w:abstractNumId w:val="217"/>
  </w:num>
  <w:num w:numId="159">
    <w:abstractNumId w:val="31"/>
  </w:num>
  <w:num w:numId="160">
    <w:abstractNumId w:val="202"/>
  </w:num>
  <w:num w:numId="161">
    <w:abstractNumId w:val="13"/>
  </w:num>
  <w:num w:numId="162">
    <w:abstractNumId w:val="43"/>
  </w:num>
  <w:num w:numId="163">
    <w:abstractNumId w:val="226"/>
  </w:num>
  <w:num w:numId="164">
    <w:abstractNumId w:val="40"/>
  </w:num>
  <w:num w:numId="165">
    <w:abstractNumId w:val="174"/>
  </w:num>
  <w:num w:numId="166">
    <w:abstractNumId w:val="180"/>
  </w:num>
  <w:num w:numId="167">
    <w:abstractNumId w:val="98"/>
  </w:num>
  <w:num w:numId="168">
    <w:abstractNumId w:val="207"/>
  </w:num>
  <w:num w:numId="169">
    <w:abstractNumId w:val="78"/>
  </w:num>
  <w:num w:numId="170">
    <w:abstractNumId w:val="107"/>
  </w:num>
  <w:num w:numId="171">
    <w:abstractNumId w:val="233"/>
  </w:num>
  <w:num w:numId="172">
    <w:abstractNumId w:val="138"/>
  </w:num>
  <w:num w:numId="173">
    <w:abstractNumId w:val="21"/>
  </w:num>
  <w:num w:numId="174">
    <w:abstractNumId w:val="14"/>
  </w:num>
  <w:num w:numId="175">
    <w:abstractNumId w:val="69"/>
  </w:num>
  <w:num w:numId="176">
    <w:abstractNumId w:val="140"/>
  </w:num>
  <w:num w:numId="177">
    <w:abstractNumId w:val="28"/>
  </w:num>
  <w:num w:numId="178">
    <w:abstractNumId w:val="52"/>
  </w:num>
  <w:num w:numId="179">
    <w:abstractNumId w:val="182"/>
  </w:num>
  <w:num w:numId="180">
    <w:abstractNumId w:val="168"/>
  </w:num>
  <w:num w:numId="181">
    <w:abstractNumId w:val="192"/>
  </w:num>
  <w:num w:numId="182">
    <w:abstractNumId w:val="110"/>
  </w:num>
  <w:num w:numId="183">
    <w:abstractNumId w:val="35"/>
  </w:num>
  <w:num w:numId="184">
    <w:abstractNumId w:val="238"/>
  </w:num>
  <w:num w:numId="185">
    <w:abstractNumId w:val="124"/>
  </w:num>
  <w:num w:numId="186">
    <w:abstractNumId w:val="85"/>
  </w:num>
  <w:num w:numId="187">
    <w:abstractNumId w:val="108"/>
  </w:num>
  <w:num w:numId="188">
    <w:abstractNumId w:val="62"/>
  </w:num>
  <w:num w:numId="189">
    <w:abstractNumId w:val="45"/>
  </w:num>
  <w:num w:numId="190">
    <w:abstractNumId w:val="20"/>
  </w:num>
  <w:num w:numId="191">
    <w:abstractNumId w:val="74"/>
  </w:num>
  <w:num w:numId="192">
    <w:abstractNumId w:val="163"/>
  </w:num>
  <w:num w:numId="193">
    <w:abstractNumId w:val="104"/>
  </w:num>
  <w:num w:numId="194">
    <w:abstractNumId w:val="41"/>
  </w:num>
  <w:num w:numId="195">
    <w:abstractNumId w:val="79"/>
  </w:num>
  <w:num w:numId="196">
    <w:abstractNumId w:val="46"/>
  </w:num>
  <w:num w:numId="197">
    <w:abstractNumId w:val="84"/>
  </w:num>
  <w:num w:numId="198">
    <w:abstractNumId w:val="91"/>
  </w:num>
  <w:num w:numId="199">
    <w:abstractNumId w:val="109"/>
  </w:num>
  <w:num w:numId="200">
    <w:abstractNumId w:val="64"/>
  </w:num>
  <w:num w:numId="201">
    <w:abstractNumId w:val="164"/>
  </w:num>
  <w:num w:numId="202">
    <w:abstractNumId w:val="156"/>
  </w:num>
  <w:num w:numId="203">
    <w:abstractNumId w:val="196"/>
  </w:num>
  <w:num w:numId="204">
    <w:abstractNumId w:val="147"/>
  </w:num>
  <w:num w:numId="205">
    <w:abstractNumId w:val="63"/>
  </w:num>
  <w:num w:numId="206">
    <w:abstractNumId w:val="145"/>
  </w:num>
  <w:num w:numId="207">
    <w:abstractNumId w:val="248"/>
  </w:num>
  <w:num w:numId="208">
    <w:abstractNumId w:val="199"/>
  </w:num>
  <w:num w:numId="209">
    <w:abstractNumId w:val="18"/>
  </w:num>
  <w:num w:numId="210">
    <w:abstractNumId w:val="228"/>
  </w:num>
  <w:num w:numId="211">
    <w:abstractNumId w:val="71"/>
  </w:num>
  <w:num w:numId="212">
    <w:abstractNumId w:val="134"/>
  </w:num>
  <w:num w:numId="213">
    <w:abstractNumId w:val="61"/>
  </w:num>
  <w:num w:numId="214">
    <w:abstractNumId w:val="243"/>
  </w:num>
  <w:num w:numId="215">
    <w:abstractNumId w:val="153"/>
  </w:num>
  <w:num w:numId="216">
    <w:abstractNumId w:val="108"/>
  </w:num>
  <w:num w:numId="217">
    <w:abstractNumId w:val="184"/>
  </w:num>
  <w:num w:numId="218">
    <w:abstractNumId w:val="244"/>
  </w:num>
  <w:num w:numId="219">
    <w:abstractNumId w:val="83"/>
  </w:num>
  <w:num w:numId="220">
    <w:abstractNumId w:val="154"/>
  </w:num>
  <w:num w:numId="221">
    <w:abstractNumId w:val="105"/>
  </w:num>
  <w:num w:numId="222">
    <w:abstractNumId w:val="249"/>
  </w:num>
  <w:num w:numId="223">
    <w:abstractNumId w:val="187"/>
  </w:num>
  <w:num w:numId="224">
    <w:abstractNumId w:val="72"/>
  </w:num>
  <w:num w:numId="225">
    <w:abstractNumId w:val="77"/>
  </w:num>
  <w:num w:numId="226">
    <w:abstractNumId w:val="161"/>
  </w:num>
  <w:num w:numId="227">
    <w:abstractNumId w:val="250"/>
  </w:num>
  <w:num w:numId="228">
    <w:abstractNumId w:val="123"/>
  </w:num>
  <w:num w:numId="229">
    <w:abstractNumId w:val="231"/>
  </w:num>
  <w:num w:numId="230">
    <w:abstractNumId w:val="129"/>
  </w:num>
  <w:num w:numId="231">
    <w:abstractNumId w:val="175"/>
  </w:num>
  <w:num w:numId="232">
    <w:abstractNumId w:val="232"/>
  </w:num>
  <w:num w:numId="233">
    <w:abstractNumId w:val="141"/>
  </w:num>
  <w:num w:numId="234">
    <w:abstractNumId w:val="224"/>
  </w:num>
  <w:num w:numId="235">
    <w:abstractNumId w:val="208"/>
  </w:num>
  <w:num w:numId="236">
    <w:abstractNumId w:val="177"/>
  </w:num>
  <w:num w:numId="237">
    <w:abstractNumId w:val="149"/>
  </w:num>
  <w:num w:numId="238">
    <w:abstractNumId w:val="102"/>
  </w:num>
  <w:num w:numId="239">
    <w:abstractNumId w:val="12"/>
  </w:num>
  <w:num w:numId="240">
    <w:abstractNumId w:val="236"/>
  </w:num>
  <w:num w:numId="241">
    <w:abstractNumId w:val="197"/>
  </w:num>
  <w:num w:numId="242">
    <w:abstractNumId w:val="209"/>
  </w:num>
  <w:num w:numId="243">
    <w:abstractNumId w:val="185"/>
  </w:num>
  <w:num w:numId="244">
    <w:abstractNumId w:val="37"/>
  </w:num>
  <w:num w:numId="245">
    <w:abstractNumId w:val="247"/>
  </w:num>
  <w:num w:numId="246">
    <w:abstractNumId w:val="242"/>
  </w:num>
  <w:num w:numId="247">
    <w:abstractNumId w:val="181"/>
  </w:num>
  <w:num w:numId="248">
    <w:abstractNumId w:val="80"/>
  </w:num>
  <w:num w:numId="249">
    <w:abstractNumId w:val="212"/>
  </w:num>
  <w:num w:numId="250">
    <w:abstractNumId w:val="162"/>
  </w:num>
  <w:num w:numId="251">
    <w:abstractNumId w:val="59"/>
  </w:num>
  <w:num w:numId="252">
    <w:abstractNumId w:val="221"/>
  </w:num>
  <w:num w:numId="253">
    <w:abstractNumId w:val="92"/>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1C"/>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06"/>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EAB"/>
    <w:rsid w:val="005E7FCB"/>
    <w:rsid w:val="005F0F52"/>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AAE"/>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40B"/>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3D5"/>
    <w:rsid w:val="00FD1F1A"/>
    <w:rsid w:val="00FD2324"/>
    <w:rsid w:val="00FD2466"/>
    <w:rsid w:val="00FD2835"/>
    <w:rsid w:val="00FD449E"/>
    <w:rsid w:val="00FD4B95"/>
    <w:rsid w:val="00FD55DC"/>
    <w:rsid w:val="00FD5659"/>
    <w:rsid w:val="00FD61D0"/>
    <w:rsid w:val="00FD7F0D"/>
    <w:rsid w:val="00FE03BF"/>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202</Pages>
  <Words>74529</Words>
  <Characters>424816</Characters>
  <Application>Microsoft Office Word</Application>
  <DocSecurity>0</DocSecurity>
  <Lines>3540</Lines>
  <Paragraphs>996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498349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2018-04-18T02:31:00Z</cp:lastPrinted>
  <dcterms:created xsi:type="dcterms:W3CDTF">2021-05-05T03:33:00Z</dcterms:created>
  <dcterms:modified xsi:type="dcterms:W3CDTF">2021-05-05T03:47:00Z</dcterms:modified>
</cp:coreProperties>
</file>