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3C7D50" w:rsidRPr="00DE11FD">
        <w:rPr>
          <w:color w:val="auto"/>
          <w:lang w:val="en-GB"/>
        </w:rPr>
        <w:t>0</w:t>
      </w:r>
      <w:r w:rsidR="007732A5" w:rsidRPr="00DE11FD">
        <w:rPr>
          <w:color w:val="auto"/>
          <w:lang w:val="en-GB"/>
        </w:rPr>
        <w:t>8</w:t>
      </w:r>
      <w:r w:rsidR="00DB0AC6">
        <w:rPr>
          <w:color w:val="auto"/>
          <w:lang w:val="en-GB"/>
        </w:rPr>
        <w:t>23</w:t>
      </w:r>
      <w:r w:rsidR="00675FC3" w:rsidRPr="009D033B">
        <w:rPr>
          <w:color w:val="auto"/>
          <w:lang w:val="en-GB"/>
        </w:rPr>
        <w:br/>
        <w:t xml:space="preserve">Posted </w:t>
      </w:r>
    </w:p>
    <w:p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9D033B">
        <w:rPr>
          <w:b w:val="0"/>
          <w:bCs w:val="0"/>
          <w:color w:val="auto"/>
          <w:sz w:val="20"/>
          <w:szCs w:val="20"/>
        </w:rPr>
        <w:t>30</w:t>
      </w:r>
      <w:r w:rsidR="00D5100B">
        <w:rPr>
          <w:b w:val="0"/>
          <w:bCs w:val="0"/>
          <w:color w:val="auto"/>
          <w:sz w:val="20"/>
          <w:szCs w:val="20"/>
        </w:rPr>
        <w:t xml:space="preserve"> July </w:t>
      </w:r>
      <w:r w:rsidR="00C9534C">
        <w:rPr>
          <w:b w:val="0"/>
          <w:bCs w:val="0"/>
          <w:color w:val="auto"/>
          <w:sz w:val="20"/>
          <w:szCs w:val="20"/>
        </w:rPr>
        <w:t>201</w:t>
      </w:r>
      <w:r w:rsidR="00B72322">
        <w:rPr>
          <w:b w:val="0"/>
          <w:bCs w:val="0"/>
          <w:color w:val="auto"/>
          <w:sz w:val="20"/>
          <w:szCs w:val="20"/>
        </w:rPr>
        <w:t>8</w:t>
      </w:r>
    </w:p>
    <w:p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rsidR="00A32382" w:rsidRPr="00BD083E" w:rsidRDefault="00A32382">
      <w:pPr>
        <w:pStyle w:val="zzCover"/>
        <w:spacing w:after="2000"/>
        <w:rPr>
          <w:b w:val="0"/>
          <w:bCs w:val="0"/>
          <w:color w:val="auto"/>
        </w:rPr>
      </w:pPr>
      <w:r w:rsidRPr="00BD083E">
        <w:rPr>
          <w:b w:val="0"/>
          <w:bCs w:val="0"/>
          <w:color w:val="auto"/>
          <w:sz w:val="20"/>
          <w:szCs w:val="20"/>
        </w:rPr>
        <w:t>Secretariat: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rsidR="00A32382" w:rsidRDefault="00A32382">
      <w:pPr>
        <w:pStyle w:val="zzContents"/>
        <w:tabs>
          <w:tab w:val="right" w:pos="9752"/>
        </w:tabs>
      </w:pPr>
      <w:r>
        <w:lastRenderedPageBreak/>
        <w:t>Contents</w:t>
      </w:r>
      <w:r>
        <w:tab/>
      </w:r>
      <w:r>
        <w:rPr>
          <w:b w:val="0"/>
          <w:bCs w:val="0"/>
          <w:sz w:val="20"/>
          <w:szCs w:val="20"/>
        </w:rPr>
        <w:t>Page</w:t>
      </w:r>
    </w:p>
    <w:p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3A370D">
        <w:rPr>
          <w:noProof/>
        </w:rPr>
        <w:t>vii</w:t>
      </w:r>
      <w:r w:rsidR="003A370D">
        <w:rPr>
          <w:noProof/>
        </w:rPr>
        <w:fldChar w:fldCharType="end"/>
      </w:r>
    </w:p>
    <w:p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Pr>
          <w:noProof/>
        </w:rPr>
        <w:t>ix</w:t>
      </w:r>
      <w:r>
        <w:rPr>
          <w:noProof/>
        </w:rPr>
        <w:fldChar w:fldCharType="end"/>
      </w:r>
    </w:p>
    <w:p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Pr>
          <w:noProof/>
        </w:rPr>
        <w:t>10</w:t>
      </w:r>
      <w:r>
        <w:rPr>
          <w:noProof/>
        </w:rPr>
        <w:fldChar w:fldCharType="end"/>
      </w:r>
    </w:p>
    <w:p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Pr>
          <w:noProof/>
        </w:rPr>
        <w:t>10</w:t>
      </w:r>
      <w:r>
        <w:rPr>
          <w:noProof/>
        </w:rPr>
        <w:fldChar w:fldCharType="end"/>
      </w:r>
    </w:p>
    <w:p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Pr>
          <w:noProof/>
        </w:rPr>
        <w:t>10</w:t>
      </w:r>
      <w:r>
        <w:rPr>
          <w:noProof/>
        </w:rPr>
        <w:fldChar w:fldCharType="end"/>
      </w:r>
    </w:p>
    <w:p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Pr>
          <w:noProof/>
        </w:rPr>
        <w:t>10</w:t>
      </w:r>
      <w:r>
        <w:rPr>
          <w:noProof/>
        </w:rPr>
        <w:fldChar w:fldCharType="end"/>
      </w:r>
    </w:p>
    <w:p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Pr>
          <w:noProof/>
        </w:rPr>
        <w:t>15</w:t>
      </w:r>
      <w:r>
        <w:rPr>
          <w:noProof/>
        </w:rPr>
        <w:fldChar w:fldCharType="end"/>
      </w:r>
    </w:p>
    <w:p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Pr>
          <w:noProof/>
        </w:rPr>
        <w:t>15</w:t>
      </w:r>
      <w:r>
        <w:rPr>
          <w:noProof/>
        </w:rPr>
        <w:fldChar w:fldCharType="end"/>
      </w:r>
    </w:p>
    <w:p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Pr>
          <w:noProof/>
        </w:rPr>
        <w:t>15</w:t>
      </w:r>
      <w:r>
        <w:rPr>
          <w:noProof/>
        </w:rPr>
        <w:fldChar w:fldCharType="end"/>
      </w:r>
    </w:p>
    <w:p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Pr>
          <w:noProof/>
        </w:rPr>
        <w:t>16</w:t>
      </w:r>
      <w:r>
        <w:rPr>
          <w:noProof/>
        </w:rPr>
        <w:fldChar w:fldCharType="end"/>
      </w:r>
    </w:p>
    <w:p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Pr>
          <w:noProof/>
        </w:rPr>
        <w:t>16</w:t>
      </w:r>
      <w:r>
        <w:rPr>
          <w:noProof/>
        </w:rPr>
        <w:fldChar w:fldCharType="end"/>
      </w:r>
    </w:p>
    <w:p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Pr>
          <w:noProof/>
        </w:rPr>
        <w:t>18</w:t>
      </w:r>
      <w:r>
        <w:rPr>
          <w:noProof/>
        </w:rPr>
        <w:fldChar w:fldCharType="end"/>
      </w:r>
    </w:p>
    <w:p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Pr>
          <w:noProof/>
        </w:rPr>
        <w:t>18</w:t>
      </w:r>
      <w:r>
        <w:rPr>
          <w:noProof/>
        </w:rPr>
        <w:fldChar w:fldCharType="end"/>
      </w:r>
    </w:p>
    <w:p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Pr>
          <w:noProof/>
        </w:rPr>
        <w:t>19</w:t>
      </w:r>
      <w:r>
        <w:rPr>
          <w:noProof/>
        </w:rPr>
        <w:fldChar w:fldCharType="end"/>
      </w:r>
    </w:p>
    <w:p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Pr>
          <w:noProof/>
        </w:rPr>
        <w:t>19</w:t>
      </w:r>
      <w:r>
        <w:rPr>
          <w:noProof/>
        </w:rPr>
        <w:fldChar w:fldCharType="end"/>
      </w:r>
    </w:p>
    <w:p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Pr>
          <w:noProof/>
        </w:rPr>
        <w:t>19</w:t>
      </w:r>
      <w:r>
        <w:rPr>
          <w:noProof/>
        </w:rPr>
        <w:fldChar w:fldCharType="end"/>
      </w:r>
    </w:p>
    <w:p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Pr>
          <w:noProof/>
        </w:rPr>
        <w:t>20</w:t>
      </w:r>
      <w:r>
        <w:rPr>
          <w:noProof/>
        </w:rPr>
        <w:fldChar w:fldCharType="end"/>
      </w:r>
    </w:p>
    <w:p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Pr>
          <w:noProof/>
        </w:rPr>
        <w:t>20</w:t>
      </w:r>
      <w:r>
        <w:rPr>
          <w:noProof/>
        </w:rPr>
        <w:fldChar w:fldCharType="end"/>
      </w:r>
    </w:p>
    <w:p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Pr>
          <w:noProof/>
        </w:rPr>
        <w:t>20</w:t>
      </w:r>
      <w:r>
        <w:rPr>
          <w:noProof/>
        </w:rPr>
        <w:fldChar w:fldCharType="end"/>
      </w:r>
    </w:p>
    <w:p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Pr>
          <w:noProof/>
        </w:rPr>
        <w:t>20</w:t>
      </w:r>
      <w:r>
        <w:rPr>
          <w:noProof/>
        </w:rPr>
        <w:fldChar w:fldCharType="end"/>
      </w:r>
    </w:p>
    <w:p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Pr>
          <w:noProof/>
        </w:rPr>
        <w:t>20</w:t>
      </w:r>
      <w:r>
        <w:rPr>
          <w:noProof/>
        </w:rPr>
        <w:fldChar w:fldCharType="end"/>
      </w:r>
    </w:p>
    <w:p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Pr>
          <w:noProof/>
        </w:rPr>
        <w:t>20</w:t>
      </w:r>
      <w:r>
        <w:rPr>
          <w:noProof/>
        </w:rPr>
        <w:fldChar w:fldCharType="end"/>
      </w:r>
    </w:p>
    <w:p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Pr>
          <w:noProof/>
        </w:rPr>
        <w:t>21</w:t>
      </w:r>
      <w:r>
        <w:rPr>
          <w:noProof/>
        </w:rPr>
        <w:fldChar w:fldCharType="end"/>
      </w:r>
    </w:p>
    <w:p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Pr>
          <w:noProof/>
        </w:rPr>
        <w:t>21</w:t>
      </w:r>
      <w:r>
        <w:rPr>
          <w:noProof/>
        </w:rPr>
        <w:fldChar w:fldCharType="end"/>
      </w:r>
    </w:p>
    <w:p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Pr>
          <w:noProof/>
        </w:rPr>
        <w:t>22</w:t>
      </w:r>
      <w:r>
        <w:rPr>
          <w:noProof/>
        </w:rPr>
        <w:fldChar w:fldCharType="end"/>
      </w:r>
    </w:p>
    <w:p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Pr>
          <w:noProof/>
        </w:rPr>
        <w:t>22</w:t>
      </w:r>
      <w:r>
        <w:rPr>
          <w:noProof/>
        </w:rPr>
        <w:fldChar w:fldCharType="end"/>
      </w:r>
    </w:p>
    <w:p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Pr>
          <w:noProof/>
        </w:rPr>
        <w:t>23</w:t>
      </w:r>
      <w:r>
        <w:rPr>
          <w:noProof/>
        </w:rPr>
        <w:fldChar w:fldCharType="end"/>
      </w:r>
    </w:p>
    <w:p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Pr>
          <w:noProof/>
        </w:rPr>
        <w:t>26</w:t>
      </w:r>
      <w:r>
        <w:rPr>
          <w:noProof/>
        </w:rPr>
        <w:fldChar w:fldCharType="end"/>
      </w:r>
    </w:p>
    <w:p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Pr>
          <w:noProof/>
        </w:rPr>
        <w:t>27</w:t>
      </w:r>
      <w:r>
        <w:rPr>
          <w:noProof/>
        </w:rPr>
        <w:fldChar w:fldCharType="end"/>
      </w:r>
    </w:p>
    <w:p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Pr>
          <w:noProof/>
        </w:rPr>
        <w:t>30</w:t>
      </w:r>
      <w:r>
        <w:rPr>
          <w:noProof/>
        </w:rPr>
        <w:fldChar w:fldCharType="end"/>
      </w:r>
    </w:p>
    <w:p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Pr>
          <w:noProof/>
        </w:rPr>
        <w:t>32</w:t>
      </w:r>
      <w:r>
        <w:rPr>
          <w:noProof/>
        </w:rPr>
        <w:fldChar w:fldCharType="end"/>
      </w:r>
    </w:p>
    <w:p w:rsidR="003A370D" w:rsidRDefault="003A370D">
      <w:pPr>
        <w:pStyle w:val="TOC2"/>
        <w:rPr>
          <w:smallCaps w:val="0"/>
          <w:noProof/>
          <w:sz w:val="24"/>
          <w:szCs w:val="24"/>
          <w:lang w:val="en-CA"/>
        </w:rPr>
      </w:pPr>
      <w:r w:rsidRPr="007361C9">
        <w:rPr>
          <w:rFonts w:cs="Arial-BoldMT"/>
          <w:bCs/>
          <w:noProof/>
        </w:rPr>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Pr>
          <w:noProof/>
        </w:rPr>
        <w:t>35</w:t>
      </w:r>
      <w:r>
        <w:rPr>
          <w:noProof/>
        </w:rPr>
        <w:fldChar w:fldCharType="end"/>
      </w:r>
    </w:p>
    <w:p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Pr>
          <w:noProof/>
        </w:rPr>
        <w:t>36</w:t>
      </w:r>
      <w:r>
        <w:rPr>
          <w:noProof/>
        </w:rPr>
        <w:fldChar w:fldCharType="end"/>
      </w:r>
    </w:p>
    <w:p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Pr>
          <w:noProof/>
        </w:rPr>
        <w:t>38</w:t>
      </w:r>
      <w:r>
        <w:rPr>
          <w:noProof/>
        </w:rPr>
        <w:fldChar w:fldCharType="end"/>
      </w:r>
    </w:p>
    <w:p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Pr>
          <w:noProof/>
        </w:rPr>
        <w:t>40</w:t>
      </w:r>
      <w:r>
        <w:rPr>
          <w:noProof/>
        </w:rPr>
        <w:fldChar w:fldCharType="end"/>
      </w:r>
    </w:p>
    <w:p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Pr>
          <w:noProof/>
        </w:rPr>
        <w:t>41</w:t>
      </w:r>
      <w:r>
        <w:rPr>
          <w:noProof/>
        </w:rPr>
        <w:fldChar w:fldCharType="end"/>
      </w:r>
    </w:p>
    <w:p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Pr>
          <w:noProof/>
        </w:rPr>
        <w:t>42</w:t>
      </w:r>
      <w:r>
        <w:rPr>
          <w:noProof/>
        </w:rPr>
        <w:fldChar w:fldCharType="end"/>
      </w:r>
    </w:p>
    <w:p w:rsidR="003A370D" w:rsidRDefault="003A370D">
      <w:pPr>
        <w:pStyle w:val="TOC2"/>
        <w:rPr>
          <w:smallCaps w:val="0"/>
          <w:noProof/>
          <w:sz w:val="24"/>
          <w:szCs w:val="24"/>
          <w:lang w:val="en-CA"/>
        </w:rPr>
      </w:pPr>
      <w:r>
        <w:rPr>
          <w:noProof/>
        </w:rPr>
        <w:lastRenderedPageBreak/>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Pr>
          <w:noProof/>
        </w:rPr>
        <w:t>43</w:t>
      </w:r>
      <w:r>
        <w:rPr>
          <w:noProof/>
        </w:rPr>
        <w:fldChar w:fldCharType="end"/>
      </w:r>
    </w:p>
    <w:p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Pr>
          <w:noProof/>
        </w:rPr>
        <w:t>44</w:t>
      </w:r>
      <w:r>
        <w:rPr>
          <w:noProof/>
        </w:rPr>
        <w:fldChar w:fldCharType="end"/>
      </w:r>
    </w:p>
    <w:p w:rsidR="003A370D" w:rsidRDefault="003A370D">
      <w:pPr>
        <w:pStyle w:val="TOC2"/>
        <w:rPr>
          <w:smallCaps w:val="0"/>
          <w:noProof/>
          <w:sz w:val="24"/>
          <w:szCs w:val="24"/>
          <w:lang w:val="en-CA"/>
        </w:rPr>
      </w:pPr>
      <w:r>
        <w:rPr>
          <w:noProof/>
        </w:rPr>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Pr>
          <w:noProof/>
        </w:rPr>
        <w:t>47</w:t>
      </w:r>
      <w:r>
        <w:rPr>
          <w:noProof/>
        </w:rPr>
        <w:fldChar w:fldCharType="end"/>
      </w:r>
    </w:p>
    <w:p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Pr>
          <w:noProof/>
        </w:rPr>
        <w:t>48</w:t>
      </w:r>
      <w:r>
        <w:rPr>
          <w:noProof/>
        </w:rPr>
        <w:fldChar w:fldCharType="end"/>
      </w:r>
    </w:p>
    <w:p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Pr>
          <w:noProof/>
        </w:rPr>
        <w:t>49</w:t>
      </w:r>
      <w:r>
        <w:rPr>
          <w:noProof/>
        </w:rPr>
        <w:fldChar w:fldCharType="end"/>
      </w:r>
    </w:p>
    <w:p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Pr>
          <w:noProof/>
        </w:rPr>
        <w:t>51</w:t>
      </w:r>
      <w:r>
        <w:rPr>
          <w:noProof/>
        </w:rPr>
        <w:fldChar w:fldCharType="end"/>
      </w:r>
    </w:p>
    <w:p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Pr>
          <w:noProof/>
        </w:rPr>
        <w:t>52</w:t>
      </w:r>
      <w:r>
        <w:rPr>
          <w:noProof/>
        </w:rPr>
        <w:fldChar w:fldCharType="end"/>
      </w:r>
    </w:p>
    <w:p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Pr>
          <w:noProof/>
        </w:rPr>
        <w:t>53</w:t>
      </w:r>
      <w:r>
        <w:rPr>
          <w:noProof/>
        </w:rPr>
        <w:fldChar w:fldCharType="end"/>
      </w:r>
    </w:p>
    <w:p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Pr>
          <w:noProof/>
        </w:rPr>
        <w:t>56</w:t>
      </w:r>
      <w:r>
        <w:rPr>
          <w:noProof/>
        </w:rPr>
        <w:fldChar w:fldCharType="end"/>
      </w:r>
    </w:p>
    <w:p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Pr>
          <w:noProof/>
        </w:rPr>
        <w:t>57</w:t>
      </w:r>
      <w:r>
        <w:rPr>
          <w:noProof/>
        </w:rPr>
        <w:fldChar w:fldCharType="end"/>
      </w:r>
    </w:p>
    <w:p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Pr>
          <w:noProof/>
        </w:rPr>
        <w:t>60</w:t>
      </w:r>
      <w:r>
        <w:rPr>
          <w:noProof/>
        </w:rPr>
        <w:fldChar w:fldCharType="end"/>
      </w:r>
    </w:p>
    <w:p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Pr>
          <w:noProof/>
        </w:rPr>
        <w:t>61</w:t>
      </w:r>
      <w:r>
        <w:rPr>
          <w:noProof/>
        </w:rPr>
        <w:fldChar w:fldCharType="end"/>
      </w:r>
    </w:p>
    <w:p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Pr>
          <w:noProof/>
        </w:rPr>
        <w:t>63</w:t>
      </w:r>
      <w:r>
        <w:rPr>
          <w:noProof/>
        </w:rPr>
        <w:fldChar w:fldCharType="end"/>
      </w:r>
    </w:p>
    <w:p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Pr>
          <w:noProof/>
        </w:rPr>
        <w:t>64</w:t>
      </w:r>
      <w:r>
        <w:rPr>
          <w:noProof/>
        </w:rPr>
        <w:fldChar w:fldCharType="end"/>
      </w:r>
    </w:p>
    <w:p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Pr>
          <w:noProof/>
        </w:rPr>
        <w:t>67</w:t>
      </w:r>
      <w:r>
        <w:rPr>
          <w:noProof/>
        </w:rPr>
        <w:fldChar w:fldCharType="end"/>
      </w:r>
    </w:p>
    <w:p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Pr>
          <w:noProof/>
        </w:rPr>
        <w:t>68</w:t>
      </w:r>
      <w:r>
        <w:rPr>
          <w:noProof/>
        </w:rPr>
        <w:fldChar w:fldCharType="end"/>
      </w:r>
    </w:p>
    <w:p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Pr>
          <w:noProof/>
        </w:rPr>
        <w:t>69</w:t>
      </w:r>
      <w:r>
        <w:rPr>
          <w:noProof/>
        </w:rPr>
        <w:fldChar w:fldCharType="end"/>
      </w:r>
    </w:p>
    <w:p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Pr>
          <w:noProof/>
        </w:rPr>
        <w:t>70</w:t>
      </w:r>
      <w:r>
        <w:rPr>
          <w:noProof/>
        </w:rPr>
        <w:fldChar w:fldCharType="end"/>
      </w:r>
    </w:p>
    <w:p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Pr>
          <w:noProof/>
        </w:rPr>
        <w:t>72</w:t>
      </w:r>
      <w:r>
        <w:rPr>
          <w:noProof/>
        </w:rPr>
        <w:fldChar w:fldCharType="end"/>
      </w:r>
    </w:p>
    <w:p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Pr>
          <w:noProof/>
        </w:rPr>
        <w:t>73</w:t>
      </w:r>
      <w:r>
        <w:rPr>
          <w:noProof/>
        </w:rPr>
        <w:fldChar w:fldCharType="end"/>
      </w:r>
    </w:p>
    <w:p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Pr>
          <w:noProof/>
        </w:rPr>
        <w:t>76</w:t>
      </w:r>
      <w:r>
        <w:rPr>
          <w:noProof/>
        </w:rPr>
        <w:fldChar w:fldCharType="end"/>
      </w:r>
    </w:p>
    <w:p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Pr>
          <w:noProof/>
        </w:rPr>
        <w:t>78</w:t>
      </w:r>
      <w:r>
        <w:rPr>
          <w:noProof/>
        </w:rPr>
        <w:fldChar w:fldCharType="end"/>
      </w:r>
    </w:p>
    <w:p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Pr>
          <w:noProof/>
        </w:rPr>
        <w:t>79</w:t>
      </w:r>
      <w:r>
        <w:rPr>
          <w:noProof/>
        </w:rPr>
        <w:fldChar w:fldCharType="end"/>
      </w:r>
    </w:p>
    <w:p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Pr>
          <w:noProof/>
        </w:rPr>
        <w:t>81</w:t>
      </w:r>
      <w:r>
        <w:rPr>
          <w:noProof/>
        </w:rPr>
        <w:fldChar w:fldCharType="end"/>
      </w:r>
    </w:p>
    <w:p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Pr>
          <w:noProof/>
        </w:rPr>
        <w:t>83</w:t>
      </w:r>
      <w:r>
        <w:rPr>
          <w:noProof/>
        </w:rPr>
        <w:fldChar w:fldCharType="end"/>
      </w:r>
    </w:p>
    <w:p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Pr>
          <w:noProof/>
        </w:rPr>
        <w:t>85</w:t>
      </w:r>
      <w:r>
        <w:rPr>
          <w:noProof/>
        </w:rPr>
        <w:fldChar w:fldCharType="end"/>
      </w:r>
    </w:p>
    <w:p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Pr>
          <w:noProof/>
        </w:rPr>
        <w:t>86</w:t>
      </w:r>
      <w:r>
        <w:rPr>
          <w:noProof/>
        </w:rPr>
        <w:fldChar w:fldCharType="end"/>
      </w:r>
    </w:p>
    <w:p w:rsidR="003A370D" w:rsidRDefault="003A370D">
      <w:pPr>
        <w:pStyle w:val="TOC2"/>
        <w:rPr>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Pr>
          <w:noProof/>
        </w:rPr>
        <w:t>88</w:t>
      </w:r>
      <w:r>
        <w:rPr>
          <w:noProof/>
        </w:rPr>
        <w:fldChar w:fldCharType="end"/>
      </w:r>
    </w:p>
    <w:p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Pr>
          <w:noProof/>
        </w:rPr>
        <w:t>90</w:t>
      </w:r>
      <w:r>
        <w:rPr>
          <w:noProof/>
        </w:rPr>
        <w:fldChar w:fldCharType="end"/>
      </w:r>
    </w:p>
    <w:p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Pr>
          <w:noProof/>
        </w:rPr>
        <w:t>92</w:t>
      </w:r>
      <w:r>
        <w:rPr>
          <w:noProof/>
        </w:rPr>
        <w:fldChar w:fldCharType="end"/>
      </w:r>
    </w:p>
    <w:p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Pr>
          <w:noProof/>
        </w:rPr>
        <w:t>94</w:t>
      </w:r>
      <w:r>
        <w:rPr>
          <w:noProof/>
        </w:rPr>
        <w:fldChar w:fldCharType="end"/>
      </w:r>
    </w:p>
    <w:p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Pr>
          <w:noProof/>
        </w:rPr>
        <w:t>95</w:t>
      </w:r>
      <w:r>
        <w:rPr>
          <w:noProof/>
        </w:rPr>
        <w:fldChar w:fldCharType="end"/>
      </w:r>
    </w:p>
    <w:p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Pr>
          <w:noProof/>
        </w:rPr>
        <w:t>97</w:t>
      </w:r>
      <w:r>
        <w:rPr>
          <w:noProof/>
        </w:rPr>
        <w:fldChar w:fldCharType="end"/>
      </w:r>
    </w:p>
    <w:p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Pr>
          <w:noProof/>
        </w:rPr>
        <w:t>99</w:t>
      </w:r>
      <w:r>
        <w:rPr>
          <w:noProof/>
        </w:rPr>
        <w:fldChar w:fldCharType="end"/>
      </w:r>
    </w:p>
    <w:p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Pr>
          <w:noProof/>
        </w:rPr>
        <w:t>100</w:t>
      </w:r>
      <w:r>
        <w:rPr>
          <w:noProof/>
        </w:rPr>
        <w:fldChar w:fldCharType="end"/>
      </w:r>
    </w:p>
    <w:p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Pr>
          <w:noProof/>
        </w:rPr>
        <w:t>102</w:t>
      </w:r>
      <w:r>
        <w:rPr>
          <w:noProof/>
        </w:rPr>
        <w:fldChar w:fldCharType="end"/>
      </w:r>
    </w:p>
    <w:p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Pr>
          <w:noProof/>
        </w:rPr>
        <w:t>103</w:t>
      </w:r>
      <w:r>
        <w:rPr>
          <w:noProof/>
        </w:rPr>
        <w:fldChar w:fldCharType="end"/>
      </w:r>
    </w:p>
    <w:p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Pr>
          <w:noProof/>
        </w:rPr>
        <w:t>104</w:t>
      </w:r>
      <w:r>
        <w:rPr>
          <w:noProof/>
        </w:rPr>
        <w:fldChar w:fldCharType="end"/>
      </w:r>
    </w:p>
    <w:p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Pr>
          <w:noProof/>
        </w:rPr>
        <w:t>105</w:t>
      </w:r>
      <w:r>
        <w:rPr>
          <w:noProof/>
        </w:rPr>
        <w:fldChar w:fldCharType="end"/>
      </w:r>
    </w:p>
    <w:p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Pr>
          <w:noProof/>
        </w:rPr>
        <w:t>107</w:t>
      </w:r>
      <w:r>
        <w:rPr>
          <w:noProof/>
        </w:rPr>
        <w:fldChar w:fldCharType="end"/>
      </w:r>
    </w:p>
    <w:p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Pr>
          <w:noProof/>
        </w:rPr>
        <w:t>108</w:t>
      </w:r>
      <w:r>
        <w:rPr>
          <w:noProof/>
        </w:rPr>
        <w:fldChar w:fldCharType="end"/>
      </w:r>
    </w:p>
    <w:p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Pr>
          <w:noProof/>
        </w:rPr>
        <w:t>109</w:t>
      </w:r>
      <w:r>
        <w:rPr>
          <w:noProof/>
        </w:rPr>
        <w:fldChar w:fldCharType="end"/>
      </w:r>
    </w:p>
    <w:p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Pr>
          <w:noProof/>
        </w:rPr>
        <w:t>111</w:t>
      </w:r>
      <w:r>
        <w:rPr>
          <w:noProof/>
        </w:rPr>
        <w:fldChar w:fldCharType="end"/>
      </w:r>
    </w:p>
    <w:p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Pr>
          <w:noProof/>
        </w:rPr>
        <w:t>112</w:t>
      </w:r>
      <w:r>
        <w:rPr>
          <w:noProof/>
        </w:rPr>
        <w:fldChar w:fldCharType="end"/>
      </w:r>
    </w:p>
    <w:p w:rsidR="003A370D" w:rsidRDefault="003A370D">
      <w:pPr>
        <w:pStyle w:val="TOC2"/>
        <w:rPr>
          <w:smallCaps w:val="0"/>
          <w:noProof/>
          <w:sz w:val="24"/>
          <w:szCs w:val="24"/>
          <w:lang w:val="en-CA"/>
        </w:rPr>
      </w:pPr>
      <w:r>
        <w:rPr>
          <w:noProof/>
        </w:rPr>
        <w:lastRenderedPageBreak/>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Pr>
          <w:noProof/>
        </w:rPr>
        <w:t>114</w:t>
      </w:r>
      <w:r>
        <w:rPr>
          <w:noProof/>
        </w:rPr>
        <w:fldChar w:fldCharType="end"/>
      </w:r>
    </w:p>
    <w:p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Pr>
          <w:noProof/>
        </w:rPr>
        <w:t>116</w:t>
      </w:r>
      <w:r>
        <w:rPr>
          <w:noProof/>
        </w:rPr>
        <w:fldChar w:fldCharType="end"/>
      </w:r>
    </w:p>
    <w:p w:rsidR="003A370D" w:rsidRDefault="003A370D">
      <w:pPr>
        <w:pStyle w:val="TOC2"/>
        <w:rPr>
          <w:smallCaps w:val="0"/>
          <w:noProof/>
          <w:sz w:val="24"/>
          <w:szCs w:val="24"/>
          <w:lang w:val="en-CA"/>
        </w:rPr>
      </w:pPr>
      <w:r>
        <w:rPr>
          <w:noProof/>
        </w:rPr>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Pr>
          <w:noProof/>
        </w:rPr>
        <w:t>117</w:t>
      </w:r>
      <w:r>
        <w:rPr>
          <w:noProof/>
        </w:rPr>
        <w:fldChar w:fldCharType="end"/>
      </w:r>
    </w:p>
    <w:p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Pr>
          <w:noProof/>
        </w:rPr>
        <w:t>119</w:t>
      </w:r>
      <w:r>
        <w:rPr>
          <w:noProof/>
        </w:rPr>
        <w:fldChar w:fldCharType="end"/>
      </w:r>
    </w:p>
    <w:p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Pr>
          <w:noProof/>
        </w:rPr>
        <w:t>121</w:t>
      </w:r>
      <w:r>
        <w:rPr>
          <w:noProof/>
        </w:rPr>
        <w:fldChar w:fldCharType="end"/>
      </w:r>
    </w:p>
    <w:p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Pr>
          <w:noProof/>
        </w:rPr>
        <w:t>122</w:t>
      </w:r>
      <w:r>
        <w:rPr>
          <w:noProof/>
        </w:rPr>
        <w:fldChar w:fldCharType="end"/>
      </w:r>
    </w:p>
    <w:p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Pr>
          <w:noProof/>
        </w:rPr>
        <w:t>124</w:t>
      </w:r>
      <w:r>
        <w:rPr>
          <w:noProof/>
        </w:rPr>
        <w:fldChar w:fldCharType="end"/>
      </w:r>
    </w:p>
    <w:p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Pr>
          <w:noProof/>
        </w:rPr>
        <w:t>127</w:t>
      </w:r>
      <w:r>
        <w:rPr>
          <w:noProof/>
        </w:rPr>
        <w:fldChar w:fldCharType="end"/>
      </w:r>
    </w:p>
    <w:p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Pr>
          <w:noProof/>
        </w:rPr>
        <w:t>129</w:t>
      </w:r>
      <w:r>
        <w:rPr>
          <w:noProof/>
        </w:rPr>
        <w:fldChar w:fldCharType="end"/>
      </w:r>
    </w:p>
    <w:p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Pr>
          <w:noProof/>
        </w:rPr>
        <w:t>129</w:t>
      </w:r>
      <w:r>
        <w:rPr>
          <w:noProof/>
        </w:rPr>
        <w:fldChar w:fldCharType="end"/>
      </w:r>
    </w:p>
    <w:p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Pr>
          <w:noProof/>
        </w:rPr>
        <w:t>129</w:t>
      </w:r>
      <w:r>
        <w:rPr>
          <w:noProof/>
        </w:rPr>
        <w:fldChar w:fldCharType="end"/>
      </w:r>
    </w:p>
    <w:p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Pr>
          <w:noProof/>
        </w:rPr>
        <w:t>130</w:t>
      </w:r>
      <w:r>
        <w:rPr>
          <w:noProof/>
        </w:rPr>
        <w:fldChar w:fldCharType="end"/>
      </w:r>
    </w:p>
    <w:p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Pr>
          <w:noProof/>
        </w:rPr>
        <w:t>131</w:t>
      </w:r>
      <w:r>
        <w:rPr>
          <w:noProof/>
        </w:rPr>
        <w:fldChar w:fldCharType="end"/>
      </w:r>
    </w:p>
    <w:p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Pr>
          <w:noProof/>
        </w:rPr>
        <w:t>132</w:t>
      </w:r>
      <w:r>
        <w:rPr>
          <w:noProof/>
        </w:rPr>
        <w:fldChar w:fldCharType="end"/>
      </w:r>
    </w:p>
    <w:p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Pr>
          <w:noProof/>
        </w:rPr>
        <w:t>133</w:t>
      </w:r>
      <w:r>
        <w:rPr>
          <w:noProof/>
        </w:rPr>
        <w:fldChar w:fldCharType="end"/>
      </w:r>
    </w:p>
    <w:p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Pr>
          <w:noProof/>
        </w:rPr>
        <w:t>134</w:t>
      </w:r>
      <w:r>
        <w:rPr>
          <w:noProof/>
        </w:rPr>
        <w:fldChar w:fldCharType="end"/>
      </w:r>
    </w:p>
    <w:p w:rsidR="003A370D" w:rsidRDefault="003A370D">
      <w:pPr>
        <w:pStyle w:val="TOC2"/>
        <w:rPr>
          <w:smallCaps w:val="0"/>
          <w:noProof/>
          <w:sz w:val="24"/>
          <w:szCs w:val="24"/>
          <w:lang w:val="en-CA"/>
        </w:rPr>
      </w:pPr>
      <w:r w:rsidRPr="007361C9">
        <w:rPr>
          <w:rFonts w:eastAsia="MS PGothic"/>
          <w:noProof/>
          <w:lang w:eastAsia="ja-JP"/>
        </w:rPr>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Pr>
          <w:noProof/>
        </w:rPr>
        <w:t>136</w:t>
      </w:r>
      <w:r>
        <w:rPr>
          <w:noProof/>
        </w:rPr>
        <w:fldChar w:fldCharType="end"/>
      </w:r>
    </w:p>
    <w:p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Pr>
          <w:noProof/>
        </w:rPr>
        <w:t>137</w:t>
      </w:r>
      <w:r>
        <w:rPr>
          <w:noProof/>
        </w:rPr>
        <w:fldChar w:fldCharType="end"/>
      </w:r>
    </w:p>
    <w:p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Pr>
          <w:noProof/>
        </w:rPr>
        <w:t>140</w:t>
      </w:r>
      <w:r>
        <w:rPr>
          <w:noProof/>
        </w:rPr>
        <w:fldChar w:fldCharType="end"/>
      </w:r>
    </w:p>
    <w:p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Pr>
          <w:noProof/>
        </w:rPr>
        <w:t>141</w:t>
      </w:r>
      <w:r>
        <w:rPr>
          <w:noProof/>
        </w:rPr>
        <w:fldChar w:fldCharType="end"/>
      </w:r>
    </w:p>
    <w:p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Pr>
          <w:noProof/>
        </w:rPr>
        <w:t>144</w:t>
      </w:r>
      <w:r>
        <w:rPr>
          <w:noProof/>
        </w:rPr>
        <w:fldChar w:fldCharType="end"/>
      </w:r>
    </w:p>
    <w:p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Pr>
          <w:noProof/>
        </w:rPr>
        <w:t>145</w:t>
      </w:r>
      <w:r>
        <w:rPr>
          <w:noProof/>
        </w:rPr>
        <w:fldChar w:fldCharType="end"/>
      </w:r>
    </w:p>
    <w:p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Pr>
          <w:noProof/>
        </w:rPr>
        <w:t>146</w:t>
      </w:r>
      <w:r>
        <w:rPr>
          <w:noProof/>
        </w:rPr>
        <w:fldChar w:fldCharType="end"/>
      </w:r>
    </w:p>
    <w:p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Pr>
          <w:noProof/>
        </w:rPr>
        <w:t>148</w:t>
      </w:r>
      <w:r>
        <w:rPr>
          <w:noProof/>
        </w:rPr>
        <w:fldChar w:fldCharType="end"/>
      </w:r>
    </w:p>
    <w:p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Pr>
          <w:noProof/>
        </w:rPr>
        <w:t>149</w:t>
      </w:r>
      <w:r>
        <w:rPr>
          <w:noProof/>
        </w:rPr>
        <w:fldChar w:fldCharType="end"/>
      </w:r>
    </w:p>
    <w:p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Pr>
          <w:noProof/>
        </w:rPr>
        <w:t>150</w:t>
      </w:r>
      <w:r>
        <w:rPr>
          <w:noProof/>
        </w:rPr>
        <w:fldChar w:fldCharType="end"/>
      </w:r>
    </w:p>
    <w:p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Pr>
          <w:noProof/>
        </w:rPr>
        <w:t>151</w:t>
      </w:r>
      <w:r>
        <w:rPr>
          <w:noProof/>
        </w:rPr>
        <w:fldChar w:fldCharType="end"/>
      </w:r>
    </w:p>
    <w:p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Pr>
          <w:noProof/>
        </w:rPr>
        <w:t>151</w:t>
      </w:r>
      <w:r>
        <w:rPr>
          <w:noProof/>
        </w:rPr>
        <w:fldChar w:fldCharType="end"/>
      </w:r>
    </w:p>
    <w:p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Pr>
          <w:noProof/>
        </w:rPr>
        <w:t>152</w:t>
      </w:r>
      <w:r>
        <w:rPr>
          <w:noProof/>
        </w:rPr>
        <w:fldChar w:fldCharType="end"/>
      </w:r>
    </w:p>
    <w:p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Pr>
          <w:noProof/>
        </w:rPr>
        <w:t>153</w:t>
      </w:r>
      <w:r>
        <w:rPr>
          <w:noProof/>
        </w:rPr>
        <w:fldChar w:fldCharType="end"/>
      </w:r>
    </w:p>
    <w:p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Pr>
          <w:noProof/>
        </w:rPr>
        <w:t>154</w:t>
      </w:r>
      <w:r>
        <w:rPr>
          <w:noProof/>
        </w:rPr>
        <w:fldChar w:fldCharType="end"/>
      </w:r>
    </w:p>
    <w:p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Pr>
          <w:noProof/>
        </w:rPr>
        <w:t>155</w:t>
      </w:r>
      <w:r>
        <w:rPr>
          <w:noProof/>
        </w:rPr>
        <w:fldChar w:fldCharType="end"/>
      </w:r>
    </w:p>
    <w:p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Pr>
          <w:noProof/>
        </w:rPr>
        <w:t>156</w:t>
      </w:r>
      <w:r>
        <w:rPr>
          <w:noProof/>
        </w:rPr>
        <w:fldChar w:fldCharType="end"/>
      </w:r>
    </w:p>
    <w:p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Pr>
          <w:noProof/>
        </w:rPr>
        <w:t>156</w:t>
      </w:r>
      <w:r>
        <w:rPr>
          <w:noProof/>
        </w:rPr>
        <w:fldChar w:fldCharType="end"/>
      </w:r>
    </w:p>
    <w:p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Pr>
          <w:noProof/>
        </w:rPr>
        <w:t>158</w:t>
      </w:r>
      <w:r>
        <w:rPr>
          <w:noProof/>
        </w:rPr>
        <w:fldChar w:fldCharType="end"/>
      </w:r>
    </w:p>
    <w:p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Pr>
          <w:noProof/>
        </w:rPr>
        <w:t>159</w:t>
      </w:r>
      <w:r>
        <w:rPr>
          <w:noProof/>
        </w:rPr>
        <w:fldChar w:fldCharType="end"/>
      </w:r>
    </w:p>
    <w:p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Pr>
          <w:noProof/>
        </w:rPr>
        <w:t>160</w:t>
      </w:r>
      <w:r>
        <w:rPr>
          <w:noProof/>
        </w:rPr>
        <w:fldChar w:fldCharType="end"/>
      </w:r>
    </w:p>
    <w:p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Pr>
          <w:noProof/>
        </w:rPr>
        <w:t>161</w:t>
      </w:r>
      <w:r>
        <w:rPr>
          <w:noProof/>
        </w:rPr>
        <w:fldChar w:fldCharType="end"/>
      </w:r>
    </w:p>
    <w:p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Pr>
          <w:noProof/>
        </w:rPr>
        <w:t>162</w:t>
      </w:r>
      <w:r>
        <w:rPr>
          <w:noProof/>
        </w:rPr>
        <w:fldChar w:fldCharType="end"/>
      </w:r>
    </w:p>
    <w:p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Pr>
          <w:noProof/>
        </w:rPr>
        <w:t>163</w:t>
      </w:r>
      <w:r>
        <w:rPr>
          <w:noProof/>
        </w:rPr>
        <w:fldChar w:fldCharType="end"/>
      </w:r>
    </w:p>
    <w:p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Pr>
          <w:noProof/>
        </w:rPr>
        <w:t>165</w:t>
      </w:r>
      <w:r>
        <w:rPr>
          <w:noProof/>
        </w:rPr>
        <w:fldChar w:fldCharType="end"/>
      </w:r>
    </w:p>
    <w:p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Pr>
          <w:noProof/>
        </w:rPr>
        <w:t>167</w:t>
      </w:r>
      <w:r>
        <w:rPr>
          <w:noProof/>
        </w:rPr>
        <w:fldChar w:fldCharType="end"/>
      </w:r>
    </w:p>
    <w:p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Pr>
          <w:noProof/>
        </w:rPr>
        <w:t>169</w:t>
      </w:r>
      <w:r>
        <w:rPr>
          <w:noProof/>
        </w:rPr>
        <w:fldChar w:fldCharType="end"/>
      </w:r>
    </w:p>
    <w:p w:rsidR="003A370D" w:rsidRDefault="003A370D">
      <w:pPr>
        <w:pStyle w:val="TOC1"/>
        <w:tabs>
          <w:tab w:val="right" w:leader="dot" w:pos="9973"/>
        </w:tabs>
        <w:rPr>
          <w:b w:val="0"/>
          <w:caps w:val="0"/>
          <w:noProof/>
          <w:sz w:val="24"/>
          <w:szCs w:val="24"/>
          <w:lang w:val="en-CA"/>
        </w:rPr>
      </w:pPr>
      <w:r w:rsidRPr="007361C9">
        <w:rPr>
          <w:noProof/>
          <w:lang w:val="en-CA"/>
        </w:rPr>
        <w:lastRenderedPageBreak/>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Pr>
          <w:noProof/>
        </w:rPr>
        <w:t>172</w:t>
      </w:r>
      <w:r>
        <w:rPr>
          <w:noProof/>
        </w:rPr>
        <w:fldChar w:fldCharType="end"/>
      </w:r>
    </w:p>
    <w:p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Pr>
          <w:noProof/>
        </w:rPr>
        <w:t>172</w:t>
      </w:r>
      <w:r>
        <w:rPr>
          <w:noProof/>
        </w:rPr>
        <w:fldChar w:fldCharType="end"/>
      </w:r>
    </w:p>
    <w:p w:rsidR="003A370D" w:rsidRDefault="003A370D">
      <w:pPr>
        <w:pStyle w:val="TOC2"/>
        <w:rPr>
          <w:smallCaps w:val="0"/>
          <w:noProof/>
          <w:sz w:val="24"/>
          <w:szCs w:val="24"/>
          <w:lang w:val="en-CA"/>
        </w:rPr>
      </w:pPr>
      <w:r w:rsidRPr="007361C9">
        <w:rPr>
          <w:rFonts w:cs="Arial-BoldMT"/>
          <w:bCs/>
          <w:noProof/>
        </w:rPr>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Pr>
          <w:noProof/>
        </w:rPr>
        <w:t>172</w:t>
      </w:r>
      <w:r>
        <w:rPr>
          <w:noProof/>
        </w:rPr>
        <w:fldChar w:fldCharType="end"/>
      </w:r>
    </w:p>
    <w:p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Pr>
          <w:noProof/>
        </w:rPr>
        <w:t>174</w:t>
      </w:r>
      <w:r>
        <w:rPr>
          <w:noProof/>
        </w:rPr>
        <w:fldChar w:fldCharType="end"/>
      </w:r>
    </w:p>
    <w:p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Pr>
          <w:noProof/>
        </w:rPr>
        <w:t>174</w:t>
      </w:r>
      <w:r>
        <w:rPr>
          <w:noProof/>
        </w:rPr>
        <w:fldChar w:fldCharType="end"/>
      </w:r>
    </w:p>
    <w:p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Pr>
          <w:noProof/>
        </w:rPr>
        <w:t>174</w:t>
      </w:r>
      <w:r>
        <w:rPr>
          <w:noProof/>
        </w:rPr>
        <w:fldChar w:fldCharType="end"/>
      </w:r>
    </w:p>
    <w:p w:rsidR="003A370D" w:rsidRDefault="003A370D">
      <w:pPr>
        <w:pStyle w:val="TOC2"/>
        <w:rPr>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Pr>
          <w:noProof/>
        </w:rPr>
        <w:t>176</w:t>
      </w:r>
      <w:r>
        <w:rPr>
          <w:noProof/>
        </w:rPr>
        <w:fldChar w:fldCharType="end"/>
      </w:r>
    </w:p>
    <w:p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Pr>
          <w:noProof/>
        </w:rPr>
        <w:t>177</w:t>
      </w:r>
      <w:r>
        <w:rPr>
          <w:noProof/>
        </w:rPr>
        <w:fldChar w:fldCharType="end"/>
      </w:r>
    </w:p>
    <w:p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Pr>
          <w:noProof/>
        </w:rPr>
        <w:t>180</w:t>
      </w:r>
      <w:r>
        <w:rPr>
          <w:noProof/>
        </w:rPr>
        <w:fldChar w:fldCharType="end"/>
      </w:r>
    </w:p>
    <w:p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Pr>
          <w:noProof/>
        </w:rPr>
        <w:t>182</w:t>
      </w:r>
      <w:r>
        <w:rPr>
          <w:noProof/>
        </w:rPr>
        <w:fldChar w:fldCharType="end"/>
      </w:r>
    </w:p>
    <w:p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Pr>
          <w:noProof/>
        </w:rPr>
        <w:t>185</w:t>
      </w:r>
      <w:r>
        <w:rPr>
          <w:noProof/>
        </w:rPr>
        <w:fldChar w:fldCharType="end"/>
      </w:r>
    </w:p>
    <w:p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Pr>
          <w:noProof/>
        </w:rPr>
        <w:t>188</w:t>
      </w:r>
      <w:r>
        <w:rPr>
          <w:noProof/>
        </w:rPr>
        <w:fldChar w:fldCharType="end"/>
      </w:r>
    </w:p>
    <w:p w:rsidR="00A32382" w:rsidRDefault="00AB0D86" w:rsidP="00447BD1">
      <w:pPr>
        <w:pStyle w:val="TOC1"/>
        <w:tabs>
          <w:tab w:val="right" w:leader="dot" w:pos="9973"/>
        </w:tabs>
        <w:rPr>
          <w:noProof/>
        </w:rPr>
      </w:pPr>
      <w:r>
        <w:rPr>
          <w:b w:val="0"/>
          <w:bCs/>
        </w:rPr>
        <w:fldChar w:fldCharType="end"/>
      </w:r>
    </w:p>
    <w:p w:rsidR="00A32382" w:rsidRDefault="00A32382">
      <w:r>
        <w:rPr>
          <w:noProof/>
        </w:rPr>
        <w:br w:type="page"/>
      </w:r>
    </w:p>
    <w:p w:rsidR="00A32382" w:rsidRDefault="00A32382" w:rsidP="00AB6756">
      <w:pPr>
        <w:pStyle w:val="Heading1"/>
      </w:pPr>
      <w:bookmarkStart w:id="1" w:name="_Toc443470358"/>
      <w:bookmarkStart w:id="2" w:name="_Toc450303208"/>
      <w:bookmarkStart w:id="3" w:name="_Toc358896355"/>
      <w:bookmarkStart w:id="4" w:name="_Toc440397600"/>
      <w:bookmarkStart w:id="5" w:name="_Toc520749455"/>
      <w:r>
        <w:lastRenderedPageBreak/>
        <w:t>Foreword</w:t>
      </w:r>
      <w:bookmarkEnd w:id="1"/>
      <w:bookmarkEnd w:id="2"/>
      <w:bookmarkEnd w:id="3"/>
      <w:bookmarkEnd w:id="4"/>
      <w:bookmarkEnd w:id="5"/>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rsidR="006A2050" w:rsidRDefault="006A2050" w:rsidP="002C78C4">
      <w:pPr>
        <w:tabs>
          <w:tab w:val="left" w:leader="dot" w:pos="9923"/>
        </w:tabs>
        <w:rPr>
          <w:iCs/>
        </w:rPr>
      </w:pPr>
      <w:r>
        <w:rPr>
          <w:iCs/>
        </w:rPr>
        <w:t>This edition cancels and replaces ISO IEC TR 24772:2012. The main changes between this document and the previous version are:</w:t>
      </w:r>
    </w:p>
    <w:p w:rsidR="00D5100B"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r w:rsidR="00D5100B">
        <w:rPr>
          <w:iCs/>
        </w:rPr>
        <w:t>:</w:t>
      </w:r>
    </w:p>
    <w:p w:rsidR="00D5100B" w:rsidRDefault="00EC76D3" w:rsidP="009D033B">
      <w:pPr>
        <w:pStyle w:val="ListParagraph"/>
        <w:numPr>
          <w:ilvl w:val="1"/>
          <w:numId w:val="194"/>
        </w:numPr>
        <w:tabs>
          <w:tab w:val="left" w:leader="dot" w:pos="9923"/>
        </w:tabs>
        <w:rPr>
          <w:iCs/>
        </w:rPr>
      </w:pPr>
      <w:r>
        <w:rPr>
          <w:iCs/>
        </w:rPr>
        <w:t xml:space="preserve"> TR 24772-2 </w:t>
      </w:r>
      <w:r w:rsidR="00D5100B" w:rsidRPr="00EF4AE4">
        <w:rPr>
          <w:i/>
          <w:iCs/>
        </w:rPr>
        <w:t>Information technology – Programming Languages – Guidance to avoiding p</w:t>
      </w:r>
      <w:r w:rsidRPr="00EF4AE4">
        <w:rPr>
          <w:i/>
          <w:iCs/>
        </w:rPr>
        <w:t xml:space="preserve">rogramming </w:t>
      </w:r>
      <w:r w:rsidR="00D5100B" w:rsidRPr="00EF4AE4">
        <w:rPr>
          <w:i/>
          <w:iCs/>
        </w:rPr>
        <w:t>l</w:t>
      </w:r>
      <w:r w:rsidRPr="00EF4AE4">
        <w:rPr>
          <w:i/>
          <w:iCs/>
        </w:rPr>
        <w:t>anguage</w:t>
      </w:r>
      <w:r w:rsidR="00A44392" w:rsidRPr="00EF4AE4">
        <w:rPr>
          <w:i/>
          <w:iCs/>
        </w:rPr>
        <w:t xml:space="preserve"> </w:t>
      </w:r>
      <w:r w:rsidR="00D5100B" w:rsidRPr="00EF4AE4">
        <w:rPr>
          <w:i/>
          <w:iCs/>
        </w:rPr>
        <w:t>v</w:t>
      </w:r>
      <w:r w:rsidR="00A44392" w:rsidRPr="00EF4AE4">
        <w:rPr>
          <w:i/>
          <w:iCs/>
        </w:rPr>
        <w:t>ulnerabilities</w:t>
      </w:r>
      <w:r w:rsidR="00D5100B" w:rsidRPr="00EF4AE4">
        <w:rPr>
          <w:i/>
          <w:iCs/>
        </w:rPr>
        <w:t>, Part 2:</w:t>
      </w:r>
      <w:r w:rsidR="00A44392" w:rsidRPr="00EF4AE4">
        <w:rPr>
          <w:i/>
          <w:iCs/>
        </w:rPr>
        <w:t xml:space="preserve"> Specific guidance for </w:t>
      </w:r>
      <w:r w:rsidRPr="00EF4AE4">
        <w:rPr>
          <w:i/>
          <w:iCs/>
        </w:rPr>
        <w:t>Ada</w:t>
      </w:r>
    </w:p>
    <w:p w:rsidR="00D5100B" w:rsidRDefault="00D5100B" w:rsidP="009D033B">
      <w:pPr>
        <w:pStyle w:val="ListParagraph"/>
        <w:numPr>
          <w:ilvl w:val="1"/>
          <w:numId w:val="194"/>
        </w:numPr>
        <w:tabs>
          <w:tab w:val="left" w:leader="dot" w:pos="9923"/>
        </w:tabs>
        <w:rPr>
          <w:iCs/>
        </w:rPr>
      </w:pPr>
      <w:r>
        <w:rPr>
          <w:iCs/>
        </w:rPr>
        <w:t xml:space="preserve">TR 24772-3 </w:t>
      </w:r>
      <w:r w:rsidRPr="00EF4AE4">
        <w:rPr>
          <w:i/>
          <w:iCs/>
        </w:rPr>
        <w:t>Information technology – Programming Languages – Guidance to avoiding programming language vulnerabilities, Part 2: Specific guidance for C</w:t>
      </w:r>
    </w:p>
    <w:p w:rsidR="00D5100B" w:rsidRPr="00D5100B" w:rsidRDefault="00D5100B" w:rsidP="009D033B">
      <w:pPr>
        <w:tabs>
          <w:tab w:val="left" w:leader="dot" w:pos="9923"/>
        </w:tabs>
        <w:ind w:left="1080"/>
        <w:rPr>
          <w:iCs/>
        </w:rPr>
      </w:pPr>
      <w:r>
        <w:rPr>
          <w:iCs/>
        </w:rPr>
        <w:t>Parts for Python, PHP, Ruby, Spark, Fortran, COBOL and C++ will be published when available.</w:t>
      </w:r>
    </w:p>
    <w:p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r w:rsidR="000F28C9">
        <w:rPr>
          <w:iCs/>
        </w:rPr>
        <w:t>sub</w:t>
      </w:r>
      <w:r>
        <w:rPr>
          <w:iCs/>
        </w:rPr>
        <w:t>clause 5.4, together with the vulnerabilities in clauses 6 and 7 that contain each recommendation.</w:t>
      </w:r>
    </w:p>
    <w:p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rsidR="001F791E" w:rsidRDefault="001F791E" w:rsidP="00D5100B">
      <w:pPr>
        <w:pStyle w:val="ListParagraph"/>
        <w:numPr>
          <w:ilvl w:val="1"/>
          <w:numId w:val="194"/>
        </w:numPr>
        <w:tabs>
          <w:tab w:val="left" w:leader="dot" w:pos="9923"/>
        </w:tabs>
        <w:rPr>
          <w:iCs/>
        </w:rPr>
      </w:pPr>
      <w:r>
        <w:rPr>
          <w:iCs/>
        </w:rPr>
        <w:t xml:space="preserve">[CGA] </w:t>
      </w:r>
      <w:r w:rsidRPr="00071917">
        <w:rPr>
          <w:i/>
          <w:iCs/>
        </w:rPr>
        <w:t>Concurrency – Activation</w:t>
      </w:r>
    </w:p>
    <w:p w:rsidR="00E26F91" w:rsidRDefault="00E26F91" w:rsidP="00D5100B">
      <w:pPr>
        <w:pStyle w:val="ListParagraph"/>
        <w:numPr>
          <w:ilvl w:val="1"/>
          <w:numId w:val="194"/>
        </w:numPr>
        <w:tabs>
          <w:tab w:val="left" w:leader="dot" w:pos="9923"/>
        </w:tabs>
        <w:rPr>
          <w:iCs/>
        </w:rPr>
      </w:pPr>
      <w:r>
        <w:rPr>
          <w:iCs/>
        </w:rPr>
        <w:t xml:space="preserve">[CGT] </w:t>
      </w:r>
      <w:r w:rsidRPr="00071917">
        <w:rPr>
          <w:i/>
          <w:iCs/>
        </w:rPr>
        <w:t>Concurrency – Directed termination</w:t>
      </w:r>
    </w:p>
    <w:p w:rsidR="00E26F91" w:rsidRDefault="00E26F91" w:rsidP="00D5100B">
      <w:pPr>
        <w:pStyle w:val="ListParagraph"/>
        <w:numPr>
          <w:ilvl w:val="1"/>
          <w:numId w:val="194"/>
        </w:numPr>
        <w:tabs>
          <w:tab w:val="left" w:leader="dot" w:pos="9923"/>
        </w:tabs>
        <w:rPr>
          <w:iCs/>
        </w:rPr>
      </w:pPr>
      <w:r>
        <w:rPr>
          <w:iCs/>
        </w:rPr>
        <w:t xml:space="preserve">[CGX] </w:t>
      </w:r>
      <w:r w:rsidRPr="00071917">
        <w:rPr>
          <w:i/>
          <w:iCs/>
        </w:rPr>
        <w:t>Concurrent data access</w:t>
      </w:r>
    </w:p>
    <w:p w:rsidR="00E26F91" w:rsidRDefault="00E26F91" w:rsidP="00D5100B">
      <w:pPr>
        <w:pStyle w:val="ListParagraph"/>
        <w:numPr>
          <w:ilvl w:val="1"/>
          <w:numId w:val="194"/>
        </w:numPr>
        <w:tabs>
          <w:tab w:val="left" w:leader="dot" w:pos="9923"/>
        </w:tabs>
        <w:rPr>
          <w:iCs/>
        </w:rPr>
      </w:pPr>
      <w:r>
        <w:rPr>
          <w:iCs/>
        </w:rPr>
        <w:t xml:space="preserve">[CGS] </w:t>
      </w:r>
      <w:r w:rsidRPr="00071917">
        <w:rPr>
          <w:i/>
          <w:iCs/>
        </w:rPr>
        <w:t>Concurrency – Premature termination</w:t>
      </w:r>
    </w:p>
    <w:p w:rsidR="00E26F91" w:rsidRDefault="00E26F91" w:rsidP="00D5100B">
      <w:pPr>
        <w:pStyle w:val="ListParagraph"/>
        <w:numPr>
          <w:ilvl w:val="1"/>
          <w:numId w:val="194"/>
        </w:numPr>
        <w:tabs>
          <w:tab w:val="left" w:leader="dot" w:pos="9923"/>
        </w:tabs>
        <w:rPr>
          <w:iCs/>
        </w:rPr>
      </w:pPr>
      <w:r>
        <w:rPr>
          <w:iCs/>
        </w:rPr>
        <w:lastRenderedPageBreak/>
        <w:t xml:space="preserve">[CGM] </w:t>
      </w:r>
      <w:r w:rsidRPr="00071917">
        <w:rPr>
          <w:i/>
          <w:iCs/>
        </w:rPr>
        <w:t>Protocol lock errors</w:t>
      </w:r>
      <w:r w:rsidR="00D5100B" w:rsidRPr="00071917">
        <w:rPr>
          <w:i/>
          <w:iCs/>
        </w:rPr>
        <w:t xml:space="preserve"> </w:t>
      </w:r>
      <w:r w:rsidRPr="00071917">
        <w:rPr>
          <w:i/>
          <w:iCs/>
        </w:rPr>
        <w:t xml:space="preserve">is </w:t>
      </w:r>
      <w:r w:rsidR="009D033B" w:rsidRPr="00071917">
        <w:rPr>
          <w:i/>
          <w:iCs/>
        </w:rPr>
        <w:t xml:space="preserve">now </w:t>
      </w:r>
      <w:r w:rsidR="00071917">
        <w:rPr>
          <w:i/>
          <w:iCs/>
        </w:rPr>
        <w:t>Lo</w:t>
      </w:r>
      <w:r w:rsidRPr="00071917">
        <w:rPr>
          <w:i/>
          <w:iCs/>
        </w:rPr>
        <w:t>ck protocol errors</w:t>
      </w:r>
    </w:p>
    <w:p w:rsidR="00E26F91" w:rsidRPr="00071917" w:rsidRDefault="00E26F91" w:rsidP="00D5100B">
      <w:pPr>
        <w:pStyle w:val="ListParagraph"/>
        <w:numPr>
          <w:ilvl w:val="1"/>
          <w:numId w:val="194"/>
        </w:numPr>
        <w:tabs>
          <w:tab w:val="left" w:leader="dot" w:pos="9923"/>
        </w:tabs>
        <w:rPr>
          <w:i/>
          <w:iCs/>
        </w:rPr>
      </w:pPr>
      <w:r>
        <w:rPr>
          <w:iCs/>
        </w:rPr>
        <w:t xml:space="preserve">[CGY] </w:t>
      </w:r>
      <w:r w:rsidRPr="00071917">
        <w:rPr>
          <w:i/>
          <w:iCs/>
        </w:rPr>
        <w:t>Inadequately secure communication of shared resource</w:t>
      </w:r>
      <w:r w:rsidR="00305DA3">
        <w:rPr>
          <w:i/>
          <w:iCs/>
        </w:rPr>
        <w:t>.</w:t>
      </w:r>
    </w:p>
    <w:p w:rsidR="001F3353" w:rsidRDefault="001F3353" w:rsidP="000D69D3">
      <w:pPr>
        <w:pStyle w:val="ListParagraph"/>
        <w:numPr>
          <w:ilvl w:val="0"/>
          <w:numId w:val="194"/>
        </w:numPr>
        <w:tabs>
          <w:tab w:val="left" w:leader="dot" w:pos="9923"/>
        </w:tabs>
        <w:rPr>
          <w:iCs/>
        </w:rPr>
      </w:pPr>
      <w:r>
        <w:rPr>
          <w:iCs/>
        </w:rPr>
        <w:t xml:space="preserve">Clauses 6.2 and 7.2 </w:t>
      </w:r>
      <w:r w:rsidRPr="00071917">
        <w:rPr>
          <w:i/>
          <w:iCs/>
        </w:rPr>
        <w:t>Terminology</w:t>
      </w:r>
      <w:r>
        <w:rPr>
          <w:iCs/>
        </w:rPr>
        <w:t xml:space="preserve"> were integrated into clause 3, and all subclauses </w:t>
      </w:r>
      <w:r w:rsidR="000B4D52">
        <w:rPr>
          <w:iCs/>
        </w:rPr>
        <w:t>in clause 6 and 7 renumbered.</w:t>
      </w:r>
    </w:p>
    <w:p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r w:rsidR="00BC4426">
        <w:rPr>
          <w:iCs/>
        </w:rPr>
        <w:t>:</w:t>
      </w:r>
    </w:p>
    <w:p w:rsidR="00656C7C" w:rsidRDefault="0056591A" w:rsidP="009D033B">
      <w:pPr>
        <w:pStyle w:val="ListParagraph"/>
        <w:numPr>
          <w:ilvl w:val="1"/>
          <w:numId w:val="194"/>
        </w:numPr>
        <w:tabs>
          <w:tab w:val="left" w:leader="dot" w:pos="9923"/>
        </w:tabs>
        <w:rPr>
          <w:iCs/>
        </w:rPr>
      </w:pPr>
      <w:r>
        <w:rPr>
          <w:iCs/>
        </w:rPr>
        <w:t xml:space="preserve">[REU] </w:t>
      </w:r>
      <w:r w:rsidRPr="00071917">
        <w:rPr>
          <w:i/>
          <w:iCs/>
        </w:rPr>
        <w:t>Termination strategy</w:t>
      </w:r>
      <w:r>
        <w:rPr>
          <w:iCs/>
        </w:rPr>
        <w:t xml:space="preserve">, 6.39, became [REU] </w:t>
      </w:r>
      <w:r w:rsidRPr="00071917">
        <w:rPr>
          <w:i/>
          <w:iCs/>
        </w:rPr>
        <w:t>Fault tolerance and failure strategy</w:t>
      </w:r>
    </w:p>
    <w:p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rsidR="001F3353" w:rsidRDefault="001F3353" w:rsidP="001F3353">
      <w:pPr>
        <w:pStyle w:val="ListParagraph"/>
        <w:numPr>
          <w:ilvl w:val="1"/>
          <w:numId w:val="194"/>
        </w:numPr>
        <w:tabs>
          <w:tab w:val="left" w:leader="dot" w:pos="9923"/>
        </w:tabs>
        <w:rPr>
          <w:iCs/>
        </w:rPr>
      </w:pPr>
      <w:r>
        <w:rPr>
          <w:iCs/>
        </w:rPr>
        <w:t xml:space="preserve">[XZI] </w:t>
      </w:r>
      <w:r w:rsidRPr="00071917">
        <w:rPr>
          <w:i/>
          <w:iCs/>
        </w:rPr>
        <w:t>Sign extension error</w:t>
      </w:r>
      <w:r w:rsidR="00305DA3">
        <w:rPr>
          <w:iCs/>
        </w:rPr>
        <w:t xml:space="preserve">  </w:t>
      </w:r>
      <w:r w:rsidR="00305DA3">
        <w:rPr>
          <w:iCs/>
        </w:rPr>
        <w:t>was</w:t>
      </w:r>
      <w:r>
        <w:rPr>
          <w:iCs/>
        </w:rPr>
        <w:t xml:space="preserve"> integrated into [XTR] </w:t>
      </w:r>
      <w:r w:rsidRPr="00071917">
        <w:rPr>
          <w:i/>
          <w:iCs/>
        </w:rPr>
        <w:t>Type system</w:t>
      </w:r>
      <w:r w:rsidR="009D033B">
        <w:rPr>
          <w:iCs/>
        </w:rPr>
        <w:t>.</w:t>
      </w:r>
    </w:p>
    <w:p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rsidR="001F3353" w:rsidRDefault="001F3353" w:rsidP="009D033B">
      <w:pPr>
        <w:pStyle w:val="ListParagraph"/>
        <w:numPr>
          <w:ilvl w:val="1"/>
          <w:numId w:val="194"/>
        </w:numPr>
        <w:tabs>
          <w:tab w:val="left" w:leader="dot" w:pos="9923"/>
        </w:tabs>
        <w:rPr>
          <w:iCs/>
        </w:rPr>
      </w:pPr>
      <w:r>
        <w:rPr>
          <w:iCs/>
        </w:rPr>
        <w:t xml:space="preserve">[HFC] </w:t>
      </w:r>
      <w:r w:rsidRPr="00071917">
        <w:rPr>
          <w:i/>
          <w:iCs/>
        </w:rPr>
        <w:t>Pointer casting and pointer type changes</w:t>
      </w:r>
      <w:r w:rsidR="00305DA3">
        <w:rPr>
          <w:i/>
          <w:iCs/>
        </w:rPr>
        <w:t xml:space="preserve"> </w:t>
      </w:r>
      <w:r>
        <w:rPr>
          <w:iCs/>
        </w:rPr>
        <w:t>was renamed to</w:t>
      </w:r>
      <w:r w:rsidR="00305DA3">
        <w:rPr>
          <w:i/>
          <w:iCs/>
        </w:rPr>
        <w:t xml:space="preserve"> </w:t>
      </w:r>
      <w:r w:rsidRPr="00071917">
        <w:rPr>
          <w:i/>
          <w:iCs/>
        </w:rPr>
        <w:t>Pointer type conversion</w:t>
      </w:r>
      <w:r w:rsidR="009D033B">
        <w:rPr>
          <w:iCs/>
        </w:rPr>
        <w:t>;</w:t>
      </w:r>
    </w:p>
    <w:p w:rsidR="00A51E16" w:rsidRDefault="00A51E16" w:rsidP="009D033B">
      <w:pPr>
        <w:pStyle w:val="ListParagraph"/>
        <w:numPr>
          <w:ilvl w:val="1"/>
          <w:numId w:val="194"/>
        </w:numPr>
        <w:tabs>
          <w:tab w:val="left" w:leader="dot" w:pos="9923"/>
        </w:tabs>
        <w:rPr>
          <w:iCs/>
        </w:rPr>
      </w:pPr>
      <w:r>
        <w:rPr>
          <w:iCs/>
        </w:rPr>
        <w:t xml:space="preserve">[JCW] </w:t>
      </w:r>
      <w:r w:rsidRPr="00071917">
        <w:rPr>
          <w:i/>
          <w:iCs/>
        </w:rPr>
        <w:t>Operator precedence/Order of evaluation</w:t>
      </w:r>
      <w:r>
        <w:rPr>
          <w:iCs/>
        </w:rPr>
        <w:t xml:space="preserve">, </w:t>
      </w:r>
      <w:r w:rsidR="00305DA3">
        <w:rPr>
          <w:iCs/>
        </w:rPr>
        <w:t xml:space="preserve"> </w:t>
      </w:r>
      <w:r>
        <w:rPr>
          <w:iCs/>
        </w:rPr>
        <w:t xml:space="preserve">was renamed to </w:t>
      </w:r>
      <w:r w:rsidRPr="00071917">
        <w:rPr>
          <w:i/>
          <w:iCs/>
        </w:rPr>
        <w:t>Operator precedence and associativity</w:t>
      </w:r>
      <w:r w:rsidR="009D033B">
        <w:rPr>
          <w:iCs/>
        </w:rPr>
        <w:t>;</w:t>
      </w:r>
    </w:p>
    <w:p w:rsidR="00FA3C67" w:rsidRDefault="009157E4" w:rsidP="009D033B">
      <w:pPr>
        <w:pStyle w:val="ListParagraph"/>
        <w:numPr>
          <w:ilvl w:val="1"/>
          <w:numId w:val="194"/>
        </w:numPr>
        <w:tabs>
          <w:tab w:val="left" w:leader="dot" w:pos="9923"/>
        </w:tabs>
        <w:rPr>
          <w:iCs/>
        </w:rPr>
      </w:pPr>
      <w:r>
        <w:rPr>
          <w:iCs/>
        </w:rPr>
        <w:t xml:space="preserve">[[XYL] </w:t>
      </w:r>
      <w:r w:rsidRPr="00071917">
        <w:rPr>
          <w:i/>
          <w:iCs/>
        </w:rPr>
        <w:t>Memory leak</w:t>
      </w:r>
      <w:r w:rsidR="009D033B">
        <w:rPr>
          <w:iCs/>
        </w:rPr>
        <w:t xml:space="preserve"> is</w:t>
      </w:r>
      <w:r>
        <w:rPr>
          <w:iCs/>
        </w:rPr>
        <w:t xml:space="preserve"> renamed to </w:t>
      </w:r>
      <w:r w:rsidRPr="00071917">
        <w:rPr>
          <w:i/>
          <w:iCs/>
        </w:rPr>
        <w:t>Memory leaks and heap fragmentation</w:t>
      </w:r>
      <w:r w:rsidR="009D033B">
        <w:rPr>
          <w:iCs/>
        </w:rPr>
        <w:t>;</w:t>
      </w:r>
    </w:p>
    <w:p w:rsidR="00627F7A" w:rsidRPr="00FA3C67" w:rsidRDefault="00627F7A" w:rsidP="009D033B">
      <w:pPr>
        <w:pStyle w:val="ListParagraph"/>
        <w:numPr>
          <w:ilvl w:val="1"/>
          <w:numId w:val="194"/>
        </w:numPr>
        <w:tabs>
          <w:tab w:val="left" w:leader="dot" w:pos="9923"/>
        </w:tabs>
        <w:rPr>
          <w:iCs/>
        </w:rPr>
      </w:pPr>
      <w:r>
        <w:rPr>
          <w:iCs/>
        </w:rPr>
        <w:t xml:space="preserve">[XYP] </w:t>
      </w:r>
      <w:r w:rsidRPr="00071917">
        <w:rPr>
          <w:i/>
          <w:iCs/>
        </w:rPr>
        <w:t>Hard coded password</w:t>
      </w:r>
      <w:r>
        <w:rPr>
          <w:iCs/>
        </w:rPr>
        <w:t xml:space="preserve"> </w:t>
      </w:r>
      <w:r w:rsidR="00305DA3">
        <w:rPr>
          <w:iCs/>
        </w:rPr>
        <w:t xml:space="preserve">6.25, </w:t>
      </w:r>
      <w:r>
        <w:rPr>
          <w:iCs/>
        </w:rPr>
        <w:t xml:space="preserve">is renamed </w:t>
      </w:r>
      <w:r w:rsidRPr="00071917">
        <w:rPr>
          <w:i/>
          <w:iCs/>
        </w:rPr>
        <w:t>Hard coded credentials</w:t>
      </w:r>
      <w:r w:rsidR="009D033B">
        <w:rPr>
          <w:iCs/>
        </w:rPr>
        <w:t>;</w:t>
      </w:r>
    </w:p>
    <w:p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rsidR="00D01FFF" w:rsidRDefault="00421418" w:rsidP="009D033B">
      <w:pPr>
        <w:pStyle w:val="ListParagraph"/>
        <w:numPr>
          <w:ilvl w:val="1"/>
          <w:numId w:val="194"/>
        </w:numPr>
        <w:tabs>
          <w:tab w:val="left" w:leader="dot" w:pos="9923"/>
        </w:tabs>
        <w:rPr>
          <w:iCs/>
        </w:rPr>
      </w:pPr>
      <w:r>
        <w:rPr>
          <w:iCs/>
        </w:rPr>
        <w:t xml:space="preserve">[YAN] </w:t>
      </w:r>
      <w:r w:rsidRPr="00071917">
        <w:rPr>
          <w:i/>
          <w:iCs/>
        </w:rPr>
        <w:t>Deep vs shallow copying</w:t>
      </w:r>
      <w:r w:rsidR="009D033B">
        <w:rPr>
          <w:iCs/>
        </w:rPr>
        <w:t>;</w:t>
      </w:r>
    </w:p>
    <w:p w:rsidR="00627F7A" w:rsidRDefault="009157E4" w:rsidP="00627F7A">
      <w:pPr>
        <w:pStyle w:val="ListParagraph"/>
        <w:numPr>
          <w:ilvl w:val="1"/>
          <w:numId w:val="194"/>
        </w:numPr>
        <w:tabs>
          <w:tab w:val="left" w:leader="dot" w:pos="9923"/>
        </w:tabs>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sidR="009D033B">
        <w:rPr>
          <w:iCs/>
        </w:rPr>
        <w:t>;</w:t>
      </w:r>
    </w:p>
    <w:p w:rsidR="00627F7A" w:rsidRDefault="00627F7A" w:rsidP="00627F7A">
      <w:pPr>
        <w:pStyle w:val="ListParagraph"/>
        <w:numPr>
          <w:ilvl w:val="1"/>
          <w:numId w:val="194"/>
        </w:numPr>
        <w:tabs>
          <w:tab w:val="left" w:leader="dot" w:pos="9923"/>
        </w:tabs>
        <w:rPr>
          <w:iCs/>
        </w:rPr>
      </w:pPr>
      <w:r>
        <w:rPr>
          <w:iCs/>
        </w:rPr>
        <w:t>[PPH]</w:t>
      </w:r>
      <w:r w:rsidRPr="00FA3C67">
        <w:rPr>
          <w:iCs/>
        </w:rPr>
        <w:t xml:space="preserve"> </w:t>
      </w:r>
      <w:proofErr w:type="spellStart"/>
      <w:r w:rsidRPr="00071917">
        <w:rPr>
          <w:i/>
          <w:iCs/>
        </w:rPr>
        <w:t>Redispatchi</w:t>
      </w:r>
      <w:r w:rsidR="00B84A3B">
        <w:rPr>
          <w:i/>
          <w:iCs/>
        </w:rPr>
        <w:t>ng</w:t>
      </w:r>
      <w:proofErr w:type="spellEnd"/>
      <w:r w:rsidR="009D033B">
        <w:rPr>
          <w:iCs/>
        </w:rPr>
        <w:t>;</w:t>
      </w:r>
    </w:p>
    <w:p w:rsidR="009157E4" w:rsidRDefault="00627F7A" w:rsidP="009D033B">
      <w:pPr>
        <w:pStyle w:val="ListParagraph"/>
        <w:numPr>
          <w:ilvl w:val="1"/>
          <w:numId w:val="194"/>
        </w:numPr>
        <w:tabs>
          <w:tab w:val="left" w:leader="dot" w:pos="9923"/>
        </w:tabs>
        <w:rPr>
          <w:iCs/>
        </w:rPr>
      </w:pPr>
      <w:r w:rsidRPr="00FA3C67">
        <w:rPr>
          <w:iCs/>
        </w:rPr>
        <w:t>[BKK]</w:t>
      </w:r>
      <w:r w:rsidR="00B84A3B">
        <w:rPr>
          <w:iCs/>
        </w:rPr>
        <w:t xml:space="preserve"> </w:t>
      </w:r>
      <w:r w:rsidRPr="00071917">
        <w:rPr>
          <w:i/>
          <w:iCs/>
        </w:rPr>
        <w:t>Polymorphic Variables</w:t>
      </w:r>
      <w:r w:rsidR="009D033B">
        <w:rPr>
          <w:iCs/>
        </w:rPr>
        <w:t>;</w:t>
      </w:r>
    </w:p>
    <w:p w:rsidR="00FA3C67" w:rsidRDefault="00E26F91" w:rsidP="009D033B">
      <w:pPr>
        <w:pStyle w:val="ListParagraph"/>
        <w:numPr>
          <w:ilvl w:val="1"/>
          <w:numId w:val="194"/>
        </w:numPr>
        <w:tabs>
          <w:tab w:val="left" w:leader="dot" w:pos="9923"/>
        </w:tabs>
        <w:rPr>
          <w:iCs/>
        </w:rPr>
      </w:pPr>
      <w:r>
        <w:rPr>
          <w:iCs/>
        </w:rPr>
        <w:t xml:space="preserve">[SHL] </w:t>
      </w:r>
      <w:r w:rsidRPr="00071917">
        <w:rPr>
          <w:i/>
          <w:iCs/>
        </w:rPr>
        <w:t>Reliance on external format strings</w:t>
      </w:r>
      <w:r w:rsidR="009D033B">
        <w:rPr>
          <w:iCs/>
        </w:rPr>
        <w:t>;</w:t>
      </w:r>
    </w:p>
    <w:p w:rsidR="00E26F91" w:rsidRDefault="00E26F91" w:rsidP="009D033B">
      <w:pPr>
        <w:pStyle w:val="ListParagraph"/>
        <w:numPr>
          <w:ilvl w:val="1"/>
          <w:numId w:val="194"/>
        </w:numPr>
        <w:tabs>
          <w:tab w:val="left" w:leader="dot" w:pos="9923"/>
        </w:tabs>
        <w:rPr>
          <w:iCs/>
        </w:rPr>
      </w:pPr>
      <w:r>
        <w:rPr>
          <w:iCs/>
        </w:rPr>
        <w:t xml:space="preserve">[CCM] </w:t>
      </w:r>
      <w:r w:rsidRPr="00071917">
        <w:rPr>
          <w:i/>
          <w:iCs/>
        </w:rPr>
        <w:t>Time consumption and measurement</w:t>
      </w:r>
      <w:r w:rsidR="009D033B">
        <w:rPr>
          <w:iCs/>
        </w:rPr>
        <w:t>;</w:t>
      </w:r>
    </w:p>
    <w:p w:rsidR="004A13FE" w:rsidRDefault="004A13FE" w:rsidP="009D033B">
      <w:pPr>
        <w:pStyle w:val="ListParagraph"/>
        <w:numPr>
          <w:ilvl w:val="1"/>
          <w:numId w:val="194"/>
        </w:numPr>
        <w:tabs>
          <w:tab w:val="left" w:leader="dot" w:pos="9923"/>
        </w:tabs>
        <w:rPr>
          <w:iCs/>
        </w:rPr>
      </w:pPr>
      <w:r>
        <w:rPr>
          <w:iCs/>
        </w:rPr>
        <w:t xml:space="preserve">[CCI] </w:t>
      </w:r>
      <w:r w:rsidRPr="00071917">
        <w:rPr>
          <w:i/>
          <w:iCs/>
        </w:rPr>
        <w:t>Clock issues</w:t>
      </w:r>
      <w:r w:rsidR="009D033B">
        <w:rPr>
          <w:iCs/>
        </w:rPr>
        <w:t>;</w:t>
      </w:r>
    </w:p>
    <w:p w:rsidR="004A13FE" w:rsidRDefault="004A13FE" w:rsidP="009D033B">
      <w:pPr>
        <w:pStyle w:val="ListParagraph"/>
        <w:numPr>
          <w:ilvl w:val="1"/>
          <w:numId w:val="194"/>
        </w:numPr>
        <w:tabs>
          <w:tab w:val="left" w:leader="dot" w:pos="9923"/>
        </w:tabs>
        <w:rPr>
          <w:iCs/>
        </w:rPr>
      </w:pPr>
      <w:r>
        <w:rPr>
          <w:iCs/>
        </w:rPr>
        <w:t xml:space="preserve">[CDJ] </w:t>
      </w:r>
      <w:r w:rsidRPr="00071917">
        <w:rPr>
          <w:i/>
          <w:iCs/>
        </w:rPr>
        <w:t>Time drift and jitte</w:t>
      </w:r>
      <w:r w:rsidR="00B84A3B" w:rsidRPr="00071917">
        <w:rPr>
          <w:i/>
          <w:iCs/>
        </w:rPr>
        <w:t>r</w:t>
      </w:r>
      <w:r w:rsidR="009D033B">
        <w:rPr>
          <w:iCs/>
        </w:rPr>
        <w:t>;</w:t>
      </w:r>
    </w:p>
    <w:p w:rsidR="0000446D" w:rsidRDefault="00F4349A" w:rsidP="009D033B">
      <w:pPr>
        <w:pStyle w:val="ListParagraph"/>
        <w:numPr>
          <w:ilvl w:val="1"/>
          <w:numId w:val="194"/>
        </w:numPr>
        <w:tabs>
          <w:tab w:val="left" w:leader="dot" w:pos="9923"/>
        </w:tabs>
        <w:rPr>
          <w:iCs/>
        </w:rPr>
      </w:pPr>
      <w:r w:rsidDel="00F4349A">
        <w:rPr>
          <w:iCs/>
        </w:rPr>
        <w:t xml:space="preserve"> </w:t>
      </w:r>
      <w:r w:rsidR="0000446D">
        <w:rPr>
          <w:iCs/>
        </w:rPr>
        <w:t xml:space="preserve">[DLB] </w:t>
      </w:r>
      <w:r w:rsidR="0000446D" w:rsidRPr="00071917">
        <w:rPr>
          <w:i/>
          <w:iCs/>
        </w:rPr>
        <w:t>Download of code without integrity check</w:t>
      </w:r>
      <w:r w:rsidR="009D033B">
        <w:rPr>
          <w:iCs/>
        </w:rPr>
        <w:t>;</w:t>
      </w:r>
    </w:p>
    <w:p w:rsidR="00C01990" w:rsidRDefault="003E4637" w:rsidP="009D033B">
      <w:pPr>
        <w:pStyle w:val="ListParagraph"/>
        <w:numPr>
          <w:ilvl w:val="1"/>
          <w:numId w:val="194"/>
        </w:numPr>
        <w:tabs>
          <w:tab w:val="left" w:leader="dot" w:pos="9923"/>
        </w:tabs>
        <w:rPr>
          <w:iCs/>
        </w:rPr>
      </w:pPr>
      <w:r>
        <w:rPr>
          <w:iCs/>
        </w:rPr>
        <w:t>[</w:t>
      </w:r>
      <w:r w:rsidR="00C01990">
        <w:rPr>
          <w:iCs/>
        </w:rPr>
        <w:t>DHU</w:t>
      </w:r>
      <w:r>
        <w:rPr>
          <w:iCs/>
        </w:rPr>
        <w:t>]</w:t>
      </w:r>
      <w:r w:rsidR="00C01990">
        <w:rPr>
          <w:iCs/>
        </w:rPr>
        <w:t xml:space="preserve"> </w:t>
      </w:r>
      <w:r w:rsidR="00C01990" w:rsidRPr="00071917">
        <w:rPr>
          <w:i/>
          <w:iCs/>
        </w:rPr>
        <w:t>Inclusion of functionality from untrusted control sphere</w:t>
      </w:r>
      <w:r w:rsidR="009D033B">
        <w:rPr>
          <w:iCs/>
        </w:rPr>
        <w:t>;</w:t>
      </w:r>
    </w:p>
    <w:p w:rsidR="003E4637" w:rsidRPr="00071917" w:rsidRDefault="003E4637" w:rsidP="009D033B">
      <w:pPr>
        <w:pStyle w:val="ListParagraph"/>
        <w:numPr>
          <w:ilvl w:val="1"/>
          <w:numId w:val="194"/>
        </w:numPr>
        <w:tabs>
          <w:tab w:val="left" w:leader="dot" w:pos="9923"/>
        </w:tabs>
        <w:rPr>
          <w:i/>
          <w:iCs/>
        </w:rPr>
      </w:pPr>
      <w:r w:rsidRPr="00071917">
        <w:rPr>
          <w:i/>
          <w:noProof/>
        </w:rPr>
        <w:t>[EFS] Use of unchecked data from an uncontrolled or tainted source</w:t>
      </w:r>
      <w:r w:rsidR="00B84A3B" w:rsidRPr="00071917">
        <w:rPr>
          <w:i/>
          <w:noProof/>
        </w:rPr>
        <w:t>;</w:t>
      </w:r>
    </w:p>
    <w:p w:rsidR="00F4349A" w:rsidRPr="009D033B" w:rsidRDefault="008E4731" w:rsidP="009D033B">
      <w:pPr>
        <w:pStyle w:val="ListParagraph"/>
        <w:numPr>
          <w:ilvl w:val="1"/>
          <w:numId w:val="194"/>
        </w:numPr>
        <w:tabs>
          <w:tab w:val="left" w:leader="dot" w:pos="9923"/>
        </w:tabs>
        <w:rPr>
          <w:iCs/>
        </w:rPr>
      </w:pPr>
      <w:r w:rsidRPr="005B194B">
        <w:rPr>
          <w:rFonts w:eastAsia="MS PGothic"/>
          <w:noProof/>
          <w:lang w:eastAsia="ja-JP"/>
        </w:rPr>
        <w:t>[PYQ]</w:t>
      </w:r>
      <w:r>
        <w:rPr>
          <w:rFonts w:eastAsia="MS PGothic"/>
          <w:noProof/>
          <w:lang w:eastAsia="ja-JP"/>
        </w:rPr>
        <w:t xml:space="preserve"> </w:t>
      </w:r>
      <w:r w:rsidRPr="00071917">
        <w:rPr>
          <w:rFonts w:eastAsia="MS PGothic"/>
          <w:i/>
          <w:noProof/>
          <w:lang w:eastAsia="ja-JP"/>
        </w:rPr>
        <w:t>URL redirection to untrusted site ('open redirect')</w:t>
      </w:r>
      <w:r w:rsidR="00B84A3B" w:rsidRPr="00071917">
        <w:rPr>
          <w:rFonts w:eastAsia="MS PGothic"/>
          <w:i/>
          <w:noProof/>
          <w:lang w:eastAsia="ja-JP"/>
        </w:rPr>
        <w:t>;</w:t>
      </w:r>
    </w:p>
    <w:p w:rsidR="008E4731" w:rsidRPr="00F4349A" w:rsidRDefault="00F4349A" w:rsidP="009D033B">
      <w:pPr>
        <w:pStyle w:val="ListParagraph"/>
        <w:numPr>
          <w:ilvl w:val="1"/>
          <w:numId w:val="194"/>
        </w:numPr>
        <w:tabs>
          <w:tab w:val="left" w:leader="dot" w:pos="9923"/>
        </w:tabs>
        <w:rPr>
          <w:iCs/>
        </w:rPr>
      </w:pPr>
      <w:r>
        <w:rPr>
          <w:iCs/>
        </w:rPr>
        <w:t xml:space="preserve">[UJO] </w:t>
      </w:r>
      <w:r w:rsidRPr="00071917">
        <w:rPr>
          <w:i/>
          <w:iCs/>
        </w:rPr>
        <w:t>Modifying constants</w:t>
      </w:r>
      <w:r w:rsidR="00B84A3B" w:rsidRPr="00071917">
        <w:rPr>
          <w:i/>
          <w:iCs/>
        </w:rPr>
        <w:t>,</w:t>
      </w:r>
      <w:r>
        <w:rPr>
          <w:iCs/>
        </w:rPr>
        <w:t xml:space="preserve"> 8.2</w:t>
      </w:r>
      <w:r w:rsidR="00BC4426">
        <w:rPr>
          <w:iCs/>
        </w:rPr>
        <w:t>, which</w:t>
      </w:r>
      <w:r>
        <w:rPr>
          <w:iCs/>
        </w:rPr>
        <w:t xml:space="preserve"> will not be addressed by language-specific parts at this point in time.</w:t>
      </w:r>
    </w:p>
    <w:p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rsidR="00A32382" w:rsidRPr="00BD083E" w:rsidRDefault="00A32382" w:rsidP="00A32382">
      <w:bookmarkStart w:id="6" w:name="_Toc443470359"/>
      <w:bookmarkStart w:id="7" w:name="_Toc450303209"/>
      <w:r w:rsidRPr="00BD083E">
        <w:br w:type="page"/>
      </w:r>
    </w:p>
    <w:p w:rsidR="00A32382" w:rsidRDefault="00A32382" w:rsidP="00A32382">
      <w:pPr>
        <w:pStyle w:val="Heading1"/>
      </w:pPr>
      <w:bookmarkStart w:id="8" w:name="_Toc358896356"/>
      <w:bookmarkStart w:id="9" w:name="_Toc440397601"/>
      <w:bookmarkStart w:id="10" w:name="_Toc520749456"/>
      <w:r>
        <w:lastRenderedPageBreak/>
        <w:t>Introduction</w:t>
      </w:r>
      <w:bookmarkEnd w:id="6"/>
      <w:bookmarkEnd w:id="7"/>
      <w:bookmarkEnd w:id="8"/>
      <w:bookmarkEnd w:id="9"/>
      <w:bookmarkEnd w:id="10"/>
    </w:p>
    <w:p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rsidR="00A32382" w:rsidRPr="00B21E5A" w:rsidRDefault="00A32382" w:rsidP="00A55FB9">
      <w:pPr>
        <w:pStyle w:val="zzHelp"/>
        <w:ind w:right="263"/>
        <w:rPr>
          <w:color w:val="auto"/>
        </w:rPr>
      </w:pPr>
      <w:r w:rsidRPr="00B21E5A" w:rsidDel="009C104D">
        <w:rPr>
          <w:color w:val="auto"/>
        </w:rPr>
        <w:t xml:space="preserve">This </w:t>
      </w:r>
      <w:r w:rsidR="00D53D06">
        <w:rPr>
          <w:color w:val="auto"/>
        </w:rPr>
        <w:t>document</w:t>
      </w:r>
      <w:r w:rsidRPr="00B21E5A" w:rsidDel="009C104D">
        <w:rPr>
          <w:color w:val="auto"/>
        </w:rPr>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rsidR="00AD547A" w:rsidRDefault="00694B06" w:rsidP="00DB0AC6">
      <w:pPr>
        <w:autoSpaceDE w:val="0"/>
        <w:autoSpaceDN w:val="0"/>
        <w:adjustRightInd w:val="0"/>
        <w:spacing w:after="0"/>
        <w:ind w:right="263"/>
      </w:pPr>
      <w:r w:rsidRPr="00E139DD">
        <w:t xml:space="preserve">It should be noted that this </w:t>
      </w:r>
      <w:r w:rsidR="00D53D06">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rsidR="006F3962" w:rsidRDefault="006F3962" w:rsidP="00B72322">
      <w:pPr>
        <w:autoSpaceDE w:val="0"/>
        <w:autoSpaceDN w:val="0"/>
        <w:adjustRightInd w:val="0"/>
        <w:spacing w:after="0" w:line="240" w:lineRule="auto"/>
        <w:ind w:right="263"/>
      </w:pPr>
    </w:p>
    <w:p w:rsidR="006F3962" w:rsidRPr="004A155C" w:rsidRDefault="006F3962" w:rsidP="00B72322">
      <w:pPr>
        <w:autoSpaceDE w:val="0"/>
        <w:autoSpaceDN w:val="0"/>
        <w:adjustRightInd w:val="0"/>
        <w:spacing w:after="0" w:line="240" w:lineRule="auto"/>
        <w:ind w:right="263"/>
        <w:sectPr w:rsidR="006F3962"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rsidR="00574981" w:rsidRPr="004A155C" w:rsidRDefault="00160778" w:rsidP="00B35625">
      <w:pPr>
        <w:pStyle w:val="Heading1"/>
      </w:pPr>
      <w:bookmarkStart w:id="11" w:name="_Toc358896357"/>
      <w:bookmarkStart w:id="12" w:name="_Toc440397602"/>
      <w:bookmarkStart w:id="13" w:name="_Toc520749457"/>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rsidR="00521DD7" w:rsidRPr="00574981" w:rsidRDefault="00521DD7">
      <w:r w:rsidRPr="00574981">
        <w:t>Vulnerabilities are described in a generic manner that is applicable to a broad range of programming languages.</w:t>
      </w:r>
    </w:p>
    <w:p w:rsidR="00AF15F9" w:rsidRPr="008731B5" w:rsidRDefault="00AF15F9" w:rsidP="0057762A">
      <w:pPr>
        <w:pStyle w:val="Heading1"/>
      </w:pPr>
      <w:bookmarkStart w:id="19" w:name="_Toc358896358"/>
      <w:bookmarkStart w:id="20" w:name="_Toc440397603"/>
      <w:bookmarkStart w:id="21" w:name="_Toc520749458"/>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19"/>
      <w:bookmarkEnd w:id="20"/>
      <w:bookmarkEnd w:id="21"/>
    </w:p>
    <w:p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rsidR="003208E2" w:rsidRDefault="00007753" w:rsidP="0004275C">
      <w:pPr>
        <w:rPr>
          <w:rFonts w:cs="Helvetica Neue"/>
          <w:i/>
          <w:color w:val="313131"/>
        </w:rPr>
      </w:pPr>
      <w:r w:rsidRPr="00F133F7">
        <w:rPr>
          <w:rFonts w:cs="Helvetica Neue"/>
          <w:i/>
          <w:color w:val="313131"/>
          <w:lang w:val="it-IT"/>
        </w:rPr>
        <w:t xml:space="preserve">ISO/IEC 10967-3:2006 </w:t>
      </w:r>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rsidR="00DB0AC6" w:rsidRPr="008C4D35" w:rsidRDefault="00DB0AC6" w:rsidP="0004275C">
      <w:pPr>
        <w:rPr>
          <w:rFonts w:cs="Helvetica Neue"/>
          <w:i/>
          <w:color w:val="313131"/>
          <w:lang w:val="it-IT"/>
        </w:rPr>
      </w:pPr>
    </w:p>
    <w:p w:rsidR="00415515" w:rsidRDefault="00D14B18" w:rsidP="00874216">
      <w:pPr>
        <w:pStyle w:val="Heading1"/>
      </w:pPr>
      <w:bookmarkStart w:id="26" w:name="_Toc358896359"/>
      <w:bookmarkStart w:id="27" w:name="_Toc440397604"/>
      <w:bookmarkStart w:id="28" w:name="_Toc520749459"/>
      <w:bookmarkStart w:id="29" w:name="_Toc443461094"/>
      <w:bookmarkStart w:id="30" w:name="_Toc443470363"/>
      <w:bookmarkStart w:id="31" w:name="_Toc450303213"/>
      <w:bookmarkStart w:id="32" w:name="_Toc192557831"/>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bookmarkEnd w:id="27"/>
      <w:bookmarkEnd w:id="28"/>
    </w:p>
    <w:p w:rsidR="00443478" w:rsidRDefault="00A32382">
      <w:pPr>
        <w:pStyle w:val="Heading2"/>
      </w:pPr>
      <w:bookmarkStart w:id="33" w:name="_Toc358896360"/>
      <w:bookmarkStart w:id="34" w:name="_Toc440397605"/>
      <w:bookmarkStart w:id="35" w:name="_Toc520749460"/>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3"/>
      <w:bookmarkEnd w:id="34"/>
      <w:bookmarkEnd w:id="35"/>
    </w:p>
    <w:p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rsidR="00EC76D3" w:rsidRDefault="00EC76D3">
      <w:r>
        <w:t>ISO and IEC maintain terminology databases for use in standardization are available at:</w:t>
      </w:r>
    </w:p>
    <w:p w:rsidR="00EC76D3" w:rsidRDefault="00EC76D3" w:rsidP="000D69D3">
      <w:pPr>
        <w:pStyle w:val="ListParagraph"/>
        <w:numPr>
          <w:ilvl w:val="0"/>
          <w:numId w:val="193"/>
        </w:numPr>
      </w:pPr>
      <w:r>
        <w:t>IEC Glossary, std.iec.ch/glossary</w:t>
      </w:r>
    </w:p>
    <w:p w:rsidR="00EC76D3" w:rsidRDefault="00EC76D3" w:rsidP="000D69D3">
      <w:pPr>
        <w:pStyle w:val="ListParagraph"/>
        <w:numPr>
          <w:ilvl w:val="0"/>
          <w:numId w:val="193"/>
        </w:numPr>
      </w:pPr>
      <w:r>
        <w:t>ISO Online Browsing Platform, www.iso.ch/obp/ui</w:t>
      </w:r>
    </w:p>
    <w:p w:rsidR="00C03F0B" w:rsidRPr="001426B4" w:rsidRDefault="00C03F0B" w:rsidP="00BD4F96">
      <w:pPr>
        <w:pStyle w:val="Heading4"/>
      </w:pPr>
      <w:r w:rsidRPr="001426B4">
        <w:lastRenderedPageBreak/>
        <w:t>3.1.</w:t>
      </w:r>
      <w:r w:rsidR="00961BAF">
        <w:t>1</w:t>
      </w:r>
      <w:r w:rsidR="00142882">
        <w:t xml:space="preserve"> </w:t>
      </w:r>
      <w:r w:rsidR="004841BB">
        <w:t>C</w:t>
      </w:r>
      <w:r>
        <w:t>ommunication</w:t>
      </w:r>
    </w:p>
    <w:p w:rsidR="00C03F0B" w:rsidRPr="001426B4" w:rsidRDefault="00C03F0B" w:rsidP="00C03F0B">
      <w:pPr>
        <w:spacing w:after="0"/>
        <w:rPr>
          <w:b/>
        </w:rPr>
      </w:pPr>
      <w:r w:rsidRPr="001426B4">
        <w:rPr>
          <w:b/>
        </w:rPr>
        <w:t>3.1.</w:t>
      </w:r>
      <w:r w:rsidR="00961BAF">
        <w:rPr>
          <w:b/>
        </w:rPr>
        <w:t>1</w:t>
      </w:r>
      <w:r>
        <w:rPr>
          <w:b/>
        </w:rPr>
        <w:t>.1</w:t>
      </w:r>
    </w:p>
    <w:p w:rsidR="00C03F0B" w:rsidRPr="001426B4" w:rsidRDefault="00C03F0B" w:rsidP="00C03F0B">
      <w:pPr>
        <w:spacing w:after="0"/>
        <w:rPr>
          <w:b/>
        </w:rPr>
      </w:pPr>
      <w:r w:rsidRPr="001426B4">
        <w:rPr>
          <w:b/>
        </w:rPr>
        <w:t>protoc</w:t>
      </w:r>
      <w:r>
        <w:rPr>
          <w:b/>
        </w:rPr>
        <w:t>o</w:t>
      </w:r>
      <w:r w:rsidRPr="001426B4">
        <w:rPr>
          <w:b/>
        </w:rPr>
        <w:t>l</w:t>
      </w:r>
    </w:p>
    <w:p w:rsidR="00C03F0B" w:rsidRPr="001426B4" w:rsidRDefault="00C03F0B" w:rsidP="00C03F0B">
      <w:pPr>
        <w:spacing w:after="240"/>
      </w:pPr>
      <w:r w:rsidRPr="001426B4">
        <w:t>set of rules and supporting structures for the interaction of threads</w:t>
      </w:r>
    </w:p>
    <w:p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rsidR="00C03F0B" w:rsidRDefault="00C03F0B" w:rsidP="00C03F0B">
      <w:pPr>
        <w:keepNext/>
        <w:spacing w:after="0"/>
        <w:rPr>
          <w:b/>
          <w:lang w:val="en-CA"/>
        </w:rPr>
      </w:pPr>
      <w:r>
        <w:rPr>
          <w:b/>
          <w:lang w:val="en-CA"/>
        </w:rPr>
        <w:t>3.1.</w:t>
      </w:r>
      <w:r w:rsidR="00961BAF">
        <w:rPr>
          <w:b/>
          <w:lang w:val="en-CA"/>
        </w:rPr>
        <w:t>1</w:t>
      </w:r>
      <w:r>
        <w:rPr>
          <w:b/>
          <w:lang w:val="en-CA"/>
        </w:rPr>
        <w:t>.2</w:t>
      </w:r>
    </w:p>
    <w:p w:rsidR="00C03F0B" w:rsidRPr="001426B4" w:rsidRDefault="00C03F0B" w:rsidP="00C03F0B">
      <w:pPr>
        <w:keepNext/>
        <w:spacing w:after="0"/>
        <w:rPr>
          <w:b/>
          <w:lang w:val="en-CA"/>
        </w:rPr>
      </w:pPr>
      <w:r w:rsidRPr="001426B4">
        <w:rPr>
          <w:b/>
          <w:lang w:val="en-CA"/>
        </w:rPr>
        <w:t>stateless protocol</w:t>
      </w:r>
    </w:p>
    <w:p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rsidR="00C03F0B" w:rsidRDefault="00C03F0B" w:rsidP="00BD4F96">
      <w:pPr>
        <w:pStyle w:val="Heading4"/>
      </w:pPr>
      <w:r>
        <w:t>3.1.</w:t>
      </w:r>
      <w:r w:rsidR="00961BAF">
        <w:t>2</w:t>
      </w:r>
      <w:r w:rsidR="00142882">
        <w:t xml:space="preserve"> </w:t>
      </w:r>
      <w:r w:rsidR="004841BB">
        <w:t>E</w:t>
      </w:r>
      <w:r>
        <w:t>xecution model</w:t>
      </w:r>
    </w:p>
    <w:p w:rsidR="00C03F0B" w:rsidRPr="001426B4" w:rsidRDefault="00C03F0B" w:rsidP="00C03F0B">
      <w:pPr>
        <w:spacing w:after="0"/>
        <w:rPr>
          <w:b/>
        </w:rPr>
      </w:pPr>
      <w:r w:rsidRPr="001426B4">
        <w:rPr>
          <w:b/>
        </w:rPr>
        <w:t>3.1.</w:t>
      </w:r>
      <w:r w:rsidR="00961BAF">
        <w:rPr>
          <w:b/>
        </w:rPr>
        <w:t>2</w:t>
      </w:r>
      <w:r>
        <w:rPr>
          <w:b/>
        </w:rPr>
        <w:t>.1</w:t>
      </w:r>
    </w:p>
    <w:p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rsidR="00C03F0B" w:rsidRDefault="00C03F0B" w:rsidP="00C03F0B">
      <w:pPr>
        <w:spacing w:after="240"/>
      </w:pPr>
      <w:r>
        <w:t>sequential stream of execution</w:t>
      </w:r>
    </w:p>
    <w:p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rsidR="00C03F0B" w:rsidRDefault="00C03F0B" w:rsidP="00C03F0B">
      <w:pPr>
        <w:spacing w:after="0"/>
        <w:rPr>
          <w:b/>
        </w:rPr>
      </w:pPr>
      <w:r>
        <w:rPr>
          <w:b/>
        </w:rPr>
        <w:t>3.1.</w:t>
      </w:r>
      <w:r w:rsidR="00961BAF">
        <w:rPr>
          <w:b/>
        </w:rPr>
        <w:t>2</w:t>
      </w:r>
      <w:r>
        <w:rPr>
          <w:b/>
        </w:rPr>
        <w:t>.2</w:t>
      </w:r>
    </w:p>
    <w:p w:rsidR="00C03F0B" w:rsidRDefault="00C03F0B" w:rsidP="00C03F0B">
      <w:pPr>
        <w:spacing w:after="0"/>
        <w:rPr>
          <w:b/>
        </w:rPr>
      </w:pPr>
      <w:r w:rsidRPr="001426B4">
        <w:rPr>
          <w:b/>
        </w:rPr>
        <w:t>thread activation</w:t>
      </w:r>
    </w:p>
    <w:p w:rsidR="00C03F0B" w:rsidRDefault="00C03F0B" w:rsidP="00C03F0B">
      <w:pPr>
        <w:spacing w:after="240"/>
      </w:pPr>
      <w:r>
        <w:t>creation and setup of a thread up to the point where the thread begins execution</w:t>
      </w:r>
    </w:p>
    <w:p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rsidR="00C03F0B" w:rsidRPr="001426B4" w:rsidRDefault="00C03F0B" w:rsidP="00C03F0B">
      <w:pPr>
        <w:spacing w:after="0"/>
        <w:rPr>
          <w:b/>
        </w:rPr>
      </w:pPr>
      <w:r w:rsidRPr="001426B4">
        <w:rPr>
          <w:b/>
        </w:rPr>
        <w:t>3.1.</w:t>
      </w:r>
      <w:r w:rsidR="00961BAF">
        <w:rPr>
          <w:b/>
        </w:rPr>
        <w:t>2</w:t>
      </w:r>
      <w:r>
        <w:rPr>
          <w:b/>
        </w:rPr>
        <w:t>.3</w:t>
      </w:r>
    </w:p>
    <w:p w:rsidR="00C03F0B" w:rsidRDefault="00C03F0B" w:rsidP="00C03F0B">
      <w:pPr>
        <w:spacing w:after="0"/>
        <w:rPr>
          <w:b/>
        </w:rPr>
      </w:pPr>
      <w:r w:rsidRPr="001426B4">
        <w:rPr>
          <w:b/>
        </w:rPr>
        <w:t>activated threa</w:t>
      </w:r>
      <w:r>
        <w:rPr>
          <w:b/>
        </w:rPr>
        <w:t>d</w:t>
      </w:r>
    </w:p>
    <w:p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rsidR="00C03F0B" w:rsidRPr="001426B4" w:rsidRDefault="00C03F0B" w:rsidP="00C03F0B">
      <w:pPr>
        <w:spacing w:after="0"/>
        <w:rPr>
          <w:b/>
        </w:rPr>
      </w:pPr>
      <w:r w:rsidRPr="001426B4">
        <w:rPr>
          <w:b/>
        </w:rPr>
        <w:t>3.1.</w:t>
      </w:r>
      <w:r w:rsidR="00961BAF">
        <w:rPr>
          <w:b/>
        </w:rPr>
        <w:t>2</w:t>
      </w:r>
      <w:r>
        <w:rPr>
          <w:b/>
        </w:rPr>
        <w:t>.4</w:t>
      </w:r>
    </w:p>
    <w:p w:rsidR="00C03F0B" w:rsidRDefault="00C03F0B" w:rsidP="00C03F0B">
      <w:pPr>
        <w:spacing w:after="0"/>
        <w:rPr>
          <w:sz w:val="20"/>
          <w:szCs w:val="20"/>
        </w:rPr>
      </w:pPr>
      <w:r w:rsidRPr="001426B4">
        <w:rPr>
          <w:b/>
          <w:sz w:val="20"/>
          <w:szCs w:val="20"/>
        </w:rPr>
        <w:t>activating thread</w:t>
      </w:r>
    </w:p>
    <w:p w:rsidR="00C03F0B" w:rsidRPr="001426B4" w:rsidRDefault="00C03F0B" w:rsidP="00C03F0B">
      <w:pPr>
        <w:spacing w:after="240"/>
      </w:pPr>
      <w:r w:rsidRPr="001426B4">
        <w:lastRenderedPageBreak/>
        <w:t>thread that exists first and makes the library calls or contains the language syntax that causes the activated thread to be activated</w:t>
      </w:r>
    </w:p>
    <w:p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rsidR="00C03F0B" w:rsidRPr="001426B4" w:rsidRDefault="00C03F0B" w:rsidP="00BD4F96">
      <w:pPr>
        <w:keepNext/>
        <w:spacing w:after="0"/>
        <w:rPr>
          <w:b/>
        </w:rPr>
      </w:pPr>
      <w:r w:rsidRPr="001426B4">
        <w:rPr>
          <w:b/>
        </w:rPr>
        <w:t>3.1.</w:t>
      </w:r>
      <w:r w:rsidR="00961BAF">
        <w:rPr>
          <w:b/>
        </w:rPr>
        <w:t>2</w:t>
      </w:r>
      <w:r>
        <w:rPr>
          <w:b/>
        </w:rPr>
        <w:t>.5</w:t>
      </w:r>
    </w:p>
    <w:p w:rsidR="00C03F0B" w:rsidRPr="001426B4" w:rsidRDefault="00C03F0B" w:rsidP="00B35625">
      <w:pPr>
        <w:keepNext/>
        <w:spacing w:after="0"/>
        <w:rPr>
          <w:b/>
        </w:rPr>
      </w:pPr>
      <w:r w:rsidRPr="001426B4">
        <w:rPr>
          <w:b/>
        </w:rPr>
        <w:t>static thread activation</w:t>
      </w:r>
    </w:p>
    <w:p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rsidR="00C03F0B" w:rsidRPr="001426B4" w:rsidRDefault="00C03F0B" w:rsidP="00C03F0B">
      <w:pPr>
        <w:spacing w:after="0"/>
        <w:rPr>
          <w:b/>
        </w:rPr>
      </w:pPr>
      <w:r w:rsidRPr="001426B4">
        <w:rPr>
          <w:b/>
        </w:rPr>
        <w:t>3.1.</w:t>
      </w:r>
      <w:r w:rsidR="00961BAF">
        <w:rPr>
          <w:b/>
        </w:rPr>
        <w:t>2</w:t>
      </w:r>
      <w:r>
        <w:rPr>
          <w:b/>
        </w:rPr>
        <w:t>.6</w:t>
      </w:r>
    </w:p>
    <w:p w:rsidR="00C03F0B" w:rsidRDefault="00C03F0B" w:rsidP="00C03F0B">
      <w:pPr>
        <w:spacing w:after="0"/>
        <w:rPr>
          <w:b/>
        </w:rPr>
      </w:pPr>
      <w:r w:rsidRPr="001426B4">
        <w:rPr>
          <w:b/>
        </w:rPr>
        <w:t>dynamic thread activation</w:t>
      </w:r>
    </w:p>
    <w:p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rsidR="00C03F0B" w:rsidRPr="001426B4" w:rsidRDefault="00C03F0B" w:rsidP="00C03F0B">
      <w:pPr>
        <w:spacing w:after="0"/>
        <w:rPr>
          <w:b/>
        </w:rPr>
      </w:pPr>
      <w:r w:rsidRPr="001426B4">
        <w:rPr>
          <w:b/>
        </w:rPr>
        <w:t>3.1.</w:t>
      </w:r>
      <w:r w:rsidR="00961BAF">
        <w:rPr>
          <w:b/>
        </w:rPr>
        <w:t>2</w:t>
      </w:r>
      <w:r>
        <w:rPr>
          <w:b/>
        </w:rPr>
        <w:t>.7</w:t>
      </w:r>
    </w:p>
    <w:p w:rsidR="00C03F0B" w:rsidRPr="001426B4" w:rsidRDefault="00C03F0B" w:rsidP="00C03F0B">
      <w:pPr>
        <w:spacing w:after="0"/>
        <w:rPr>
          <w:b/>
        </w:rPr>
      </w:pPr>
      <w:r w:rsidRPr="001426B4">
        <w:rPr>
          <w:b/>
        </w:rPr>
        <w:t>thread abort</w:t>
      </w:r>
    </w:p>
    <w:p w:rsidR="00C03F0B" w:rsidRDefault="00C03F0B" w:rsidP="00C03F0B">
      <w:pPr>
        <w:spacing w:after="240"/>
      </w:pPr>
      <w:r w:rsidRPr="008433E6">
        <w:t>request to stop and shut down a thread immediately</w:t>
      </w:r>
      <w:r w:rsidRPr="001426B4">
        <w:t xml:space="preserve"> </w:t>
      </w:r>
    </w:p>
    <w:p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rsidR="00C03F0B" w:rsidRPr="001426B4" w:rsidRDefault="00C03F0B" w:rsidP="00C03F0B">
      <w:pPr>
        <w:spacing w:after="0"/>
        <w:rPr>
          <w:b/>
        </w:rPr>
      </w:pPr>
      <w:r w:rsidRPr="001426B4">
        <w:rPr>
          <w:b/>
        </w:rPr>
        <w:t>3.1.</w:t>
      </w:r>
      <w:r w:rsidR="00961BAF">
        <w:rPr>
          <w:b/>
        </w:rPr>
        <w:t>2</w:t>
      </w:r>
      <w:r>
        <w:rPr>
          <w:b/>
        </w:rPr>
        <w:t>.9</w:t>
      </w:r>
    </w:p>
    <w:p w:rsidR="00C03F0B" w:rsidRDefault="00C03F0B" w:rsidP="00C03F0B">
      <w:pPr>
        <w:spacing w:after="0"/>
      </w:pPr>
      <w:r w:rsidRPr="001426B4">
        <w:rPr>
          <w:b/>
        </w:rPr>
        <w:t>thread termination</w:t>
      </w:r>
    </w:p>
    <w:p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rsidR="00C03F0B" w:rsidRDefault="00C03F0B" w:rsidP="000D69D3">
      <w:pPr>
        <w:numPr>
          <w:ilvl w:val="0"/>
          <w:numId w:val="188"/>
        </w:numPr>
        <w:spacing w:after="0"/>
        <w:rPr>
          <w:lang w:val="en-CA"/>
        </w:rPr>
      </w:pPr>
      <w:r w:rsidRPr="00396CCF">
        <w:rPr>
          <w:lang w:val="en-CA"/>
        </w:rPr>
        <w:lastRenderedPageBreak/>
        <w:t>finalization of any state associated with dependent threads;</w:t>
      </w:r>
    </w:p>
    <w:p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rsidR="00C03F0B" w:rsidRPr="00396CCF" w:rsidRDefault="00C03F0B" w:rsidP="000D69D3">
      <w:pPr>
        <w:numPr>
          <w:ilvl w:val="0"/>
          <w:numId w:val="188"/>
        </w:numPr>
        <w:spacing w:after="240"/>
        <w:rPr>
          <w:lang w:val="en-CA"/>
        </w:rPr>
      </w:pPr>
      <w:r>
        <w:rPr>
          <w:lang w:val="en-CA"/>
        </w:rPr>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rsidR="00C03F0B" w:rsidRPr="001426B4" w:rsidRDefault="00C03F0B" w:rsidP="00BD4F96">
      <w:pPr>
        <w:keepNext/>
        <w:spacing w:after="0"/>
        <w:rPr>
          <w:b/>
        </w:rPr>
      </w:pPr>
      <w:r w:rsidRPr="001426B4">
        <w:rPr>
          <w:b/>
        </w:rPr>
        <w:t>3.1.</w:t>
      </w:r>
      <w:r w:rsidR="00961BAF">
        <w:rPr>
          <w:b/>
        </w:rPr>
        <w:t>2</w:t>
      </w:r>
      <w:r>
        <w:rPr>
          <w:b/>
        </w:rPr>
        <w:t>.10</w:t>
      </w:r>
    </w:p>
    <w:p w:rsidR="00C03F0B" w:rsidRPr="001426B4" w:rsidRDefault="00C03F0B" w:rsidP="00C03F0B">
      <w:pPr>
        <w:spacing w:after="0"/>
        <w:rPr>
          <w:b/>
          <w:lang w:val="en-CA"/>
        </w:rPr>
      </w:pPr>
      <w:r w:rsidRPr="001426B4">
        <w:rPr>
          <w:b/>
          <w:lang w:val="en-CA"/>
        </w:rPr>
        <w:t>terminated thread</w:t>
      </w:r>
    </w:p>
    <w:p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rsidR="00C03F0B" w:rsidRPr="001426B4" w:rsidRDefault="00C03F0B" w:rsidP="00C03F0B">
      <w:pPr>
        <w:spacing w:after="0"/>
        <w:rPr>
          <w:b/>
          <w:lang w:val="en-CA"/>
        </w:rPr>
      </w:pPr>
      <w:r w:rsidRPr="001426B4">
        <w:rPr>
          <w:b/>
          <w:lang w:val="en-CA"/>
        </w:rPr>
        <w:t>master thread</w:t>
      </w:r>
    </w:p>
    <w:p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rsidR="00C03F0B" w:rsidRPr="001426B4" w:rsidRDefault="00C03F0B" w:rsidP="00C03F0B">
      <w:pPr>
        <w:keepNext/>
        <w:spacing w:after="0"/>
        <w:rPr>
          <w:b/>
          <w:lang w:val="en-CA"/>
        </w:rPr>
      </w:pPr>
      <w:r w:rsidRPr="001426B4">
        <w:rPr>
          <w:b/>
          <w:lang w:val="en-CA"/>
        </w:rPr>
        <w:t>process</w:t>
      </w:r>
    </w:p>
    <w:p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rsidR="00C03F0B" w:rsidRDefault="00C03F0B" w:rsidP="000D69D3">
      <w:pPr>
        <w:pStyle w:val="ListParagraph"/>
        <w:keepNext/>
        <w:numPr>
          <w:ilvl w:val="0"/>
          <w:numId w:val="191"/>
        </w:numPr>
        <w:spacing w:after="240"/>
        <w:rPr>
          <w:lang w:val="en-CA"/>
        </w:rPr>
      </w:pPr>
      <w:r w:rsidRPr="001426B4">
        <w:rPr>
          <w:lang w:val="en-CA"/>
        </w:rPr>
        <w:t xml:space="preserve">processor, </w:t>
      </w:r>
    </w:p>
    <w:p w:rsidR="00C03F0B" w:rsidRDefault="00C03F0B" w:rsidP="000D69D3">
      <w:pPr>
        <w:pStyle w:val="ListParagraph"/>
        <w:keepNext/>
        <w:numPr>
          <w:ilvl w:val="0"/>
          <w:numId w:val="191"/>
        </w:numPr>
        <w:spacing w:after="240"/>
        <w:rPr>
          <w:lang w:val="en-CA"/>
        </w:rPr>
      </w:pPr>
      <w:r w:rsidRPr="001426B4">
        <w:rPr>
          <w:lang w:val="en-CA"/>
        </w:rPr>
        <w:t xml:space="preserve">network, </w:t>
      </w:r>
    </w:p>
    <w:p w:rsidR="00C03F0B" w:rsidRDefault="00C03F0B" w:rsidP="000D69D3">
      <w:pPr>
        <w:pStyle w:val="ListParagraph"/>
        <w:keepNext/>
        <w:numPr>
          <w:ilvl w:val="0"/>
          <w:numId w:val="191"/>
        </w:numPr>
        <w:spacing w:after="240"/>
        <w:rPr>
          <w:lang w:val="en-CA"/>
        </w:rPr>
      </w:pPr>
      <w:r w:rsidRPr="001426B4">
        <w:rPr>
          <w:lang w:val="en-CA"/>
        </w:rPr>
        <w:t>operating system,</w:t>
      </w:r>
    </w:p>
    <w:p w:rsidR="00C03F0B" w:rsidRDefault="00C03F0B" w:rsidP="000D69D3">
      <w:pPr>
        <w:pStyle w:val="ListParagraph"/>
        <w:keepNext/>
        <w:numPr>
          <w:ilvl w:val="0"/>
          <w:numId w:val="191"/>
        </w:numPr>
        <w:spacing w:after="240"/>
        <w:rPr>
          <w:lang w:val="en-CA"/>
        </w:rPr>
      </w:pPr>
      <w:r w:rsidRPr="001426B4">
        <w:rPr>
          <w:lang w:val="en-CA"/>
        </w:rPr>
        <w:t>filing system,</w:t>
      </w:r>
    </w:p>
    <w:p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rsidR="00C03F0B" w:rsidRDefault="00C03F0B" w:rsidP="000D69D3">
      <w:pPr>
        <w:pStyle w:val="ListParagraph"/>
        <w:keepNext/>
        <w:numPr>
          <w:ilvl w:val="0"/>
          <w:numId w:val="191"/>
        </w:numPr>
        <w:spacing w:after="240"/>
        <w:rPr>
          <w:lang w:val="en-CA"/>
        </w:rPr>
      </w:pPr>
      <w:r w:rsidRPr="001426B4">
        <w:rPr>
          <w:lang w:val="en-CA"/>
        </w:rPr>
        <w:t>other resources.</w:t>
      </w:r>
    </w:p>
    <w:p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rsidR="00961BAF" w:rsidRDefault="00961BAF" w:rsidP="00BD4F96">
      <w:pPr>
        <w:pStyle w:val="Heading4"/>
      </w:pPr>
      <w:r w:rsidRPr="009C104D">
        <w:t>3</w:t>
      </w:r>
      <w:r>
        <w:t>.1.3</w:t>
      </w:r>
      <w:r w:rsidR="00142882">
        <w:t xml:space="preserve"> </w:t>
      </w:r>
      <w:r w:rsidR="004841BB">
        <w:t>P</w:t>
      </w:r>
      <w:r>
        <w:t>roperties</w:t>
      </w:r>
    </w:p>
    <w:p w:rsidR="003C0A6B" w:rsidRDefault="00961BAF" w:rsidP="00961BAF">
      <w:pPr>
        <w:spacing w:after="0"/>
        <w:rPr>
          <w:b/>
        </w:rPr>
      </w:pPr>
      <w:r>
        <w:rPr>
          <w:b/>
        </w:rPr>
        <w:t>3.1.3.1</w:t>
      </w:r>
    </w:p>
    <w:p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rsidR="00961BAF" w:rsidRDefault="00961BAF" w:rsidP="00961BAF">
      <w:pPr>
        <w:keepNext/>
        <w:spacing w:after="0"/>
        <w:rPr>
          <w:b/>
        </w:rPr>
      </w:pPr>
      <w:r w:rsidRPr="009C104D">
        <w:rPr>
          <w:b/>
        </w:rPr>
        <w:t>3</w:t>
      </w:r>
      <w:r>
        <w:rPr>
          <w:b/>
        </w:rPr>
        <w:t>.1</w:t>
      </w:r>
      <w:r w:rsidRPr="009C104D">
        <w:rPr>
          <w:b/>
        </w:rPr>
        <w:t>.</w:t>
      </w:r>
      <w:r>
        <w:rPr>
          <w:b/>
        </w:rPr>
        <w:t>3.2</w:t>
      </w:r>
    </w:p>
    <w:p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rsidR="00961BAF" w:rsidRDefault="00961BAF" w:rsidP="00961BAF">
      <w:r w:rsidRPr="00397B90">
        <w:t>property of the program such that all possible executions have results that can be predicted from the source code</w:t>
      </w:r>
    </w:p>
    <w:p w:rsidR="00961BAF" w:rsidRDefault="00961BAF" w:rsidP="00BD4F96">
      <w:pPr>
        <w:pStyle w:val="Heading4"/>
      </w:pPr>
      <w:r w:rsidRPr="009C104D">
        <w:t>3</w:t>
      </w:r>
      <w:r>
        <w:t>.1.4</w:t>
      </w:r>
      <w:r w:rsidR="00142882">
        <w:t xml:space="preserve"> </w:t>
      </w:r>
      <w:r w:rsidR="004841BB">
        <w:t>S</w:t>
      </w:r>
      <w:r>
        <w:t>afety</w:t>
      </w:r>
    </w:p>
    <w:p w:rsidR="00961BAF" w:rsidRDefault="00961BAF" w:rsidP="00961BAF">
      <w:pPr>
        <w:spacing w:after="0"/>
        <w:rPr>
          <w:b/>
        </w:rPr>
      </w:pPr>
      <w:r>
        <w:rPr>
          <w:b/>
        </w:rPr>
        <w:t>3.1.4.1</w:t>
      </w:r>
    </w:p>
    <w:p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rsidR="00961BAF" w:rsidRPr="001867D7" w:rsidRDefault="00961BAF" w:rsidP="00961BAF">
      <w:pPr>
        <w:rPr>
          <w:sz w:val="20"/>
        </w:rPr>
      </w:pPr>
      <w:r>
        <w:t>potential source of harm</w:t>
      </w:r>
    </w:p>
    <w:p w:rsidR="00961BAF" w:rsidRDefault="00961BAF" w:rsidP="00961BAF">
      <w:pPr>
        <w:ind w:left="403"/>
      </w:pPr>
      <w:r>
        <w:rPr>
          <w:b/>
        </w:rPr>
        <w:lastRenderedPageBreak/>
        <w:t>Note 1</w:t>
      </w:r>
      <w:r>
        <w:t>: IEC 61508–4:</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w:t>
      </w:r>
      <w:proofErr w:type="spellStart"/>
      <w:r>
        <w:t>Defence</w:t>
      </w:r>
      <w:proofErr w:type="spellEnd"/>
      <w:r>
        <w:t xml:space="preserv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rsidR="00961BAF" w:rsidRDefault="00961BAF" w:rsidP="00961BAF">
      <w:pPr>
        <w:spacing w:after="0"/>
        <w:rPr>
          <w:b/>
        </w:rPr>
      </w:pPr>
      <w:r w:rsidRPr="009C104D">
        <w:rPr>
          <w:b/>
        </w:rPr>
        <w:t>3</w:t>
      </w:r>
      <w:r>
        <w:rPr>
          <w:b/>
        </w:rPr>
        <w:t>.1.4.2</w:t>
      </w:r>
    </w:p>
    <w:p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rsidR="00961BAF" w:rsidRDefault="00961BAF" w:rsidP="00961BAF">
      <w:r>
        <w:t>software for applications where failure can cause very serious consequences such as human injury or death</w:t>
      </w:r>
    </w:p>
    <w:p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rsidR="00402E4F" w:rsidRPr="00BD4F96" w:rsidRDefault="00402E4F" w:rsidP="00BD4F96">
      <w:pPr>
        <w:pStyle w:val="Heading4"/>
      </w:pPr>
      <w:r w:rsidRPr="00BD4F96">
        <w:t>3.1.</w:t>
      </w:r>
      <w:r w:rsidR="00961BAF">
        <w:t>5</w:t>
      </w:r>
      <w:r w:rsidR="00142882">
        <w:t xml:space="preserve"> </w:t>
      </w:r>
      <w:r w:rsidR="004841BB">
        <w:t>V</w:t>
      </w:r>
      <w:r>
        <w:t>ulnerabilities</w:t>
      </w:r>
    </w:p>
    <w:p w:rsidR="00402E4F" w:rsidRDefault="00402E4F" w:rsidP="00402E4F">
      <w:pPr>
        <w:spacing w:after="0"/>
        <w:rPr>
          <w:b/>
        </w:rPr>
      </w:pPr>
      <w:bookmarkStart w:id="36" w:name="_Toc192557832"/>
      <w:r w:rsidRPr="009C104D">
        <w:rPr>
          <w:b/>
        </w:rPr>
        <w:t>3.</w:t>
      </w:r>
      <w:r>
        <w:rPr>
          <w:b/>
        </w:rPr>
        <w:t>1.</w:t>
      </w:r>
      <w:r w:rsidR="00961BAF">
        <w:rPr>
          <w:b/>
        </w:rPr>
        <w:t>5</w:t>
      </w:r>
      <w:r>
        <w:rPr>
          <w:b/>
        </w:rPr>
        <w:t>.1</w:t>
      </w:r>
    </w:p>
    <w:p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rsidR="00402E4F" w:rsidRDefault="00402E4F" w:rsidP="00402E4F">
      <w:r>
        <w:t>security vulnerability or safety hazard, or defect</w:t>
      </w:r>
    </w:p>
    <w:p w:rsidR="00DB6054" w:rsidRDefault="00A32382" w:rsidP="00DB6054">
      <w:pPr>
        <w:spacing w:after="0"/>
        <w:rPr>
          <w:b/>
        </w:rPr>
      </w:pPr>
      <w:r w:rsidRPr="009C104D">
        <w:rPr>
          <w:b/>
        </w:rPr>
        <w:t>3.1</w:t>
      </w:r>
      <w:r w:rsidR="00D14B18">
        <w:rPr>
          <w:b/>
        </w:rPr>
        <w:t>.</w:t>
      </w:r>
      <w:r w:rsidR="00961BAF">
        <w:rPr>
          <w:b/>
        </w:rPr>
        <w:t>5</w:t>
      </w:r>
      <w:r w:rsidR="00402E4F">
        <w:rPr>
          <w:b/>
        </w:rPr>
        <w:t>.2</w:t>
      </w:r>
    </w:p>
    <w:p w:rsidR="00A32382" w:rsidRPr="009C104D" w:rsidRDefault="00DB6054" w:rsidP="00E20BDC">
      <w:pPr>
        <w:spacing w:after="0"/>
        <w:rPr>
          <w:b/>
        </w:rPr>
      </w:pPr>
      <w:r>
        <w:rPr>
          <w:b/>
        </w:rPr>
        <w:t>l</w:t>
      </w:r>
      <w:r w:rsidRPr="009C104D">
        <w:rPr>
          <w:b/>
        </w:rPr>
        <w:t xml:space="preserve">anguage </w:t>
      </w:r>
      <w:bookmarkEnd w:id="36"/>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rsidR="00DB6054" w:rsidRDefault="00A32382" w:rsidP="00646404">
      <w:pPr>
        <w:spacing w:after="0"/>
        <w:rPr>
          <w:b/>
        </w:rPr>
      </w:pPr>
      <w:bookmarkStart w:id="37"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rsidR="00A32382" w:rsidRPr="009C104D" w:rsidRDefault="00646404" w:rsidP="00E20BDC">
      <w:pPr>
        <w:spacing w:after="0"/>
        <w:rPr>
          <w:b/>
        </w:rPr>
      </w:pPr>
      <w:r>
        <w:rPr>
          <w:b/>
        </w:rPr>
        <w:t>s</w:t>
      </w:r>
      <w:r w:rsidRPr="009C104D">
        <w:rPr>
          <w:b/>
        </w:rPr>
        <w:t xml:space="preserve">ecurity </w:t>
      </w:r>
      <w:bookmarkEnd w:id="37"/>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rsidR="00A32382" w:rsidRDefault="00A32382" w:rsidP="00A32382">
      <w:r>
        <w:t>weakness in an information system, system security procedures, internal controls, or implementation that could be exploited or triggered by a threat</w:t>
      </w:r>
    </w:p>
    <w:p w:rsidR="00FF7811" w:rsidRPr="008C4D35" w:rsidRDefault="00FF7811" w:rsidP="008C4D35">
      <w:pPr>
        <w:spacing w:after="0"/>
        <w:rPr>
          <w:b/>
        </w:rPr>
      </w:pPr>
      <w:r w:rsidRPr="008C4D35">
        <w:rPr>
          <w:b/>
        </w:rPr>
        <w:t>3.1.5.4</w:t>
      </w:r>
    </w:p>
    <w:p w:rsidR="00FF7811" w:rsidRDefault="00FF7811" w:rsidP="008C4D35">
      <w:pPr>
        <w:spacing w:after="0"/>
        <w:rPr>
          <w:b/>
        </w:rPr>
      </w:pPr>
      <w:r w:rsidRPr="008C4D35">
        <w:rPr>
          <w:b/>
        </w:rPr>
        <w:t xml:space="preserve">Failure </w:t>
      </w:r>
      <w:r w:rsidRPr="008C4D35">
        <w:fldChar w:fldCharType="begin"/>
      </w:r>
      <w:r w:rsidRPr="00FF7811">
        <w:instrText xml:space="preserve"> XE "failure" </w:instrText>
      </w:r>
      <w:r w:rsidRPr="008C4D35">
        <w:fldChar w:fldCharType="end"/>
      </w:r>
    </w:p>
    <w:p w:rsidR="00FF7811" w:rsidRPr="00FF7811" w:rsidRDefault="00FF7811" w:rsidP="008C4D35">
      <w:pPr>
        <w:spacing w:after="0"/>
      </w:pPr>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rsidR="00B70BDE" w:rsidRDefault="00B70BDE" w:rsidP="008C4D35">
      <w:pPr>
        <w:rPr>
          <w:iCs/>
        </w:rPr>
      </w:pPr>
    </w:p>
    <w:p w:rsidR="00442E8D" w:rsidRDefault="00B70BDE" w:rsidP="008C4D35">
      <w:pPr>
        <w:rPr>
          <w:iCs/>
        </w:rPr>
      </w:pPr>
      <w:r w:rsidRPr="009C104D">
        <w:rPr>
          <w:b/>
        </w:rPr>
        <w:lastRenderedPageBreak/>
        <w:t>3</w:t>
      </w:r>
      <w:r>
        <w:rPr>
          <w:b/>
        </w:rPr>
        <w:t>.1.5.5</w:t>
      </w:r>
      <w:r>
        <w:rPr>
          <w:b/>
        </w:rPr>
        <w:br/>
      </w:r>
      <w:r>
        <w:rPr>
          <w:b/>
          <w:iCs/>
        </w:rPr>
        <w:t>O</w:t>
      </w:r>
      <w:r w:rsidR="00FF7811" w:rsidRPr="008C4D35">
        <w:rPr>
          <w:b/>
          <w:iCs/>
        </w:rPr>
        <w:t>mission failure</w:t>
      </w:r>
      <w:r>
        <w:rPr>
          <w:iCs/>
        </w:rPr>
        <w:b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rsidR="00B70BDE" w:rsidRDefault="00B70BDE" w:rsidP="008C4D35">
      <w:pPr>
        <w:pStyle w:val="ListParagraph"/>
        <w:ind w:left="0"/>
        <w:rPr>
          <w:iCs/>
        </w:rPr>
      </w:pPr>
      <w:r w:rsidRPr="009C104D">
        <w:rPr>
          <w:b/>
        </w:rPr>
        <w:t>3</w:t>
      </w:r>
      <w:r>
        <w:rPr>
          <w:b/>
        </w:rPr>
        <w:t>.1.5.6</w:t>
      </w:r>
      <w:r>
        <w:rPr>
          <w:b/>
        </w:rPr>
        <w:br/>
      </w:r>
      <w:r>
        <w:rPr>
          <w:b/>
          <w:iCs/>
        </w:rPr>
        <w:t>C</w:t>
      </w:r>
      <w:r w:rsidR="00FF7811" w:rsidRPr="008C4D35">
        <w:rPr>
          <w:b/>
          <w:iCs/>
        </w:rPr>
        <w:t>ommission failure</w:t>
      </w:r>
      <w:r>
        <w:rPr>
          <w:iCs/>
        </w:rPr>
        <w:b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rsidR="00EC15F8" w:rsidRDefault="00EC15F8" w:rsidP="008C4D35">
      <w:pPr>
        <w:pStyle w:val="ListParagraph"/>
        <w:ind w:left="0"/>
        <w:rPr>
          <w:iCs/>
        </w:rPr>
      </w:pPr>
    </w:p>
    <w:p w:rsidR="00FF7811" w:rsidRPr="000F063C" w:rsidRDefault="00B70BDE" w:rsidP="008C4D35">
      <w:pPr>
        <w:pStyle w:val="ListParagraph"/>
        <w:ind w:left="403"/>
        <w:rPr>
          <w:iCs/>
        </w:rPr>
      </w:pPr>
      <w:r>
        <w:rPr>
          <w:iCs/>
        </w:rPr>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rsidR="00B70BDE" w:rsidRDefault="00B70BDE" w:rsidP="008C4D35">
      <w:pPr>
        <w:rPr>
          <w:iCs/>
        </w:rPr>
      </w:pPr>
      <w:r w:rsidRPr="009C104D">
        <w:rPr>
          <w:b/>
        </w:rPr>
        <w:t>3</w:t>
      </w:r>
      <w:r>
        <w:rPr>
          <w:b/>
        </w:rPr>
        <w:t>.1.5.7</w:t>
      </w:r>
      <w:r>
        <w:rPr>
          <w:b/>
        </w:rPr>
        <w:br/>
      </w:r>
      <w:r>
        <w:rPr>
          <w:b/>
          <w:iCs/>
        </w:rPr>
        <w:t>T</w:t>
      </w:r>
      <w:r w:rsidR="00FF7811" w:rsidRPr="008C4D35">
        <w:rPr>
          <w:b/>
          <w:iCs/>
        </w:rPr>
        <w:t>iming failure</w:t>
      </w:r>
      <w:r w:rsidRPr="00B70BDE">
        <w:rPr>
          <w:iCs/>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is </w:t>
      </w:r>
      <w:r w:rsidR="00FF7811" w:rsidRPr="00B70BDE">
        <w:rPr>
          <w:iCs/>
        </w:rPr>
        <w:t xml:space="preserve"> (too) late, causing corresponding damages to the real world affected by the system.</w:t>
      </w:r>
    </w:p>
    <w:p w:rsidR="00442E8D" w:rsidRDefault="00B70BDE" w:rsidP="00226923">
      <w:pPr>
        <w:ind w:left="43"/>
        <w:rPr>
          <w:iCs/>
        </w:rPr>
      </w:pPr>
      <w:r w:rsidRPr="009C104D">
        <w:rPr>
          <w:b/>
        </w:rPr>
        <w:t>3</w:t>
      </w:r>
      <w:r>
        <w:rPr>
          <w:b/>
        </w:rPr>
        <w:t>.1.5.8</w:t>
      </w:r>
      <w:r>
        <w:rPr>
          <w:b/>
        </w:rPr>
        <w:br/>
      </w:r>
      <w:r w:rsidR="00FF7811" w:rsidRPr="00226923">
        <w:rPr>
          <w:b/>
          <w:iCs/>
        </w:rPr>
        <w:t>Value failure</w:t>
      </w:r>
      <w:r>
        <w:rPr>
          <w:iCs/>
        </w:rPr>
        <w:br/>
        <w:t>A</w:t>
      </w:r>
      <w:r w:rsidR="00FF7811" w:rsidRPr="00B70BDE">
        <w:rPr>
          <w:iCs/>
        </w:rPr>
        <w:t xml:space="preserve"> service delivers incorrect or tainted results </w:t>
      </w:r>
    </w:p>
    <w:p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rsidR="00FF7811" w:rsidRPr="00653C40" w:rsidRDefault="00FF7811" w:rsidP="00A32382"/>
    <w:p w:rsidR="00443478" w:rsidRDefault="003C59B1">
      <w:pPr>
        <w:pStyle w:val="Heading2"/>
      </w:pPr>
      <w:bookmarkStart w:id="38" w:name="_Toc358896361"/>
      <w:bookmarkStart w:id="39" w:name="_Toc440397606"/>
      <w:bookmarkStart w:id="40" w:name="_Toc520749461"/>
      <w:r>
        <w:t>3.2</w:t>
      </w:r>
      <w:r w:rsidR="00142882">
        <w:t xml:space="preserve"> </w:t>
      </w:r>
      <w:r w:rsidR="00BC1E3E">
        <w:t>Symbols and conventions</w:t>
      </w:r>
      <w:bookmarkEnd w:id="38"/>
      <w:bookmarkEnd w:id="39"/>
      <w:bookmarkEnd w:id="40"/>
    </w:p>
    <w:p w:rsidR="00443478" w:rsidRDefault="00BC1E3E">
      <w:pPr>
        <w:pStyle w:val="Heading3"/>
      </w:pPr>
      <w:r>
        <w:t>3.2.1</w:t>
      </w:r>
      <w:r w:rsidR="00142882">
        <w:t xml:space="preserve"> </w:t>
      </w:r>
      <w:r>
        <w:t>Symbols</w:t>
      </w:r>
    </w:p>
    <w:p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rsidR="00443478" w:rsidRDefault="00BC1E3E">
      <w:pPr>
        <w:pStyle w:val="Heading3"/>
      </w:pPr>
      <w:r>
        <w:t>3.2.2 Conventions</w:t>
      </w:r>
    </w:p>
    <w:p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rsidR="00443478" w:rsidRDefault="00011AA6">
      <w:pPr>
        <w:pStyle w:val="Heading1"/>
      </w:pPr>
      <w:bookmarkStart w:id="41" w:name="_Toc358896362"/>
      <w:bookmarkStart w:id="42" w:name="_Toc440397607"/>
      <w:bookmarkStart w:id="43" w:name="_Toc520749462"/>
      <w:bookmarkStart w:id="44" w:name="_Toc443461095"/>
      <w:bookmarkStart w:id="45" w:name="_Toc443470364"/>
      <w:bookmarkStart w:id="46" w:name="_Toc450303214"/>
      <w:r>
        <w:lastRenderedPageBreak/>
        <w:t>4.</w:t>
      </w:r>
      <w:r w:rsidR="00142882">
        <w:t xml:space="preserve"> </w:t>
      </w:r>
      <w:r>
        <w:t xml:space="preserve">Basic </w:t>
      </w:r>
      <w:r w:rsidR="00BC5FB7">
        <w:t>concepts</w:t>
      </w:r>
      <w:bookmarkEnd w:id="41"/>
      <w:bookmarkEnd w:id="42"/>
      <w:bookmarkEnd w:id="43"/>
    </w:p>
    <w:p w:rsidR="00443478" w:rsidRDefault="00E20BDC">
      <w:pPr>
        <w:pStyle w:val="Heading2"/>
        <w:ind w:left="720" w:hanging="720"/>
      </w:pPr>
      <w:bookmarkStart w:id="47" w:name="_Toc358896363"/>
      <w:bookmarkStart w:id="48" w:name="_Toc440397608"/>
      <w:bookmarkStart w:id="49" w:name="_Toc520749463"/>
      <w:r>
        <w:t>4.1</w:t>
      </w:r>
      <w:r w:rsidR="00142882">
        <w:t xml:space="preserve"> </w:t>
      </w:r>
      <w:r w:rsidR="00945AB6">
        <w:t>Purpose of this Technical Report</w:t>
      </w:r>
      <w:bookmarkEnd w:id="47"/>
      <w:bookmarkEnd w:id="48"/>
      <w:bookmarkEnd w:id="49"/>
    </w:p>
    <w:p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3C7568">
        <w:t xml:space="preserve"> Separate documents, termed Parts,</w:t>
      </w:r>
      <w:r w:rsidR="00CF033F">
        <w:t xml:space="preserve"> </w:t>
      </w:r>
      <w:r w:rsidR="00945AB6">
        <w:t xml:space="preserve"> describe how the general observations apply to specific languages.</w:t>
      </w:r>
    </w:p>
    <w:p w:rsidR="00E20BDC" w:rsidRDefault="00E20BDC" w:rsidP="00E20BDC">
      <w:pPr>
        <w:pStyle w:val="Heading2"/>
        <w:ind w:left="720" w:hanging="720"/>
      </w:pPr>
      <w:bookmarkStart w:id="50" w:name="_Toc358896364"/>
      <w:bookmarkStart w:id="51" w:name="_Toc440397609"/>
      <w:bookmarkStart w:id="52" w:name="_Toc520749464"/>
      <w:r>
        <w:t>4.</w:t>
      </w:r>
      <w:r w:rsidR="008118BC">
        <w:t>2</w:t>
      </w:r>
      <w:r w:rsidR="00142882">
        <w:t xml:space="preserve"> </w:t>
      </w:r>
      <w:r>
        <w:t xml:space="preserve">Intended </w:t>
      </w:r>
      <w:r w:rsidR="00BC5FB7">
        <w:t>audience</w:t>
      </w:r>
      <w:bookmarkEnd w:id="50"/>
      <w:bookmarkEnd w:id="51"/>
      <w:bookmarkEnd w:id="52"/>
    </w:p>
    <w:p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rsidR="00E20BDC" w:rsidRDefault="000618D5" w:rsidP="00E20BDC">
      <w:r>
        <w:t>It should not be assumed, however,</w:t>
      </w:r>
      <w:r w:rsidR="00E20BDC">
        <w:t xml:space="preserve"> that other developers can ignore this </w:t>
      </w:r>
      <w:r w:rsidR="00D53D06">
        <w:t>document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D53D06">
        <w:t xml:space="preserve">document </w:t>
      </w:r>
      <w:r w:rsidR="00E20BDC">
        <w:t>to ensure that common vulnerabilities are removed or at least minimized from all applications.</w:t>
      </w:r>
    </w:p>
    <w:p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rsidR="009432F4" w:rsidRDefault="000618D5" w:rsidP="000D69D3">
      <w:pPr>
        <w:pStyle w:val="ListParagraph"/>
        <w:numPr>
          <w:ilvl w:val="0"/>
          <w:numId w:val="143"/>
        </w:numPr>
      </w:pPr>
      <w:r>
        <w:t>Safety-critical applications that might cause loss of life, human injury, or damage to the environment</w:t>
      </w:r>
      <w:r w:rsidR="001408EA">
        <w:t>.</w:t>
      </w:r>
    </w:p>
    <w:p w:rsidR="009432F4" w:rsidRDefault="000618D5" w:rsidP="000D69D3">
      <w:pPr>
        <w:pStyle w:val="ListParagraph"/>
        <w:numPr>
          <w:ilvl w:val="0"/>
          <w:numId w:val="143"/>
        </w:numPr>
      </w:pPr>
      <w:r>
        <w:t>Security-critical applications that must ensure properties of confidentiality, integrity, and availability</w:t>
      </w:r>
      <w:r w:rsidR="001408EA">
        <w:t>.</w:t>
      </w:r>
    </w:p>
    <w:p w:rsidR="009432F4" w:rsidRDefault="000618D5" w:rsidP="000D69D3">
      <w:pPr>
        <w:pStyle w:val="ListParagraph"/>
        <w:numPr>
          <w:ilvl w:val="0"/>
          <w:numId w:val="143"/>
        </w:numPr>
      </w:pPr>
      <w:r>
        <w:t>Mission-critical applications that must avoid loss or damage to property or finance</w:t>
      </w:r>
      <w:r w:rsidR="001408EA">
        <w:t>.</w:t>
      </w:r>
    </w:p>
    <w:p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rsidR="00E20BDC" w:rsidRDefault="00E20BDC" w:rsidP="00E20BDC">
      <w:pPr>
        <w:pStyle w:val="Heading2"/>
        <w:ind w:left="720" w:hanging="720"/>
      </w:pPr>
      <w:bookmarkStart w:id="53" w:name="_Toc358896365"/>
      <w:bookmarkStart w:id="54" w:name="_Toc440397610"/>
      <w:bookmarkStart w:id="55" w:name="_Toc520749465"/>
      <w:r>
        <w:lastRenderedPageBreak/>
        <w:t>4.</w:t>
      </w:r>
      <w:r w:rsidR="008118BC">
        <w:t>3</w:t>
      </w:r>
      <w:r w:rsidR="00142882">
        <w:t xml:space="preserve"> </w:t>
      </w:r>
      <w:r>
        <w:t xml:space="preserve">How to </w:t>
      </w:r>
      <w:r w:rsidR="00BC5FB7">
        <w:t>use this document</w:t>
      </w:r>
      <w:bookmarkEnd w:id="53"/>
      <w:bookmarkEnd w:id="54"/>
      <w:bookmarkEnd w:id="55"/>
    </w:p>
    <w:p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w:t>
      </w:r>
      <w:r w:rsidR="003C7568">
        <w:t xml:space="preserve"> separate</w:t>
      </w:r>
      <w:r w:rsidR="00634B56">
        <w:t xml:space="preserve"> </w:t>
      </w:r>
      <w:r w:rsidR="003C7568">
        <w:t xml:space="preserve">Parts </w:t>
      </w:r>
      <w:r w:rsidR="00634B56">
        <w:t>for particular languages describe the vulnerabilities and their mitigations in a manner specific to the language.</w:t>
      </w:r>
    </w:p>
    <w:p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rsidR="00E20BDC" w:rsidRDefault="003C7568" w:rsidP="00E20BDC">
      <w:r>
        <w:t>This</w:t>
      </w:r>
      <w:r w:rsidR="00E20BDC">
        <w:t xml:space="preserve"> </w:t>
      </w:r>
      <w:r w:rsidR="005E57B8">
        <w:t>d</w:t>
      </w:r>
      <w:r w:rsidR="008D0B03">
        <w:t>ocument</w:t>
      </w:r>
      <w:r w:rsidR="00E20BDC">
        <w:t xml:space="preserve"> contains descriptions that are intended to be language-independent to the greatest possible extent. </w:t>
      </w:r>
      <w:r>
        <w:t xml:space="preserve">Separate Parts </w:t>
      </w:r>
      <w:r w:rsidR="00E20BDC">
        <w:t>apply the generic guidance to particular programming languages.</w:t>
      </w:r>
    </w:p>
    <w:p w:rsidR="00E20BDC" w:rsidRDefault="00E20BDC" w:rsidP="00E20BDC">
      <w:r>
        <w:t>Th</w:t>
      </w:r>
      <w:r w:rsidR="00577801">
        <w:t>is</w:t>
      </w:r>
      <w:r>
        <w:t xml:space="preserve"> </w:t>
      </w:r>
      <w:r w:rsidR="008D0B03">
        <w:t xml:space="preserve">document </w:t>
      </w:r>
      <w:r>
        <w:t>has been written with several possible usages in mind:</w:t>
      </w:r>
    </w:p>
    <w:p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rsidR="00E20BDC" w:rsidRDefault="00E20BDC" w:rsidP="000D69D3">
      <w:pPr>
        <w:numPr>
          <w:ilvl w:val="0"/>
          <w:numId w:val="70"/>
        </w:numPr>
        <w:spacing w:after="0"/>
      </w:pPr>
      <w:r>
        <w:t>Tool vendors can use the three-letter codes as a succinct way to “profile” the selection of vulnerabilities considered by their tools.</w:t>
      </w:r>
    </w:p>
    <w:p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r w:rsidR="00371B8F">
        <w:rPr>
          <w:rFonts w:eastAsia="Tahoma"/>
        </w:rPr>
        <w:t xml:space="preserve"> Clause 5 also 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p>
    <w:p w:rsidR="00E20BDC" w:rsidRPr="00A5713F" w:rsidRDefault="00903BDD" w:rsidP="00E20BDC">
      <w:pPr>
        <w:rPr>
          <w:rFonts w:eastAsia="Tahoma"/>
        </w:rPr>
      </w:pPr>
      <w:r w:rsidRPr="00A5713F">
        <w:rPr>
          <w:rFonts w:eastAsia="Tahoma"/>
        </w:rPr>
        <w:lastRenderedPageBreak/>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rsidR="00E20BDC" w:rsidRPr="00A5713F" w:rsidRDefault="00903BDD" w:rsidP="000D69D3">
      <w:pPr>
        <w:numPr>
          <w:ilvl w:val="0"/>
          <w:numId w:val="120"/>
        </w:numPr>
        <w:spacing w:after="0"/>
        <w:rPr>
          <w:rFonts w:eastAsia="Tahoma"/>
        </w:rPr>
      </w:pPr>
      <w:r w:rsidRPr="00A5713F">
        <w:rPr>
          <w:rFonts w:eastAsia="Tahoma"/>
        </w:rPr>
        <w:t xml:space="preserve">a summary of the vulnerability, </w:t>
      </w:r>
    </w:p>
    <w:p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rsidR="00E20BDC" w:rsidRPr="00A5713F" w:rsidRDefault="00903BDD" w:rsidP="000D69D3">
      <w:pPr>
        <w:numPr>
          <w:ilvl w:val="0"/>
          <w:numId w:val="121"/>
        </w:numPr>
        <w:spacing w:after="0"/>
        <w:rPr>
          <w:rFonts w:eastAsia="Tahoma"/>
        </w:rPr>
      </w:pPr>
      <w:r w:rsidRPr="00A5713F">
        <w:rPr>
          <w:rFonts w:eastAsia="Tahoma"/>
        </w:rPr>
        <w:t>typical mechanisms of failure, and</w:t>
      </w:r>
    </w:p>
    <w:p w:rsidR="00E20BDC" w:rsidRDefault="00903BDD" w:rsidP="000D69D3">
      <w:pPr>
        <w:numPr>
          <w:ilvl w:val="0"/>
          <w:numId w:val="121"/>
        </w:numPr>
        <w:rPr>
          <w:rFonts w:eastAsia="Tahoma"/>
        </w:rPr>
      </w:pPr>
      <w:r w:rsidRPr="00A5713F">
        <w:rPr>
          <w:rFonts w:eastAsia="Tahoma"/>
        </w:rPr>
        <w:t>techniques that programmers can use to avoid the vulnerability.</w:t>
      </w:r>
    </w:p>
    <w:p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p>
    <w:p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sidR="003C7568">
        <w:rPr>
          <w:rFonts w:eastAsia="Tahoma"/>
        </w:rPr>
        <w:t>Parts</w:t>
      </w:r>
      <w:r w:rsidR="003C7568" w:rsidRPr="00A5713F">
        <w:rPr>
          <w:rFonts w:eastAsia="Tahoma"/>
        </w:rPr>
        <w:t xml:space="preserve"> </w:t>
      </w:r>
      <w:r w:rsidRPr="00A5713F">
        <w:rPr>
          <w:rFonts w:eastAsia="Tahoma"/>
        </w:rPr>
        <w:t>that explain how the vulnerabilities from clause 6 are realized in that programming language (or show how they are absent), and how they might be mitigated in language-specific terms.</w:t>
      </w:r>
    </w:p>
    <w:p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w:t>
      </w:r>
      <w:r w:rsidR="00154699">
        <w:rPr>
          <w:rFonts w:eastAsia="Tahoma"/>
        </w:rPr>
        <w:t xml:space="preserve">clauses </w:t>
      </w:r>
      <w:r w:rsidR="00634B56">
        <w:rPr>
          <w:rFonts w:eastAsia="Tahoma"/>
        </w:rPr>
        <w:t xml:space="preserve">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rsidR="00A32382" w:rsidRPr="00A5713F" w:rsidRDefault="00A32382" w:rsidP="00A32382">
      <w:pPr>
        <w:pStyle w:val="Heading1"/>
      </w:pPr>
      <w:bookmarkStart w:id="56" w:name="_Toc192557840"/>
      <w:bookmarkStart w:id="57" w:name="_Toc358896366"/>
      <w:bookmarkStart w:id="58" w:name="_Toc440397611"/>
      <w:bookmarkStart w:id="59" w:name="_Toc520749466"/>
      <w:r w:rsidRPr="00A5713F">
        <w:t>5</w:t>
      </w:r>
      <w:bookmarkEnd w:id="44"/>
      <w:bookmarkEnd w:id="45"/>
      <w:bookmarkEnd w:id="46"/>
      <w:r w:rsidR="00142882">
        <w:t xml:space="preserve"> </w:t>
      </w:r>
      <w:r w:rsidRPr="00A5713F">
        <w:t>Vulnerability issues</w:t>
      </w:r>
      <w:bookmarkEnd w:id="56"/>
      <w:bookmarkEnd w:id="57"/>
      <w:bookmarkEnd w:id="58"/>
      <w:r w:rsidR="00C540A7">
        <w:t xml:space="preserve"> </w:t>
      </w:r>
      <w:r w:rsidR="00A44392">
        <w:t>and general avoidance mechanisms</w:t>
      </w:r>
      <w:bookmarkEnd w:id="59"/>
    </w:p>
    <w:p w:rsidR="00276586" w:rsidRPr="00A5713F" w:rsidRDefault="00276586" w:rsidP="00276586">
      <w:pPr>
        <w:pStyle w:val="Heading2"/>
      </w:pPr>
      <w:bookmarkStart w:id="60" w:name="_Toc358896367"/>
      <w:bookmarkStart w:id="61" w:name="_Toc440397612"/>
      <w:bookmarkStart w:id="62" w:name="_Toc520749467"/>
      <w:bookmarkStart w:id="63" w:name="_Toc443461096"/>
      <w:bookmarkStart w:id="64" w:name="_Toc443470365"/>
      <w:bookmarkStart w:id="65" w:name="_Toc450303215"/>
      <w:r w:rsidRPr="00A5713F">
        <w:t>5.1</w:t>
      </w:r>
      <w:r w:rsidR="00142882">
        <w:t xml:space="preserve"> </w:t>
      </w:r>
      <w:r w:rsidRPr="00A5713F">
        <w:t>Predictable execution</w:t>
      </w:r>
      <w:bookmarkEnd w:id="60"/>
      <w:bookmarkEnd w:id="61"/>
      <w:bookmarkEnd w:id="62"/>
    </w:p>
    <w:p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one cause—the usage of programming languages in ways that render the execution of the code less predictable.</w:t>
      </w:r>
    </w:p>
    <w:p w:rsidR="00276586" w:rsidRPr="00A5713F" w:rsidRDefault="00276586" w:rsidP="00276586">
      <w:r w:rsidRPr="00A5713F">
        <w:rPr>
          <w:i/>
        </w:rPr>
        <w:lastRenderedPageBreak/>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rsidR="00276586" w:rsidRPr="00A5713F" w:rsidRDefault="00276586" w:rsidP="000D69D3">
      <w:pPr>
        <w:pStyle w:val="ListParagraph"/>
        <w:numPr>
          <w:ilvl w:val="0"/>
          <w:numId w:val="144"/>
        </w:numPr>
      </w:pPr>
      <w:r w:rsidRPr="00A5713F">
        <w:t xml:space="preserve">in unanticipated ways (as usage patterns change), </w:t>
      </w:r>
    </w:p>
    <w:p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rsidR="00276586" w:rsidRPr="00A5713F" w:rsidRDefault="00276586" w:rsidP="00276586">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rsidR="00276586" w:rsidRPr="00A5713F" w:rsidRDefault="00276586" w:rsidP="00276586">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rsidR="00276586" w:rsidRPr="00A5713F" w:rsidRDefault="00276586" w:rsidP="00650261">
      <w:pPr>
        <w:pStyle w:val="Heading2"/>
        <w:spacing w:before="240"/>
        <w:contextualSpacing w:val="0"/>
      </w:pPr>
      <w:bookmarkStart w:id="66" w:name="_Toc358896368"/>
      <w:bookmarkStart w:id="67" w:name="_Toc440397613"/>
      <w:bookmarkStart w:id="68" w:name="_Toc520749468"/>
      <w:r w:rsidRPr="00A5713F">
        <w:lastRenderedPageBreak/>
        <w:t>5.2</w:t>
      </w:r>
      <w:r w:rsidR="00142882">
        <w:t xml:space="preserve"> </w:t>
      </w:r>
      <w:r w:rsidRPr="00A5713F">
        <w:t>Sources of unpredictability in language specification</w:t>
      </w:r>
      <w:bookmarkEnd w:id="66"/>
      <w:bookmarkEnd w:id="67"/>
      <w:bookmarkEnd w:id="68"/>
    </w:p>
    <w:p w:rsidR="00276586" w:rsidRPr="00A5713F" w:rsidRDefault="00276586" w:rsidP="0057762A">
      <w:pPr>
        <w:pStyle w:val="Heading2"/>
        <w:spacing w:before="240"/>
      </w:pPr>
      <w:bookmarkStart w:id="69" w:name="_Toc358896369"/>
      <w:bookmarkStart w:id="70" w:name="_Toc440397614"/>
      <w:bookmarkStart w:id="71" w:name="_Toc520749469"/>
      <w:r w:rsidRPr="00A5713F">
        <w:t>5.2.1</w:t>
      </w:r>
      <w:r w:rsidR="00142882">
        <w:t xml:space="preserve"> </w:t>
      </w:r>
      <w:r w:rsidRPr="00A5713F">
        <w:t>Incomplete or evolving specification</w:t>
      </w:r>
      <w:bookmarkEnd w:id="69"/>
      <w:bookmarkEnd w:id="70"/>
      <w:bookmarkEnd w:id="71"/>
    </w:p>
    <w:p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rsidR="00276586" w:rsidRPr="00A5713F" w:rsidRDefault="00276586" w:rsidP="00276586">
      <w:pPr>
        <w:pStyle w:val="Heading2"/>
      </w:pPr>
      <w:bookmarkStart w:id="72" w:name="_Toc358896370"/>
      <w:bookmarkStart w:id="73" w:name="_Toc440397615"/>
      <w:bookmarkStart w:id="74" w:name="_Toc520749470"/>
      <w:r w:rsidRPr="00A5713F">
        <w:t>5.2.2</w:t>
      </w:r>
      <w:r w:rsidR="00142882">
        <w:t xml:space="preserve"> </w:t>
      </w:r>
      <w:r w:rsidRPr="00A5713F">
        <w:t>Undefined behaviour</w:t>
      </w:r>
      <w:bookmarkEnd w:id="72"/>
      <w:bookmarkEnd w:id="73"/>
      <w:bookmarkEnd w:id="74"/>
    </w:p>
    <w:p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rsidR="00276586" w:rsidRPr="00A5713F" w:rsidRDefault="00276586" w:rsidP="00276586">
      <w:pPr>
        <w:pStyle w:val="Heading2"/>
      </w:pPr>
      <w:bookmarkStart w:id="75" w:name="_Toc358896371"/>
      <w:bookmarkStart w:id="76" w:name="_Toc440397616"/>
      <w:bookmarkStart w:id="77" w:name="_Toc520749471"/>
      <w:r w:rsidRPr="00A5713F">
        <w:t>5.2.3</w:t>
      </w:r>
      <w:r w:rsidR="00142882">
        <w:t xml:space="preserve"> </w:t>
      </w:r>
      <w:r w:rsidRPr="00A5713F">
        <w:t>Unspecified behaviour</w:t>
      </w:r>
      <w:bookmarkEnd w:id="75"/>
      <w:bookmarkEnd w:id="76"/>
      <w:bookmarkEnd w:id="77"/>
    </w:p>
    <w:p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rsidR="00276586" w:rsidRPr="00A5713F" w:rsidRDefault="00276586" w:rsidP="00276586">
      <w:pPr>
        <w:pStyle w:val="Heading2"/>
      </w:pPr>
      <w:bookmarkStart w:id="78" w:name="_Toc358896372"/>
      <w:bookmarkStart w:id="79" w:name="_Toc440397617"/>
      <w:bookmarkStart w:id="80" w:name="_Toc520749472"/>
      <w:r w:rsidRPr="00A5713F">
        <w:t>5.2.4</w:t>
      </w:r>
      <w:r w:rsidR="00142882">
        <w:t xml:space="preserve"> </w:t>
      </w:r>
      <w:r w:rsidRPr="00A5713F">
        <w:t>Implementation-defined behaviour</w:t>
      </w:r>
      <w:bookmarkEnd w:id="78"/>
      <w:bookmarkEnd w:id="79"/>
      <w:bookmarkEnd w:id="80"/>
    </w:p>
    <w:p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rsidR="00276586" w:rsidRPr="00A5713F" w:rsidRDefault="00276586" w:rsidP="00276586">
      <w:pPr>
        <w:pStyle w:val="Heading2"/>
      </w:pPr>
      <w:bookmarkStart w:id="81" w:name="_Toc358896373"/>
      <w:bookmarkStart w:id="82" w:name="_Toc440397618"/>
      <w:bookmarkStart w:id="83" w:name="_Toc520749473"/>
      <w:r w:rsidRPr="00A5713F">
        <w:t>5.2.5</w:t>
      </w:r>
      <w:r w:rsidR="00142882">
        <w:t xml:space="preserve"> </w:t>
      </w:r>
      <w:r w:rsidRPr="00A5713F">
        <w:t>Difficult features</w:t>
      </w:r>
      <w:bookmarkEnd w:id="81"/>
      <w:bookmarkEnd w:id="82"/>
      <w:bookmarkEnd w:id="83"/>
    </w:p>
    <w:p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rsidR="00276586" w:rsidRPr="00A5713F" w:rsidRDefault="00276586" w:rsidP="00276586">
      <w:pPr>
        <w:pStyle w:val="Heading2"/>
      </w:pPr>
      <w:bookmarkStart w:id="84" w:name="_Toc358896374"/>
      <w:bookmarkStart w:id="85" w:name="_Toc440397619"/>
      <w:bookmarkStart w:id="86" w:name="_Toc520749474"/>
      <w:r w:rsidRPr="00A5713F">
        <w:t>5.2.6</w:t>
      </w:r>
      <w:r w:rsidR="00142882">
        <w:t xml:space="preserve"> </w:t>
      </w:r>
      <w:r w:rsidRPr="00A5713F">
        <w:t>Inadequate language support</w:t>
      </w:r>
      <w:bookmarkEnd w:id="84"/>
      <w:bookmarkEnd w:id="85"/>
      <w:bookmarkEnd w:id="86"/>
    </w:p>
    <w:p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rsidR="00650261" w:rsidRPr="00650261" w:rsidRDefault="00276586" w:rsidP="00650261">
      <w:pPr>
        <w:pStyle w:val="Heading2"/>
        <w:contextualSpacing w:val="0"/>
      </w:pPr>
      <w:bookmarkStart w:id="87" w:name="_Toc358896375"/>
      <w:bookmarkStart w:id="88" w:name="_Toc440397620"/>
      <w:bookmarkStart w:id="89" w:name="_Toc520749475"/>
      <w:r w:rsidRPr="00A5713F">
        <w:lastRenderedPageBreak/>
        <w:t>5.3</w:t>
      </w:r>
      <w:r w:rsidR="00142882">
        <w:t xml:space="preserve"> </w:t>
      </w:r>
      <w:r w:rsidRPr="00A5713F">
        <w:t>Sources of unpredictability in language usage</w:t>
      </w:r>
      <w:bookmarkEnd w:id="87"/>
      <w:bookmarkEnd w:id="88"/>
      <w:bookmarkEnd w:id="89"/>
    </w:p>
    <w:p w:rsidR="00276586" w:rsidRPr="00A5713F" w:rsidRDefault="00276586" w:rsidP="00650261">
      <w:pPr>
        <w:pStyle w:val="Heading2"/>
      </w:pPr>
      <w:bookmarkStart w:id="90" w:name="_Toc358896376"/>
      <w:bookmarkStart w:id="91" w:name="_Toc440397621"/>
      <w:bookmarkStart w:id="92" w:name="_Toc520749476"/>
      <w:r w:rsidRPr="00A5713F">
        <w:t>5.3.1</w:t>
      </w:r>
      <w:r w:rsidR="00142882">
        <w:t xml:space="preserve"> </w:t>
      </w:r>
      <w:r w:rsidRPr="00A5713F">
        <w:t>Porting and interoperation</w:t>
      </w:r>
      <w:bookmarkEnd w:id="90"/>
      <w:bookmarkEnd w:id="91"/>
      <w:bookmarkEnd w:id="92"/>
    </w:p>
    <w:p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rsidR="00276586" w:rsidRPr="00A5713F" w:rsidRDefault="00276586" w:rsidP="00276586">
      <w:pPr>
        <w:pStyle w:val="Heading2"/>
      </w:pPr>
      <w:bookmarkStart w:id="93" w:name="_Toc358896377"/>
      <w:bookmarkStart w:id="94" w:name="_Toc440397622"/>
      <w:bookmarkStart w:id="95" w:name="_Toc520749477"/>
      <w:r w:rsidRPr="00A5713F">
        <w:t>5.3.2</w:t>
      </w:r>
      <w:r w:rsidR="00142882">
        <w:t xml:space="preserve"> </w:t>
      </w:r>
      <w:r w:rsidRPr="00A5713F">
        <w:t>Compiler selection and usage</w:t>
      </w:r>
      <w:bookmarkEnd w:id="93"/>
      <w:bookmarkEnd w:id="94"/>
      <w:bookmarkEnd w:id="95"/>
    </w:p>
    <w:p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rsidR="003E7BB9" w:rsidRDefault="003E7BB9" w:rsidP="003E7BB9">
      <w:pPr>
        <w:pStyle w:val="Heading2"/>
      </w:pPr>
      <w:bookmarkStart w:id="96" w:name="_Toc440397623"/>
      <w:bookmarkStart w:id="97" w:name="_Toc520749478"/>
      <w:r>
        <w:t>5.4 Top avoidance mechanisms</w:t>
      </w:r>
      <w:bookmarkEnd w:id="96"/>
      <w:bookmarkEnd w:id="97"/>
      <w:r w:rsidR="00C540A7">
        <w:t xml:space="preserve"> </w:t>
      </w:r>
    </w:p>
    <w:p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rsidTr="00447BD1">
        <w:tc>
          <w:tcPr>
            <w:tcW w:w="965" w:type="dxa"/>
          </w:tcPr>
          <w:p w:rsidR="00005C8B" w:rsidRDefault="00005C8B" w:rsidP="00AB364C">
            <w:pPr>
              <w:autoSpaceDE w:val="0"/>
              <w:autoSpaceDN w:val="0"/>
              <w:adjustRightInd w:val="0"/>
              <w:rPr>
                <w:rFonts w:cstheme="minorHAnsi"/>
                <w:b/>
                <w:bCs/>
              </w:rPr>
            </w:pPr>
            <w:r>
              <w:rPr>
                <w:rFonts w:cstheme="minorHAnsi"/>
                <w:b/>
                <w:bCs/>
              </w:rPr>
              <w:t>Number</w:t>
            </w:r>
          </w:p>
        </w:tc>
        <w:tc>
          <w:tcPr>
            <w:tcW w:w="6398" w:type="dxa"/>
          </w:tcPr>
          <w:p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rsidR="00005C8B" w:rsidRDefault="00005C8B" w:rsidP="00AB364C">
            <w:pPr>
              <w:autoSpaceDE w:val="0"/>
              <w:autoSpaceDN w:val="0"/>
              <w:adjustRightInd w:val="0"/>
              <w:rPr>
                <w:rFonts w:cstheme="minorHAnsi"/>
                <w:b/>
                <w:bCs/>
              </w:rPr>
            </w:pPr>
            <w:r>
              <w:rPr>
                <w:rFonts w:cstheme="minorHAnsi"/>
                <w:b/>
                <w:bCs/>
              </w:rPr>
              <w:t>References</w:t>
            </w:r>
          </w:p>
        </w:tc>
      </w:tr>
      <w:tr w:rsidR="0094023F" w:rsidTr="00447BD1">
        <w:tc>
          <w:tcPr>
            <w:tcW w:w="965" w:type="dxa"/>
          </w:tcPr>
          <w:p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rsidTr="00447BD1">
        <w:tc>
          <w:tcPr>
            <w:tcW w:w="965" w:type="dxa"/>
          </w:tcPr>
          <w:p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rsidTr="00447BD1">
        <w:tc>
          <w:tcPr>
            <w:tcW w:w="965" w:type="dxa"/>
          </w:tcPr>
          <w:p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rsidTr="00447BD1">
        <w:tc>
          <w:tcPr>
            <w:tcW w:w="965" w:type="dxa"/>
          </w:tcPr>
          <w:p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rsidTr="00447BD1">
        <w:tc>
          <w:tcPr>
            <w:tcW w:w="965" w:type="dxa"/>
          </w:tcPr>
          <w:p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w:t>
            </w:r>
            <w:proofErr w:type="spellStart"/>
            <w:r w:rsidR="0094023F" w:rsidRPr="00447BD1">
              <w:rPr>
                <w:rFonts w:cstheme="minorHAnsi"/>
                <w:sz w:val="20"/>
                <w:szCs w:val="20"/>
              </w:rPr>
              <w:t>behaviours</w:t>
            </w:r>
            <w:proofErr w:type="spellEnd"/>
            <w:r w:rsidR="0094023F" w:rsidRPr="00447BD1">
              <w:rPr>
                <w:rFonts w:cstheme="minorHAnsi"/>
                <w:sz w:val="20"/>
                <w:szCs w:val="20"/>
              </w:rPr>
              <w:t>.</w:t>
            </w:r>
          </w:p>
        </w:tc>
        <w:tc>
          <w:tcPr>
            <w:tcW w:w="3063" w:type="dxa"/>
          </w:tcPr>
          <w:p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rsidR="00A0536E" w:rsidRDefault="00592F4E" w:rsidP="00AB364C">
            <w:pPr>
              <w:autoSpaceDE w:val="0"/>
              <w:autoSpaceDN w:val="0"/>
              <w:adjustRightInd w:val="0"/>
              <w:rPr>
                <w:rFonts w:cstheme="minorHAnsi"/>
                <w:bCs/>
                <w:sz w:val="20"/>
                <w:szCs w:val="20"/>
              </w:rPr>
            </w:pPr>
            <w:r>
              <w:rPr>
                <w:rFonts w:cstheme="minorHAnsi"/>
                <w:bCs/>
                <w:sz w:val="20"/>
                <w:szCs w:val="20"/>
              </w:rPr>
              <w:t>6.24</w:t>
            </w:r>
          </w:p>
          <w:p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rsidTr="00447BD1">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rsidTr="00447BD1">
        <w:trPr>
          <w:trHeight w:val="236"/>
        </w:trPr>
        <w:tc>
          <w:tcPr>
            <w:tcW w:w="965" w:type="dxa"/>
          </w:tcPr>
          <w:p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21</w:t>
            </w:r>
          </w:p>
        </w:tc>
        <w:tc>
          <w:tcPr>
            <w:tcW w:w="6398" w:type="dxa"/>
          </w:tcPr>
          <w:p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rsidR="00A0536E" w:rsidRDefault="00592F4E" w:rsidP="00AB364C">
            <w:pPr>
              <w:autoSpaceDE w:val="0"/>
              <w:autoSpaceDN w:val="0"/>
              <w:adjustRightInd w:val="0"/>
              <w:rPr>
                <w:rFonts w:cstheme="minorHAnsi"/>
                <w:bCs/>
                <w:sz w:val="20"/>
                <w:szCs w:val="20"/>
              </w:rPr>
            </w:pPr>
            <w:r>
              <w:rPr>
                <w:rFonts w:cstheme="minorHAnsi"/>
                <w:bCs/>
                <w:sz w:val="20"/>
                <w:szCs w:val="20"/>
              </w:rPr>
              <w:t>7.11</w:t>
            </w:r>
          </w:p>
          <w:p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rsidR="00A14019" w:rsidRPr="00A5713F" w:rsidRDefault="00A14019" w:rsidP="00276586"/>
    <w:p w:rsidR="003A6772" w:rsidRDefault="00A32382" w:rsidP="00A659A0">
      <w:pPr>
        <w:pStyle w:val="Heading1"/>
      </w:pPr>
      <w:bookmarkStart w:id="98" w:name="_Toc192557848"/>
      <w:bookmarkStart w:id="99" w:name="_Toc358896378"/>
      <w:bookmarkStart w:id="100" w:name="_Toc440397624"/>
      <w:bookmarkStart w:id="101" w:name="_Toc520749479"/>
      <w:bookmarkEnd w:id="63"/>
      <w:bookmarkEnd w:id="64"/>
      <w:bookmarkEnd w:id="65"/>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98"/>
      <w:bookmarkEnd w:id="99"/>
      <w:bookmarkEnd w:id="100"/>
      <w:bookmarkEnd w:id="101"/>
    </w:p>
    <w:p w:rsidR="006E4376" w:rsidRDefault="00AE0562" w:rsidP="006E4376">
      <w:pPr>
        <w:pStyle w:val="Heading2"/>
        <w:rPr>
          <w:rFonts w:asciiTheme="minorHAnsi" w:eastAsiaTheme="minorEastAsia" w:hAnsiTheme="minorHAnsi" w:cstheme="minorBidi"/>
          <w:b w:val="0"/>
          <w:sz w:val="22"/>
          <w:szCs w:val="22"/>
        </w:rPr>
      </w:pPr>
      <w:bookmarkStart w:id="102" w:name="_Toc440397625"/>
      <w:bookmarkStart w:id="103" w:name="_Toc520749480"/>
      <w:r>
        <w:t>6.1</w:t>
      </w:r>
      <w:r w:rsidR="006E4376">
        <w:t xml:space="preserve"> </w:t>
      </w:r>
      <w:r>
        <w:t>General</w:t>
      </w:r>
      <w:bookmarkEnd w:id="102"/>
      <w:bookmarkEnd w:id="103"/>
    </w:p>
    <w:p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rsidR="001610CB" w:rsidRDefault="00766F59" w:rsidP="000D69D3">
      <w:pPr>
        <w:pStyle w:val="ListParagraph"/>
        <w:numPr>
          <w:ilvl w:val="0"/>
          <w:numId w:val="157"/>
        </w:numPr>
      </w:pPr>
      <w:r w:rsidRPr="00766F59">
        <w:t>a summary of the vulnerability,</w:t>
      </w:r>
    </w:p>
    <w:p w:rsidR="001610CB" w:rsidRDefault="00766F59" w:rsidP="000D69D3">
      <w:pPr>
        <w:pStyle w:val="ListParagraph"/>
        <w:numPr>
          <w:ilvl w:val="0"/>
          <w:numId w:val="157"/>
        </w:numPr>
      </w:pPr>
      <w:r w:rsidRPr="00766F59">
        <w:t>characteristics of languages where the vulnerability may be found,</w:t>
      </w:r>
    </w:p>
    <w:p w:rsidR="001610CB" w:rsidRDefault="00766F59" w:rsidP="000D69D3">
      <w:pPr>
        <w:pStyle w:val="ListParagraph"/>
        <w:numPr>
          <w:ilvl w:val="0"/>
          <w:numId w:val="157"/>
        </w:numPr>
      </w:pPr>
      <w:r w:rsidRPr="00766F59">
        <w:t>typical mechanisms of failure,</w:t>
      </w:r>
    </w:p>
    <w:p w:rsidR="001610CB" w:rsidRDefault="00766F59" w:rsidP="000D69D3">
      <w:pPr>
        <w:pStyle w:val="ListParagraph"/>
        <w:numPr>
          <w:ilvl w:val="0"/>
          <w:numId w:val="157"/>
        </w:numPr>
      </w:pPr>
      <w:r w:rsidRPr="00766F59">
        <w:t>techniques that programmers can use to avoid the vulnerability, and</w:t>
      </w:r>
    </w:p>
    <w:p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rsidR="00634B56" w:rsidRDefault="00C6783D" w:rsidP="000D69D3">
      <w:pPr>
        <w:pStyle w:val="Default"/>
        <w:numPr>
          <w:ilvl w:val="0"/>
          <w:numId w:val="169"/>
        </w:numPr>
      </w:pPr>
      <w:r>
        <w:rPr>
          <w:sz w:val="22"/>
          <w:szCs w:val="22"/>
        </w:rPr>
        <w:t>use of compiler switches providing alternative semantics.</w:t>
      </w:r>
    </w:p>
    <w:p w:rsidR="006D2B9D" w:rsidRDefault="006D2B9D" w:rsidP="00766F59">
      <w:bookmarkStart w:id="104" w:name="_Toc358896380"/>
      <w:bookmarkStart w:id="105" w:name="_Toc192557849"/>
    </w:p>
    <w:bookmarkEnd w:id="104"/>
    <w:p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rsidR="00A32382" w:rsidRPr="000F6B54" w:rsidRDefault="00A32382" w:rsidP="00A32382">
      <w:pPr>
        <w:pStyle w:val="Heading2"/>
      </w:pPr>
      <w:bookmarkStart w:id="106" w:name="_Ref313956872"/>
      <w:bookmarkStart w:id="107" w:name="_Toc358896381"/>
      <w:bookmarkStart w:id="108" w:name="_Toc440397626"/>
      <w:bookmarkStart w:id="109"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10" w:name="IHN"/>
      <w:r w:rsidR="00B83D23">
        <w:instrText>[IHN]</w:instrText>
      </w:r>
      <w:bookmarkEnd w:id="110"/>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06"/>
      <w:bookmarkEnd w:id="107"/>
      <w:bookmarkEnd w:id="108"/>
      <w:bookmarkEnd w:id="109"/>
    </w:p>
    <w:p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rsidR="00A32382" w:rsidRPr="004B4DB0" w:rsidRDefault="00A32382" w:rsidP="00A32382">
      <w:r>
        <w:t>When data values are converted from one data type to another, even when done intentionally, unexpected results can occur.</w:t>
      </w:r>
    </w:p>
    <w:p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rsidR="00A32382" w:rsidRPr="00582DA8" w:rsidRDefault="00A32382" w:rsidP="0077702F">
      <w:pPr>
        <w:spacing w:after="0"/>
      </w:pPr>
      <w:r w:rsidRPr="002870AE">
        <w:rPr>
          <w:lang w:val="en-GB"/>
        </w:rPr>
        <w:t>MISRA C++ 2008: 3-9-2, 5-0-3 to 5-0-14</w:t>
      </w:r>
    </w:p>
    <w:p w:rsidR="00A32382" w:rsidRDefault="004F20CA" w:rsidP="0077702F">
      <w:pPr>
        <w:spacing w:after="0"/>
      </w:pPr>
      <w:r>
        <w:lastRenderedPageBreak/>
        <w:t>CERT C guide</w:t>
      </w:r>
      <w:r w:rsidR="00A32382" w:rsidRPr="00270875">
        <w:t>lines: DCL07-C, DCL11-C, DCL35-C, EXP05-C and EXP32-C</w:t>
      </w:r>
    </w:p>
    <w:p w:rsidR="00AA74CD" w:rsidRPr="00AA74CD" w:rsidRDefault="00AA74CD" w:rsidP="0077702F">
      <w:r>
        <w:t xml:space="preserve">Ada </w:t>
      </w:r>
      <w:r w:rsidR="001C05C1">
        <w:t>Quality</w:t>
      </w:r>
      <w:r>
        <w:t xml:space="preserve"> and Style Guide: 3.4</w:t>
      </w:r>
    </w:p>
    <w:p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rsidR="006D2F95" w:rsidRDefault="00BA2101" w:rsidP="00BA2101">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rsidR="006D2F95" w:rsidRDefault="006D2F95" w:rsidP="00BA2101">
      <w:r>
        <w:t xml:space="preserve">         </w:t>
      </w:r>
      <w:r w:rsidR="00BA2101" w:rsidRPr="009C104D">
        <w:rPr>
          <w:rFonts w:ascii="Courier New" w:hAnsi="Courier New"/>
        </w:rPr>
        <w:t>a := a + float(</w:t>
      </w:r>
      <w:proofErr w:type="spellStart"/>
      <w:r w:rsidR="00BA2101" w:rsidRPr="009C104D">
        <w:rPr>
          <w:rFonts w:ascii="Courier New" w:hAnsi="Courier New"/>
        </w:rPr>
        <w:t>i</w:t>
      </w:r>
      <w:proofErr w:type="spellEnd"/>
      <w:r w:rsidR="00BA2101" w:rsidRPr="009C104D">
        <w:rPr>
          <w:rFonts w:ascii="Courier New" w:hAnsi="Courier New"/>
        </w:rPr>
        <w:t>)</w:t>
      </w:r>
    </w:p>
    <w:p w:rsidR="00BA2101" w:rsidRDefault="00BA2101" w:rsidP="00BA2101">
      <w:r>
        <w:t xml:space="preserve"> then it is an </w:t>
      </w:r>
      <w:r w:rsidRPr="007642D6">
        <w:rPr>
          <w:i/>
        </w:rPr>
        <w:t>explicit</w:t>
      </w:r>
      <w:r>
        <w:rPr>
          <w:i/>
        </w:rPr>
        <w:t xml:space="preserve"> type</w:t>
      </w:r>
      <w:r w:rsidRPr="007642D6">
        <w:rPr>
          <w:i/>
        </w:rPr>
        <w:t xml:space="preserve"> conversion</w:t>
      </w:r>
      <w:r>
        <w:t>.</w:t>
      </w:r>
    </w:p>
    <w:p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rsidR="00A32382" w:rsidRDefault="00A32382" w:rsidP="00A32382">
      <w:r>
        <w:lastRenderedPageBreak/>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rsidR="00A32382" w:rsidRPr="00226923" w:rsidRDefault="00A32382" w:rsidP="00A32382">
      <w:pPr>
        <w:rPr>
          <w:rFonts w:ascii="Courier New" w:hAnsi="Courier New" w:cs="Courier New"/>
          <w:sz w:val="20"/>
          <w:szCs w:val="20"/>
        </w:rPr>
      </w:pPr>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p>
    <w:p w:rsidR="008F4C97" w:rsidRDefault="00A32382" w:rsidP="00A32382">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example F = C (where F is Fahrenheit and C is </w:t>
      </w:r>
      <w:proofErr w:type="spellStart"/>
      <w:r w:rsidR="008F4C97">
        <w:t>Celcius</w:t>
      </w:r>
      <w:proofErr w:type="spellEnd"/>
      <w:r w:rsidR="008F4C97">
        <w:t>) only works when C=-40</w:t>
      </w:r>
      <w:r w:rsidR="000B1BA3">
        <w:t xml:space="preserve">, otherwise one needs F = </w:t>
      </w:r>
      <w:proofErr w:type="spellStart"/>
      <w:r w:rsidR="000B1BA3">
        <w:t>convert_to_fahrenheit</w:t>
      </w:r>
      <w:proofErr w:type="spellEnd"/>
      <w:r w:rsidR="000B1BA3">
        <w:t>(C) which performs 9*C/5+32.</w:t>
      </w:r>
    </w:p>
    <w:p w:rsidR="00B95CAA" w:rsidRDefault="00B95CAA" w:rsidP="00A32382">
      <w:r>
        <w:t xml:space="preserve"> As another example,</w:t>
      </w:r>
      <w:r w:rsidR="006D2F95">
        <w:t xml:space="preserve"> the following Pascal</w:t>
      </w:r>
      <w:r>
        <w:t xml:space="preserve"> code </w:t>
      </w:r>
    </w:p>
    <w:p w:rsidR="00B95CAA" w:rsidRDefault="00B95CAA" w:rsidP="00A32382">
      <w:r>
        <w:tab/>
        <w:t xml:space="preserve">type </w:t>
      </w:r>
      <w:proofErr w:type="spellStart"/>
      <w:r>
        <w:t>AltitudeInFeet</w:t>
      </w:r>
      <w:proofErr w:type="spellEnd"/>
      <w:r>
        <w:t xml:space="preserve"> = -1500</w:t>
      </w:r>
      <w:r w:rsidR="00625E20">
        <w:t>.</w:t>
      </w:r>
      <w:r>
        <w:t>. 45000;</w:t>
      </w:r>
    </w:p>
    <w:p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rsidR="00A32382" w:rsidRPr="00A631AF" w:rsidRDefault="00A32382" w:rsidP="00A32382">
      <w:r w:rsidRPr="00974897">
        <w:t>This vulnerability is intended to be applicable to languages with the following characteristics:</w:t>
      </w:r>
    </w:p>
    <w:p w:rsidR="00A32382" w:rsidRPr="00397B90" w:rsidRDefault="00A32382" w:rsidP="000D69D3">
      <w:pPr>
        <w:numPr>
          <w:ilvl w:val="0"/>
          <w:numId w:val="90"/>
        </w:numPr>
      </w:pPr>
      <w:r w:rsidRPr="00397B90">
        <w:t>Languages that support multiple types and allow conversions between types.</w:t>
      </w:r>
    </w:p>
    <w:p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rsidR="00A32382" w:rsidRPr="000F6B54" w:rsidRDefault="00A32382" w:rsidP="00A32382">
      <w:r w:rsidRPr="000F6B54">
        <w:t>Software developers can avoid the vulnerability or mitigate its ill effects in the following ways:</w:t>
      </w:r>
    </w:p>
    <w:p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rsidR="00A32382" w:rsidRDefault="00A32382" w:rsidP="000D69D3">
      <w:pPr>
        <w:numPr>
          <w:ilvl w:val="0"/>
          <w:numId w:val="38"/>
        </w:numPr>
        <w:spacing w:after="0"/>
        <w:rPr>
          <w:iCs/>
        </w:rPr>
      </w:pPr>
      <w:r>
        <w:rPr>
          <w:iCs/>
        </w:rPr>
        <w:lastRenderedPageBreak/>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rsidR="008F4C97" w:rsidRDefault="008F4C97" w:rsidP="000D69D3">
      <w:pPr>
        <w:numPr>
          <w:ilvl w:val="0"/>
          <w:numId w:val="38"/>
        </w:numPr>
        <w:spacing w:after="0"/>
        <w:rPr>
          <w:iCs/>
        </w:rPr>
      </w:pPr>
      <w:r>
        <w:rPr>
          <w:lang w:val="en-GB"/>
        </w:rPr>
        <w:t>Always respect the implied unit systems, when converting explicitly from one numeric type to another.</w:t>
      </w:r>
    </w:p>
    <w:p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rsidR="005A6C04" w:rsidRPr="005A6C04" w:rsidRDefault="005A6C04" w:rsidP="005A6C04">
      <w:r>
        <w:t xml:space="preserve">In future </w:t>
      </w:r>
      <w:r w:rsidR="00BE3FD8">
        <w:t xml:space="preserve">language design and evolution </w:t>
      </w:r>
      <w:r w:rsidR="001775B5">
        <w:t>activities</w:t>
      </w:r>
      <w:r>
        <w:t>, the following items should be considered:</w:t>
      </w:r>
    </w:p>
    <w:p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rsidR="00A32382" w:rsidRDefault="00A32382" w:rsidP="00A32382">
      <w:pPr>
        <w:pStyle w:val="Heading2"/>
      </w:pPr>
      <w:bookmarkStart w:id="111" w:name="_Ref313957212"/>
      <w:bookmarkStart w:id="112" w:name="_Toc358896382"/>
      <w:bookmarkStart w:id="113" w:name="_Toc440397627"/>
      <w:bookmarkStart w:id="114"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15" w:name="STR"/>
      <w:r w:rsidR="00B83D23">
        <w:instrText>STR</w:instrText>
      </w:r>
      <w:bookmarkEnd w:id="115"/>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11"/>
      <w:bookmarkEnd w:id="112"/>
      <w:bookmarkEnd w:id="113"/>
      <w:bookmarkEnd w:id="114"/>
    </w:p>
    <w:p w:rsidR="00A32382" w:rsidRDefault="00A32382" w:rsidP="00A32382">
      <w:pPr>
        <w:pStyle w:val="Heading3"/>
      </w:pPr>
      <w:r>
        <w:t>6.</w:t>
      </w:r>
      <w:r w:rsidR="006D2B9D">
        <w:t>3</w:t>
      </w:r>
      <w:r>
        <w:t>.1</w:t>
      </w:r>
      <w:r w:rsidR="00142882">
        <w:t xml:space="preserve"> </w:t>
      </w:r>
      <w:r>
        <w:t>Description of application vulnerability</w:t>
      </w:r>
    </w:p>
    <w:p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rsidR="00A32382" w:rsidRPr="00044A93" w:rsidRDefault="00A32382" w:rsidP="00A32382">
      <w:pPr>
        <w:pStyle w:val="Heading3"/>
      </w:pPr>
      <w:r>
        <w:t>6.</w:t>
      </w:r>
      <w:r w:rsidR="006D2B9D">
        <w:t>3</w:t>
      </w:r>
      <w:r>
        <w:t>.2</w:t>
      </w:r>
      <w:r w:rsidR="00142882">
        <w:t xml:space="preserve"> </w:t>
      </w:r>
      <w:r>
        <w:t>Cross reference</w:t>
      </w:r>
    </w:p>
    <w:p w:rsidR="00A32382" w:rsidRPr="00044A93" w:rsidRDefault="00A32382" w:rsidP="0077702F">
      <w:pPr>
        <w:spacing w:after="0"/>
      </w:pPr>
      <w:r w:rsidRPr="00044A93">
        <w:t>JSF AV Rules</w:t>
      </w:r>
      <w:r>
        <w:t xml:space="preserve"> 147, 154 and 155</w:t>
      </w:r>
    </w:p>
    <w:p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rsidR="00A32382" w:rsidRPr="00044A93" w:rsidRDefault="00A32382" w:rsidP="0077702F">
      <w:pPr>
        <w:spacing w:after="0"/>
      </w:pPr>
      <w:r w:rsidRPr="002870AE">
        <w:rPr>
          <w:rFonts w:cs="Arial"/>
          <w:szCs w:val="20"/>
          <w:lang w:val="en-GB"/>
        </w:rPr>
        <w:lastRenderedPageBreak/>
        <w:t>MISRA C++ 2008: 5-0-21, 5-2-4 to 5-2-9, and 9-5-1</w:t>
      </w:r>
    </w:p>
    <w:p w:rsidR="00A32382" w:rsidRDefault="004F20CA" w:rsidP="0077702F">
      <w:pPr>
        <w:spacing w:after="0"/>
      </w:pPr>
      <w:r>
        <w:t>CERT C guide</w:t>
      </w:r>
      <w:r w:rsidR="00A32382" w:rsidRPr="00270875">
        <w:t>lines: EXP38-C, INT00-C, INT07-C, INT12-C, INT13-C, and INT14-C</w:t>
      </w:r>
    </w:p>
    <w:p w:rsidR="00AA74CD" w:rsidRPr="00AA74CD" w:rsidRDefault="00AA74CD" w:rsidP="0077702F">
      <w:r>
        <w:t xml:space="preserve">Ada </w:t>
      </w:r>
      <w:r w:rsidR="001C05C1">
        <w:t>Quality</w:t>
      </w:r>
      <w:r w:rsidR="00115117">
        <w:t xml:space="preserve"> and Style Guide: 7.6.1 through</w:t>
      </w:r>
      <w:r>
        <w:t xml:space="preserve"> 7.6.9, and 7.3.1</w:t>
      </w:r>
    </w:p>
    <w:p w:rsidR="00A32382" w:rsidRDefault="00896FE0" w:rsidP="00896FE0">
      <w:pPr>
        <w:pStyle w:val="Heading3"/>
      </w:pPr>
      <w:r>
        <w:t>6.</w:t>
      </w:r>
      <w:r w:rsidR="006D2B9D">
        <w:t>3</w:t>
      </w:r>
      <w:r>
        <w:t>.3</w:t>
      </w:r>
      <w:r w:rsidR="00142882">
        <w:t xml:space="preserve"> </w:t>
      </w:r>
      <w:r w:rsidR="00A32382">
        <w:t>Mechanism of failure</w:t>
      </w:r>
    </w:p>
    <w:p w:rsidR="00A364F6" w:rsidRPr="00044A93" w:rsidRDefault="00A364F6" w:rsidP="0054650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Problems can arise when programmers mix their techniques to reference the bits or output the bits.</w:t>
      </w:r>
      <w:r w:rsidR="00CF033F">
        <w:t xml:space="preserve"> </w:t>
      </w:r>
      <w:r w:rsidRPr="00397B90">
        <w:rPr>
          <w:lang w:val="en-GB"/>
        </w:rPr>
        <w:t>Problems can arise when programmers mix arithmetic and logical operations to reference the bits or output the bits.</w:t>
      </w:r>
      <w:r w:rsidR="00CF033F">
        <w:t xml:space="preserve"> </w:t>
      </w:r>
      <w:r w:rsidRPr="00397B90">
        <w:rPr>
          <w:lang w:val="en-GB"/>
        </w:rPr>
        <w:t>The storage ordering of the bits may not be what the programmer expects.</w:t>
      </w:r>
    </w:p>
    <w:p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rsidR="00DD59E7" w:rsidRDefault="00A32382">
      <w:pPr>
        <w:pStyle w:val="Heading3"/>
      </w:pPr>
      <w:r>
        <w:t>6.</w:t>
      </w:r>
      <w:r w:rsidR="006D2B9D">
        <w:t>3</w:t>
      </w:r>
      <w:r>
        <w:t>.4</w:t>
      </w:r>
      <w:r w:rsidR="00142882">
        <w:t xml:space="preserve"> </w:t>
      </w:r>
      <w:r>
        <w:t>Applicable language characteristics</w:t>
      </w:r>
    </w:p>
    <w:p w:rsidR="00A32382" w:rsidRPr="00044A93" w:rsidRDefault="00A32382" w:rsidP="0077702F">
      <w:r w:rsidRPr="00044A93">
        <w:t>This vulnerability description is intended to be applicable to languages with the following characteristics:</w:t>
      </w:r>
    </w:p>
    <w:p w:rsidR="00A32382" w:rsidRPr="00044A93" w:rsidRDefault="00A32382" w:rsidP="000D69D3">
      <w:pPr>
        <w:pStyle w:val="ListParagraph"/>
        <w:numPr>
          <w:ilvl w:val="0"/>
          <w:numId w:val="141"/>
        </w:numPr>
      </w:pPr>
      <w:r w:rsidRPr="00044A93">
        <w:t>Languages that allow bit manipulations</w:t>
      </w:r>
      <w:r w:rsidR="002A302F">
        <w:t>.</w:t>
      </w:r>
    </w:p>
    <w:p w:rsidR="00A32382" w:rsidRDefault="00A32382" w:rsidP="00A32382">
      <w:pPr>
        <w:pStyle w:val="Heading3"/>
      </w:pPr>
      <w:r>
        <w:t>6.</w:t>
      </w:r>
      <w:r w:rsidR="006D2B9D">
        <w:t>3</w:t>
      </w:r>
      <w:r>
        <w:t>.5</w:t>
      </w:r>
      <w:r w:rsidR="00142882">
        <w:t xml:space="preserve"> </w:t>
      </w:r>
      <w:r>
        <w:t>Avoiding the vulnerability or mitigating its effects</w:t>
      </w:r>
    </w:p>
    <w:p w:rsidR="00A32382" w:rsidRPr="00044A93" w:rsidRDefault="00A32382" w:rsidP="0077702F">
      <w:r w:rsidRPr="00044A93">
        <w:t>Software developers can avoid the vulnerability or mitigate its ill effects in the following ways:</w:t>
      </w:r>
    </w:p>
    <w:p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rsidR="0011319C" w:rsidRPr="0077702F" w:rsidRDefault="00BA2101" w:rsidP="000D69D3">
      <w:pPr>
        <w:pStyle w:val="ListParagraph"/>
        <w:numPr>
          <w:ilvl w:val="0"/>
          <w:numId w:val="141"/>
        </w:numPr>
        <w:rPr>
          <w:rFonts w:cs="Arial"/>
          <w:szCs w:val="20"/>
        </w:rPr>
      </w:pPr>
      <w:r>
        <w:rPr>
          <w:rFonts w:cs="Arial"/>
          <w:szCs w:val="20"/>
        </w:rPr>
        <w:lastRenderedPageBreak/>
        <w:t>Use static analysis tools that identify and report reliance upon bit ordering or bit representation</w:t>
      </w:r>
      <w:r w:rsidR="0011319C" w:rsidRPr="0077702F">
        <w:rPr>
          <w:rFonts w:cs="Arial"/>
          <w:szCs w:val="20"/>
        </w:rPr>
        <w:t>.</w:t>
      </w:r>
    </w:p>
    <w:p w:rsidR="00A32382" w:rsidRDefault="00A32382" w:rsidP="00A32382">
      <w:pPr>
        <w:pStyle w:val="Heading3"/>
      </w:pPr>
      <w:r>
        <w:t>6.</w:t>
      </w:r>
      <w:r w:rsidR="006D2B9D">
        <w:t>3</w:t>
      </w:r>
      <w:r>
        <w:t>.6</w:t>
      </w:r>
      <w:r w:rsidR="00142882">
        <w:t xml:space="preserve"> </w:t>
      </w:r>
      <w:r w:rsidR="00BE3FD8">
        <w:t>Implications for language design and evolution</w:t>
      </w:r>
    </w:p>
    <w:p w:rsidR="008E3C27" w:rsidRDefault="00F960FA" w:rsidP="008E3C27">
      <w:r>
        <w:t xml:space="preserve">In future </w:t>
      </w:r>
      <w:r w:rsidR="00BE3FD8">
        <w:t>language design and evolution activities</w:t>
      </w:r>
      <w:r>
        <w:t>, the following items should be considered:</w:t>
      </w:r>
    </w:p>
    <w:p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rsidR="00A32382" w:rsidRDefault="000A1BDB" w:rsidP="00896FE0">
      <w:pPr>
        <w:pStyle w:val="Heading2"/>
      </w:pPr>
      <w:bookmarkStart w:id="116" w:name="_Ref313957086"/>
      <w:bookmarkStart w:id="117" w:name="_Ref313984470"/>
      <w:bookmarkStart w:id="118" w:name="_Ref313984492"/>
      <w:bookmarkStart w:id="119" w:name="_Ref313984499"/>
      <w:bookmarkStart w:id="120" w:name="_Toc358896383"/>
      <w:bookmarkStart w:id="121" w:name="_Toc440397628"/>
      <w:bookmarkStart w:id="122" w:name="_Toc52074948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23" w:name="PLF"/>
      <w:r w:rsidR="00B83D23">
        <w:instrText>PLF</w:instrText>
      </w:r>
      <w:bookmarkEnd w:id="123"/>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16"/>
      <w:bookmarkEnd w:id="117"/>
      <w:bookmarkEnd w:id="118"/>
      <w:bookmarkEnd w:id="119"/>
      <w:bookmarkEnd w:id="120"/>
      <w:bookmarkEnd w:id="121"/>
      <w:bookmarkEnd w:id="122"/>
    </w:p>
    <w:p w:rsidR="00A32382" w:rsidRDefault="000A1BDB" w:rsidP="00A32382">
      <w:pPr>
        <w:pStyle w:val="Heading3"/>
      </w:pPr>
      <w:r>
        <w:t>6.</w:t>
      </w:r>
      <w:r w:rsidR="006D2B9D">
        <w:t>4</w:t>
      </w:r>
      <w:r w:rsidR="00A32382">
        <w:t>.1</w:t>
      </w:r>
      <w:r w:rsidR="00142882">
        <w:t xml:space="preserve"> </w:t>
      </w:r>
      <w:r w:rsidR="00A32382">
        <w:t>Description of application vulnerability</w:t>
      </w:r>
    </w:p>
    <w:p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rsidR="00A32382" w:rsidRPr="00044A93" w:rsidRDefault="000A1BDB" w:rsidP="00A32382">
      <w:pPr>
        <w:pStyle w:val="Heading3"/>
      </w:pPr>
      <w:r>
        <w:t>6.</w:t>
      </w:r>
      <w:r w:rsidR="006D2B9D">
        <w:t>4</w:t>
      </w:r>
      <w:r w:rsidR="00A32382">
        <w:t>.2</w:t>
      </w:r>
      <w:r w:rsidR="00142882">
        <w:t xml:space="preserve"> </w:t>
      </w:r>
      <w:r w:rsidR="00A32382">
        <w:t>Cross reference</w:t>
      </w:r>
    </w:p>
    <w:p w:rsidR="00A32382" w:rsidRPr="00044A93" w:rsidRDefault="00A32382" w:rsidP="0077702F">
      <w:pPr>
        <w:spacing w:after="0"/>
      </w:pPr>
      <w:r w:rsidRPr="00044A93">
        <w:t>JSF AV Rules: 146, 147, 184, 197, and 202</w:t>
      </w:r>
    </w:p>
    <w:p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rsidR="00A32382" w:rsidRPr="00044A93" w:rsidRDefault="00A32382" w:rsidP="0077702F">
      <w:pPr>
        <w:spacing w:after="0"/>
        <w:rPr>
          <w:iCs/>
        </w:rPr>
      </w:pPr>
      <w:r w:rsidRPr="002870AE">
        <w:rPr>
          <w:rFonts w:cs="Arial"/>
          <w:szCs w:val="20"/>
          <w:lang w:val="en-GB"/>
        </w:rPr>
        <w:t>MISRA C++ 2008: 0-4-3, 3-9-3, and 6-2-2</w:t>
      </w:r>
    </w:p>
    <w:p w:rsidR="00A32382" w:rsidRDefault="004F20CA" w:rsidP="0077702F">
      <w:pPr>
        <w:spacing w:after="0"/>
      </w:pPr>
      <w:r>
        <w:t>CERT C guide</w:t>
      </w:r>
      <w:r w:rsidR="00A32382" w:rsidRPr="00270875">
        <w:t>lines: FLP00-C, FP01-C, FLP02-C and FLP30-C</w:t>
      </w:r>
    </w:p>
    <w:p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rsidR="00A32382" w:rsidRDefault="000A1BDB" w:rsidP="00A32382">
      <w:pPr>
        <w:pStyle w:val="Heading3"/>
      </w:pPr>
      <w:r>
        <w:t>6.</w:t>
      </w:r>
      <w:r w:rsidR="006D2B9D">
        <w:t>4</w:t>
      </w:r>
      <w:r w:rsidR="00A32382">
        <w:t>.3</w:t>
      </w:r>
      <w:r w:rsidR="00142882">
        <w:t xml:space="preserve"> </w:t>
      </w:r>
      <w:r w:rsidR="00A32382">
        <w:t>Mechanism of failure</w:t>
      </w:r>
    </w:p>
    <w:p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r w:rsidRPr="00044A93">
        <w:t>So 1/10 represented as a binary number is:</w:t>
      </w:r>
    </w:p>
    <w:p w:rsidR="001610CB" w:rsidRDefault="00A32382">
      <w:pPr>
        <w:ind w:left="403"/>
      </w:pPr>
      <w:r w:rsidRPr="00044A93">
        <w:lastRenderedPageBreak/>
        <w:t>0.0001100110011001100110011001100110011001100110011…</w:t>
      </w:r>
    </w:p>
    <w:p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rsidR="005E5632" w:rsidRDefault="00F96FFB" w:rsidP="005E5632">
      <w:pPr>
        <w:rPr>
          <w:rFonts w:cs="Arial"/>
          <w:szCs w:val="20"/>
        </w:rPr>
      </w:pPr>
      <w:r>
        <w:rPr>
          <w:rFonts w:cs="Arial"/>
          <w:szCs w:val="20"/>
        </w:rPr>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rsidR="00A32382" w:rsidRDefault="000A1BDB" w:rsidP="00A32382">
      <w:pPr>
        <w:pStyle w:val="Heading3"/>
      </w:pPr>
      <w:r>
        <w:t>6.</w:t>
      </w:r>
      <w:r w:rsidR="006D2B9D">
        <w:t>4</w:t>
      </w:r>
      <w:r w:rsidR="00A32382">
        <w:t>.4</w:t>
      </w:r>
      <w:r w:rsidR="00142882">
        <w:t xml:space="preserve"> </w:t>
      </w:r>
      <w:r w:rsidR="00A32382">
        <w:t>Applicable language characteristics</w:t>
      </w:r>
    </w:p>
    <w:p w:rsidR="00A32382" w:rsidRPr="00044A93" w:rsidRDefault="00A32382" w:rsidP="0077702F">
      <w:r w:rsidRPr="00044A93">
        <w:t>This vulnerability description is intended to be applicable to languages with the following characteristics:</w:t>
      </w:r>
    </w:p>
    <w:p w:rsidR="00A32382" w:rsidRPr="00044A93" w:rsidRDefault="00A32382" w:rsidP="000D69D3">
      <w:pPr>
        <w:pStyle w:val="ListParagraph"/>
        <w:numPr>
          <w:ilvl w:val="0"/>
          <w:numId w:val="142"/>
        </w:numPr>
      </w:pPr>
      <w:r w:rsidRPr="00044A93">
        <w:t>All languages with floating-point variables can be subject to rounding or truncation errors.</w:t>
      </w:r>
    </w:p>
    <w:p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rsidR="00A32382" w:rsidRDefault="00200A5C" w:rsidP="0077702F">
      <w:r>
        <w:t>S</w:t>
      </w:r>
      <w:r w:rsidR="00A32382" w:rsidRPr="00044A93">
        <w:t>oftware developers can avoid the vulnerability or mitigate its ill effects in the following ways:</w:t>
      </w:r>
    </w:p>
    <w:p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rsidR="008D693B" w:rsidRPr="00D93FC0" w:rsidRDefault="008D693B" w:rsidP="000D69D3">
      <w:pPr>
        <w:pStyle w:val="ListParagraph"/>
        <w:numPr>
          <w:ilvl w:val="0"/>
          <w:numId w:val="142"/>
        </w:numPr>
      </w:pPr>
      <w:r>
        <w:rPr>
          <w:lang w:val="en-GB"/>
        </w:rPr>
        <w:t>Use known precision modes to implement algorithms</w:t>
      </w:r>
    </w:p>
    <w:p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rsidR="00A32382" w:rsidRDefault="00896FE0" w:rsidP="00896FE0">
      <w:pPr>
        <w:pStyle w:val="Heading3"/>
      </w:pPr>
      <w:r>
        <w:t>6.</w:t>
      </w:r>
      <w:r w:rsidR="006D2B9D">
        <w:t>4</w:t>
      </w:r>
      <w:r>
        <w:t>.6</w:t>
      </w:r>
      <w:r w:rsidR="00142882">
        <w:t xml:space="preserve"> </w:t>
      </w:r>
      <w:r w:rsidR="00BE3FD8">
        <w:t>Implications for language design and evolution</w:t>
      </w:r>
    </w:p>
    <w:p w:rsidR="00211C39" w:rsidRDefault="005A6C04" w:rsidP="00211C39">
      <w:r>
        <w:t xml:space="preserve">In </w:t>
      </w:r>
      <w:r w:rsidR="00BE3FD8">
        <w:t>future language design and evolution</w:t>
      </w:r>
      <w:r>
        <w:t xml:space="preserve"> </w:t>
      </w:r>
      <w:r w:rsidR="001775B5">
        <w:t>activities</w:t>
      </w:r>
      <w:r>
        <w:t>, the following items should be considered:</w:t>
      </w:r>
    </w:p>
    <w:p w:rsidR="00B33E28" w:rsidRDefault="00211C39" w:rsidP="00A659A0">
      <w:pPr>
        <w:numPr>
          <w:ilvl w:val="0"/>
          <w:numId w:val="26"/>
        </w:numPr>
        <w:spacing w:after="0"/>
        <w:ind w:left="714" w:hanging="357"/>
      </w:pPr>
      <w:r>
        <w:t xml:space="preserve">Languages that do not already adhere to or only adhere to a subset of </w:t>
      </w:r>
      <w:r w:rsidR="00D54A8A">
        <w:t>IEC 60559 [7]</w:t>
      </w:r>
      <w:r>
        <w:t xml:space="preserve"> should consider adhering completely to the standard.</w:t>
      </w:r>
      <w:r w:rsidR="00CF033F">
        <w:t xml:space="preserve"> </w:t>
      </w:r>
      <w:r>
        <w:t>Examples of standardization that should be considered:</w:t>
      </w:r>
    </w:p>
    <w:p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rsidR="00443478" w:rsidRDefault="000A1BDB">
      <w:pPr>
        <w:pStyle w:val="Heading2"/>
      </w:pPr>
      <w:bookmarkStart w:id="124" w:name="_Ref313906129"/>
      <w:bookmarkStart w:id="125" w:name="_Ref313906133"/>
      <w:bookmarkStart w:id="126" w:name="_Ref313948292"/>
      <w:bookmarkStart w:id="127" w:name="_Toc358896384"/>
      <w:bookmarkStart w:id="128" w:name="_Toc440397629"/>
      <w:bookmarkStart w:id="129" w:name="_Toc520749484"/>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30" w:name="CCB"/>
      <w:r w:rsidR="00B83D23">
        <w:instrText>CCB</w:instrText>
      </w:r>
      <w:bookmarkEnd w:id="130"/>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24"/>
      <w:bookmarkEnd w:id="125"/>
      <w:bookmarkEnd w:id="126"/>
      <w:bookmarkEnd w:id="127"/>
      <w:bookmarkEnd w:id="128"/>
      <w:bookmarkEnd w:id="129"/>
    </w:p>
    <w:p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rsidR="00A32382" w:rsidRDefault="000A1BDB" w:rsidP="00A32382">
      <w:pPr>
        <w:pStyle w:val="Heading3"/>
      </w:pPr>
      <w:r>
        <w:t>6.</w:t>
      </w:r>
      <w:r w:rsidR="006D2B9D">
        <w:t>5</w:t>
      </w:r>
      <w:r w:rsidR="00A32382" w:rsidRPr="00FE23BC">
        <w:t>.2</w:t>
      </w:r>
      <w:r w:rsidR="00142882">
        <w:t xml:space="preserve"> </w:t>
      </w:r>
      <w:r w:rsidR="00A32382" w:rsidRPr="00FE23BC">
        <w:t>Cross reference</w:t>
      </w:r>
    </w:p>
    <w:p w:rsidR="00A32382" w:rsidRDefault="00A32382" w:rsidP="00A32382">
      <w:pPr>
        <w:spacing w:after="0"/>
        <w:rPr>
          <w:rFonts w:eastAsia="MS Mincho"/>
          <w:lang w:eastAsia="ar-SA"/>
        </w:rPr>
      </w:pPr>
      <w:r>
        <w:rPr>
          <w:rFonts w:eastAsia="MS Mincho"/>
          <w:lang w:eastAsia="ar-SA"/>
        </w:rPr>
        <w:t>JSF AV Rule:</w:t>
      </w:r>
      <w:r w:rsidR="00CF033F">
        <w:rPr>
          <w:rFonts w:eastAsia="MS Mincho"/>
          <w:lang w:eastAsia="ar-SA"/>
        </w:rPr>
        <w:t xml:space="preserve"> </w:t>
      </w:r>
    </w:p>
    <w:p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rsidR="00A32382" w:rsidRDefault="00A32382" w:rsidP="00A32382">
      <w:pPr>
        <w:spacing w:after="0"/>
        <w:rPr>
          <w:rFonts w:eastAsia="MS Mincho"/>
          <w:lang w:eastAsia="ar-SA"/>
        </w:rPr>
      </w:pPr>
      <w:r w:rsidRPr="002870AE">
        <w:t>MISRA C++ 2008: 8-5-3</w:t>
      </w:r>
    </w:p>
    <w:p w:rsidR="00A32382" w:rsidRDefault="004F20CA" w:rsidP="00A32382">
      <w:pPr>
        <w:spacing w:after="0"/>
        <w:rPr>
          <w:rFonts w:eastAsia="MS Mincho"/>
          <w:lang w:eastAsia="ar-SA"/>
        </w:rPr>
      </w:pPr>
      <w:r>
        <w:t>CERT C guide</w:t>
      </w:r>
      <w:r w:rsidR="00A32382" w:rsidRPr="00AC1719">
        <w:t>lines: INT09-C</w:t>
      </w:r>
    </w:p>
    <w:p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 xml:space="preserve">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rsidR="00A32382" w:rsidRDefault="00A32382" w:rsidP="00A32382">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rsidR="00A32382" w:rsidRDefault="00A32382" w:rsidP="00A32382">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rsidR="00C63270" w:rsidRDefault="00A32382">
      <w:r>
        <w:t>This vulnerability description is intended to be applicable to languages with the following characteristics:</w:t>
      </w:r>
    </w:p>
    <w:p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rsidR="00A32382" w:rsidRPr="00FE23BC" w:rsidRDefault="00A32382" w:rsidP="00A32382">
      <w:r w:rsidRPr="00FE23BC">
        <w:t>Software developers can avoid the vulnerability or mitigate its ill effects in the following ways:</w:t>
      </w:r>
    </w:p>
    <w:p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rsidR="00A32382" w:rsidRDefault="00896FE0" w:rsidP="00896FE0">
      <w:pPr>
        <w:pStyle w:val="Heading3"/>
      </w:pPr>
      <w:r>
        <w:t>6.</w:t>
      </w:r>
      <w:r w:rsidR="006D2B9D">
        <w:t>5</w:t>
      </w:r>
      <w:r>
        <w:t>.6</w:t>
      </w:r>
      <w:r w:rsidR="00142882">
        <w:t xml:space="preserve"> </w:t>
      </w:r>
      <w:r w:rsidR="00BE3FD8">
        <w:t>Implications for language design and evolution</w:t>
      </w:r>
    </w:p>
    <w:p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rsidR="00443478" w:rsidRDefault="000A1BDB">
      <w:pPr>
        <w:pStyle w:val="Heading2"/>
      </w:pPr>
      <w:bookmarkStart w:id="131" w:name="_Toc520749485"/>
      <w:bookmarkStart w:id="132" w:name="_Ref313948858"/>
      <w:bookmarkStart w:id="133" w:name="_Toc358896385"/>
      <w:bookmarkStart w:id="134" w:name="_Toc440397630"/>
      <w:r>
        <w:lastRenderedPageBreak/>
        <w:t>6.</w:t>
      </w:r>
      <w:r w:rsidR="006D2B9D">
        <w:t>6</w:t>
      </w:r>
      <w:r w:rsidR="00142882">
        <w:t xml:space="preserve"> </w:t>
      </w:r>
      <w:r w:rsidR="00A32382">
        <w:t>Conversion</w:t>
      </w:r>
      <w:r w:rsidR="00A32382" w:rsidRPr="00B05D88">
        <w:t xml:space="preserve"> </w:t>
      </w:r>
      <w:r w:rsidR="004006EC">
        <w:t>e</w:t>
      </w:r>
      <w:r w:rsidR="00A32382" w:rsidRPr="00B05D88">
        <w:t>rrors</w:t>
      </w:r>
      <w:bookmarkEnd w:id="105"/>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35" w:name="FLC"/>
      <w:r w:rsidR="00B83D23">
        <w:instrText>FLC</w:instrText>
      </w:r>
      <w:bookmarkEnd w:id="135"/>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31"/>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32"/>
      <w:bookmarkEnd w:id="133"/>
      <w:bookmarkEnd w:id="134"/>
    </w:p>
    <w:p w:rsidR="00A32382" w:rsidRPr="00B05D88" w:rsidRDefault="000A1BDB" w:rsidP="00A32382">
      <w:pPr>
        <w:pStyle w:val="Heading3"/>
      </w:pPr>
      <w:bookmarkStart w:id="136"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36"/>
    </w:p>
    <w:p w:rsidR="00A32382" w:rsidRDefault="00A32382" w:rsidP="00A32382">
      <w:r>
        <w:t>Certain contexts in various languages may require exact matches with respect to types [</w:t>
      </w:r>
      <w:r w:rsidR="00E06693">
        <w:t>3</w:t>
      </w:r>
      <w:r w:rsidR="00DA464A">
        <w:t>2</w:t>
      </w:r>
      <w:r>
        <w:t>]:</w:t>
      </w:r>
    </w:p>
    <w:p w:rsidR="00A32382" w:rsidRPr="00B21E5A" w:rsidRDefault="00A32382" w:rsidP="00A32382">
      <w:pPr>
        <w:spacing w:after="0"/>
        <w:ind w:left="403"/>
        <w:rPr>
          <w:rFonts w:ascii="Courier New" w:hAnsi="Courier New" w:cs="Courier New"/>
          <w:bCs/>
        </w:rPr>
      </w:pPr>
      <w:proofErr w:type="spellStart"/>
      <w:r w:rsidRPr="00B21E5A">
        <w:rPr>
          <w:rFonts w:ascii="Courier New" w:hAnsi="Courier New" w:cs="Courier New"/>
          <w:bCs/>
        </w:rPr>
        <w:t>aVar</w:t>
      </w:r>
      <w:proofErr w:type="spell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rsidR="00A32382" w:rsidRPr="00B21E5A" w:rsidRDefault="00A32382" w:rsidP="00A32382">
      <w:pPr>
        <w:ind w:left="403"/>
        <w:rPr>
          <w:rFonts w:ascii="Courier New" w:hAnsi="Courier New" w:cs="Courier New"/>
          <w:bCs/>
        </w:rPr>
      </w:pPr>
      <w:r w:rsidRPr="00B21E5A">
        <w:rPr>
          <w:rFonts w:ascii="Courier New" w:hAnsi="Courier New" w:cs="Courier New"/>
          <w:bCs/>
        </w:rPr>
        <w:t xml:space="preserve">foo(arg1,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Polymorphic variables </w:t>
      </w:r>
      <w:r w:rsidR="00236283">
        <w:fldChar w:fldCharType="begin"/>
      </w:r>
      <w:r w:rsidR="00236283">
        <w:instrText xml:space="preserve"> XE "</w:instrText>
      </w:r>
      <w:r w:rsidR="00236283" w:rsidRPr="00B53360">
        <w:instrText>Lan</w:instrText>
      </w:r>
      <w:r w:rsidR="00236283">
        <w:instrText>guage v</w:instrText>
      </w:r>
      <w:r w:rsidR="00236283" w:rsidRPr="00B53360">
        <w:instrText>ulnerabilities:</w:instrText>
      </w:r>
      <w:r w:rsidR="00236283">
        <w:instrText xml:space="preserve"> Polymorphic variables [BKK]" </w:instrText>
      </w:r>
      <w:r w:rsidR="00236283">
        <w:fldChar w:fldCharType="end"/>
      </w:r>
      <w:r w:rsidR="00236283">
        <w:t>[BKK</w:t>
      </w:r>
      <w:r w:rsidR="00236283">
        <w:fldChar w:fldCharType="begin"/>
      </w:r>
      <w:r w:rsidR="00236283">
        <w:instrText xml:space="preserve"> XE "BKK – Polymorphic variables" </w:instrText>
      </w:r>
      <w:r w:rsidR="00236283">
        <w:fldChar w:fldCharType="end"/>
      </w:r>
      <w:r w:rsidR="00236283" w:rsidRPr="00D80A85">
        <w:t>]</w:t>
      </w:r>
      <w:r w:rsidR="001C5E80" w:rsidRPr="0048662C">
        <w:fldChar w:fldCharType="end"/>
      </w:r>
      <w:r w:rsidR="00341B6F">
        <w:t xml:space="preserve"> </w:t>
      </w:r>
      <w:r>
        <w:t>for up</w:t>
      </w:r>
      <w:r w:rsidR="001E7D0B">
        <w:t>-</w:t>
      </w:r>
      <w:r>
        <w:t>casting errors.</w:t>
      </w:r>
    </w:p>
    <w:p w:rsidR="00A32382" w:rsidRPr="00B05D88" w:rsidRDefault="000A1BDB" w:rsidP="00A32382">
      <w:pPr>
        <w:pStyle w:val="Heading3"/>
      </w:pPr>
      <w:bookmarkStart w:id="137" w:name="_Toc192557852"/>
      <w:r>
        <w:t>6.</w:t>
      </w:r>
      <w:r w:rsidR="006D2B9D">
        <w:t>6</w:t>
      </w:r>
      <w:r w:rsidR="00A32382" w:rsidRPr="00B05D88">
        <w:t>.2</w:t>
      </w:r>
      <w:r w:rsidR="00142882">
        <w:t xml:space="preserve"> </w:t>
      </w:r>
      <w:r w:rsidR="00A32382" w:rsidRPr="00B05D88">
        <w:t>Cross reference</w:t>
      </w:r>
      <w:bookmarkEnd w:id="137"/>
    </w:p>
    <w:p w:rsidR="00A32382" w:rsidRPr="00874E1F" w:rsidRDefault="00A32382" w:rsidP="00D93FC0">
      <w:pPr>
        <w:spacing w:after="0"/>
      </w:pPr>
      <w:r w:rsidRPr="00FE4EFE">
        <w:t>CWE:</w:t>
      </w:r>
      <w:r w:rsidR="00E732BF">
        <w:t xml:space="preserve"> </w:t>
      </w:r>
      <w:r w:rsidRPr="00874E1F">
        <w:t>192. Integer Coercion Error</w:t>
      </w:r>
    </w:p>
    <w:p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rsidR="00A32382" w:rsidRPr="00874E1F" w:rsidRDefault="00A32382" w:rsidP="0077702F">
      <w:pPr>
        <w:spacing w:after="0"/>
      </w:pPr>
      <w:r w:rsidRPr="002870AE">
        <w:rPr>
          <w:lang w:val="en-GB"/>
        </w:rPr>
        <w:t>MISRA C++ 2008: 2-13-3, 5-0-3, 5-0-4, 5-0-5, 5-0-6, 5-0-7, 5-0-8, 5-0-9, 5-0-10, 5-2-5, 5-2-9, and 5-3-2</w:t>
      </w:r>
    </w:p>
    <w:p w:rsidR="00A32382" w:rsidRPr="00270875" w:rsidRDefault="004F20CA" w:rsidP="0077702F">
      <w:r>
        <w:t>CERT C guide</w:t>
      </w:r>
      <w:r w:rsidR="00A32382" w:rsidRPr="00270875">
        <w:t>lines: FLP34-C, INT02-C, INT08-C, INT31-C, and INT35-C</w:t>
      </w:r>
    </w:p>
    <w:p w:rsidR="00A32382" w:rsidRPr="00B05D88" w:rsidRDefault="000A1BDB" w:rsidP="00A32382">
      <w:pPr>
        <w:pStyle w:val="Heading3"/>
        <w:spacing w:before="240"/>
      </w:pPr>
      <w:bookmarkStart w:id="138" w:name="_Toc192557854"/>
      <w:r>
        <w:t>6.</w:t>
      </w:r>
      <w:r w:rsidR="006D2B9D">
        <w:t>6</w:t>
      </w:r>
      <w:r w:rsidR="00A32382" w:rsidRPr="00B05D88">
        <w:t>.3</w:t>
      </w:r>
      <w:r w:rsidR="00142882">
        <w:t xml:space="preserve"> </w:t>
      </w:r>
      <w:r w:rsidR="00A32382" w:rsidRPr="00B05D88">
        <w:t>Mechanism of failure</w:t>
      </w:r>
      <w:bookmarkEnd w:id="138"/>
    </w:p>
    <w:p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 xml:space="preserve">down </w:t>
      </w:r>
      <w:r w:rsidRPr="00095AE2">
        <w:t>[</w:t>
      </w:r>
      <w:r w:rsidR="00E06693">
        <w:t>29</w:t>
      </w:r>
      <w:r w:rsidRPr="00095AE2">
        <w:t>]</w:t>
      </w:r>
      <w:r>
        <w:t>.</w:t>
      </w:r>
    </w:p>
    <w:p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rsidR="00A32382" w:rsidRPr="00B05D88" w:rsidRDefault="000A1BDB" w:rsidP="00A32382">
      <w:pPr>
        <w:pStyle w:val="Heading3"/>
      </w:pPr>
      <w:bookmarkStart w:id="139" w:name="_Toc192557855"/>
      <w:r>
        <w:t>6.</w:t>
      </w:r>
      <w:r w:rsidR="006D2B9D">
        <w:t>6</w:t>
      </w:r>
      <w:r w:rsidR="00A32382" w:rsidRPr="00B05D88">
        <w:t>.4</w:t>
      </w:r>
      <w:bookmarkEnd w:id="139"/>
      <w:r w:rsidR="00142882">
        <w:t xml:space="preserve"> </w:t>
      </w:r>
      <w:r w:rsidR="00A32382">
        <w:t>Applicable language characteristics</w:t>
      </w:r>
    </w:p>
    <w:p w:rsidR="00A32382" w:rsidRPr="00FE4EFE" w:rsidRDefault="00A32382" w:rsidP="00546508">
      <w:r w:rsidRPr="00FE4EFE">
        <w:t>This vulnerability description is intended to be applicable to languages with the following characteristics:</w:t>
      </w:r>
    </w:p>
    <w:p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proofErr w:type="spellStart"/>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w:t>
        </w:r>
        <w:proofErr w:type="spellEnd"/>
        <w:r w:rsidR="00BB2F88" w:rsidRPr="00B36B06">
          <w:rPr>
            <w:rStyle w:val="Hyperlink"/>
            <w:rFonts w:asciiTheme="minorHAnsi" w:hAnsiTheme="minorHAnsi"/>
            <w:sz w:val="22"/>
            <w:szCs w:val="22"/>
          </w:rPr>
          <w:t xml:space="preserve"> and </w:t>
        </w:r>
        <w:proofErr w:type="spellStart"/>
        <w:r w:rsidR="00BB2F88" w:rsidRPr="00B36B06">
          <w:rPr>
            <w:rStyle w:val="Hyperlink"/>
            <w:rFonts w:asciiTheme="minorHAnsi" w:hAnsiTheme="minorHAnsi"/>
            <w:sz w:val="22"/>
            <w:szCs w:val="22"/>
          </w:rPr>
          <w:t>downcasts</w:t>
        </w:r>
        <w:proofErr w:type="spellEnd"/>
      </w:hyperlink>
      <w:r w:rsidR="007C4B87">
        <w:rPr>
          <w:rFonts w:asciiTheme="minorHAnsi" w:hAnsiTheme="minorHAnsi"/>
          <w:sz w:val="22"/>
          <w:szCs w:val="22"/>
        </w:rPr>
        <w:t>.</w:t>
      </w:r>
    </w:p>
    <w:p w:rsidR="00A32382" w:rsidRPr="00397B90" w:rsidRDefault="00A32382" w:rsidP="000D69D3">
      <w:pPr>
        <w:numPr>
          <w:ilvl w:val="0"/>
          <w:numId w:val="1"/>
        </w:numPr>
        <w:spacing w:after="0" w:line="240" w:lineRule="auto"/>
      </w:pPr>
      <w:r w:rsidRPr="00397B90">
        <w:t>Weakly typed languages that do not strictly enforce type rules.</w:t>
      </w:r>
    </w:p>
    <w:p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rsidR="00A32382" w:rsidRDefault="00A32382" w:rsidP="000D69D3">
      <w:pPr>
        <w:numPr>
          <w:ilvl w:val="0"/>
          <w:numId w:val="1"/>
        </w:numPr>
        <w:spacing w:line="240" w:lineRule="auto"/>
      </w:pPr>
      <w:r>
        <w:t>Languages that do not generate exceptions on problematic conversions.</w:t>
      </w:r>
    </w:p>
    <w:p w:rsidR="00A32382" w:rsidRPr="00AD0724" w:rsidRDefault="000A1BDB" w:rsidP="00A32382">
      <w:pPr>
        <w:pStyle w:val="Heading3"/>
      </w:pPr>
      <w:bookmarkStart w:id="140" w:name="_Toc174091390"/>
      <w:bookmarkStart w:id="141" w:name="_Toc192557856"/>
      <w:r>
        <w:t>6.</w:t>
      </w:r>
      <w:r w:rsidR="006D2B9D">
        <w:t>6</w:t>
      </w:r>
      <w:r w:rsidR="00A32382" w:rsidRPr="00B05D88">
        <w:t>.5</w:t>
      </w:r>
      <w:r w:rsidR="00142882">
        <w:t xml:space="preserve"> </w:t>
      </w:r>
      <w:r w:rsidR="00A32382" w:rsidRPr="00B05D88">
        <w:t>Avoiding the vulnerability or mitigating its effects</w:t>
      </w:r>
      <w:bookmarkEnd w:id="140"/>
      <w:bookmarkEnd w:id="141"/>
    </w:p>
    <w:p w:rsidR="00A32382" w:rsidRPr="00FE4EFE" w:rsidRDefault="00A32382" w:rsidP="00546508">
      <w:r w:rsidRPr="00FE4EFE">
        <w:t>Software developers can avoid the vulnerability or mitigate its ill effects in the following ways:</w:t>
      </w:r>
    </w:p>
    <w:p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rsidR="00D42B30" w:rsidRDefault="00D42B30" w:rsidP="000D69D3">
      <w:pPr>
        <w:pStyle w:val="ListParagraph"/>
        <w:numPr>
          <w:ilvl w:val="0"/>
          <w:numId w:val="122"/>
        </w:numPr>
      </w:pPr>
      <w:r>
        <w:lastRenderedPageBreak/>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rsidR="00A32382" w:rsidRDefault="00A32382" w:rsidP="00A32382">
      <w:pPr>
        <w:pStyle w:val="Heading3"/>
      </w:pPr>
      <w:bookmarkStart w:id="142" w:name="_Toc192557857"/>
      <w:r>
        <w:t>6.</w:t>
      </w:r>
      <w:r w:rsidR="006D2B9D">
        <w:t>6</w:t>
      </w:r>
      <w:r w:rsidRPr="00B05D88">
        <w:t>.6</w:t>
      </w:r>
      <w:r w:rsidR="00142882">
        <w:t xml:space="preserve"> </w:t>
      </w:r>
      <w:bookmarkEnd w:id="142"/>
      <w:r w:rsidR="00BE3FD8">
        <w:t>Implications for language design and evolution</w:t>
      </w:r>
    </w:p>
    <w:p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rsidR="00C63270" w:rsidRDefault="000A1BDB">
      <w:pPr>
        <w:pStyle w:val="Heading2"/>
        <w:rPr>
          <w:rFonts w:cs="Arial-BoldMT"/>
          <w:bCs/>
        </w:rPr>
      </w:pPr>
      <w:bookmarkStart w:id="143" w:name="_Ref313948619"/>
      <w:bookmarkStart w:id="144" w:name="_Toc358896386"/>
      <w:bookmarkStart w:id="145" w:name="_Toc440397631"/>
      <w:bookmarkStart w:id="146" w:name="_Toc520749486"/>
      <w:bookmarkStart w:id="147"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8" w:name="CJM"/>
      <w:r w:rsidR="005221EA">
        <w:instrText>CJM</w:instrText>
      </w:r>
      <w:bookmarkEnd w:id="148"/>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43"/>
      <w:bookmarkEnd w:id="144"/>
      <w:bookmarkEnd w:id="145"/>
      <w:bookmarkEnd w:id="146"/>
      <w:r w:rsidR="00B83D23" w:rsidRPr="00B83D23">
        <w:t xml:space="preserve"> </w:t>
      </w:r>
    </w:p>
    <w:p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rsidR="00952F97" w:rsidRDefault="00952F97" w:rsidP="00952F97">
      <w:pPr>
        <w:spacing w:after="0"/>
      </w:pPr>
      <w:r>
        <w:t>CWE:</w:t>
      </w:r>
    </w:p>
    <w:p w:rsidR="00952F97" w:rsidRPr="00952F97" w:rsidRDefault="00952F97" w:rsidP="00952F97">
      <w:pPr>
        <w:spacing w:after="0"/>
        <w:ind w:left="403"/>
      </w:pPr>
      <w:r>
        <w:t>170. Improper Null Termination</w:t>
      </w:r>
    </w:p>
    <w:p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rsidR="00A32382" w:rsidRPr="00780FE2" w:rsidRDefault="000A1BDB" w:rsidP="0057762A">
      <w:pPr>
        <w:pStyle w:val="Heading3"/>
      </w:pPr>
      <w:r>
        <w:lastRenderedPageBreak/>
        <w:t>6.</w:t>
      </w:r>
      <w:r w:rsidR="006D2B9D">
        <w:t>7</w:t>
      </w:r>
      <w:r w:rsidR="00A32382" w:rsidRPr="00780FE2">
        <w:t>.5</w:t>
      </w:r>
      <w:r w:rsidR="00142882">
        <w:t xml:space="preserve"> </w:t>
      </w:r>
      <w:r w:rsidR="00A32382" w:rsidRPr="00780FE2">
        <w:t>Avoiding the vulnerability or mitigating its effects</w:t>
      </w:r>
    </w:p>
    <w:p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C Bounds Checking Library[13]</w:t>
      </w:r>
      <w:r w:rsidRPr="00780FE2">
        <w:rPr>
          <w:rFonts w:cs="ArialMT"/>
          <w:color w:val="000000"/>
        </w:rPr>
        <w:t>.</w:t>
      </w:r>
    </w:p>
    <w:p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rsidR="00C63270" w:rsidRDefault="000A1BDB" w:rsidP="001E6F49">
      <w:pPr>
        <w:pStyle w:val="Heading2"/>
      </w:pPr>
      <w:bookmarkStart w:id="149" w:name="_Ref313948896"/>
      <w:bookmarkStart w:id="150" w:name="_Toc358896387"/>
      <w:bookmarkStart w:id="151" w:name="_Toc440397632"/>
      <w:bookmarkStart w:id="152"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53" w:name="HCB"/>
      <w:r w:rsidR="00466D60" w:rsidRPr="00466D60">
        <w:t>HCB</w:t>
      </w:r>
      <w:bookmarkEnd w:id="153"/>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49"/>
      <w:bookmarkEnd w:id="150"/>
      <w:bookmarkEnd w:id="151"/>
      <w:bookmarkEnd w:id="152"/>
      <w:r w:rsidR="00B83D23" w:rsidRPr="00B83D23">
        <w:t xml:space="preserve"> </w:t>
      </w:r>
    </w:p>
    <w:p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rsidR="00466D60" w:rsidRPr="00466D60" w:rsidRDefault="00466D60" w:rsidP="00466D60">
      <w:pPr>
        <w:spacing w:after="0"/>
      </w:pPr>
      <w:r w:rsidRPr="00466D60">
        <w:t>CWE:</w:t>
      </w:r>
    </w:p>
    <w:p w:rsidR="00466D60" w:rsidRPr="00466D60" w:rsidRDefault="00466D60" w:rsidP="00466D60">
      <w:pPr>
        <w:spacing w:after="0"/>
        <w:ind w:left="403"/>
      </w:pPr>
      <w:r w:rsidRPr="00466D60">
        <w:t>120. Buffer copy without Checking Size of Input (‘Classic Buffer Overflow’)</w:t>
      </w:r>
    </w:p>
    <w:p w:rsidR="00466D60" w:rsidRPr="00466D60" w:rsidRDefault="00466D60" w:rsidP="00466D60">
      <w:pPr>
        <w:spacing w:after="0"/>
        <w:ind w:left="403"/>
      </w:pPr>
      <w:r w:rsidRPr="00466D60">
        <w:t>122. Heap-based Buffer Overflow</w:t>
      </w:r>
    </w:p>
    <w:p w:rsidR="00466D60" w:rsidRPr="00466D60" w:rsidRDefault="00466D60" w:rsidP="00466D60">
      <w:pPr>
        <w:spacing w:after="0"/>
        <w:ind w:left="403"/>
      </w:pPr>
      <w:r w:rsidRPr="00466D60">
        <w:t>124. Boundary Beginning Violation (‘Buffer Underwrite’)</w:t>
      </w:r>
    </w:p>
    <w:p w:rsidR="00466D60" w:rsidRDefault="00466D60" w:rsidP="00466D60">
      <w:pPr>
        <w:spacing w:after="0"/>
        <w:ind w:left="403"/>
      </w:pPr>
      <w:r w:rsidRPr="00466D60">
        <w:t>129. Unchecked Array Indexing</w:t>
      </w:r>
    </w:p>
    <w:p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rsidR="00466D60" w:rsidRDefault="00466D60" w:rsidP="00466D60">
      <w:pPr>
        <w:spacing w:after="0"/>
        <w:ind w:left="403"/>
      </w:pPr>
      <w:r w:rsidRPr="00466D60">
        <w:t>787</w:t>
      </w:r>
      <w:r w:rsidR="001C05C1">
        <w:t>.</w:t>
      </w:r>
      <w:r w:rsidRPr="00466D60">
        <w:t xml:space="preserve"> Out-of-bounds Write</w:t>
      </w:r>
    </w:p>
    <w:p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rsidR="00466D60" w:rsidRPr="00466D60" w:rsidRDefault="00466D60" w:rsidP="00466D60">
      <w:pPr>
        <w:spacing w:after="0"/>
      </w:pPr>
      <w:r w:rsidRPr="00466D60">
        <w:t>JSF AV Rule: 15 and 25</w:t>
      </w:r>
    </w:p>
    <w:p w:rsidR="00466D60" w:rsidRPr="00466D60" w:rsidRDefault="00466D60" w:rsidP="00466D60">
      <w:pPr>
        <w:spacing w:after="0"/>
      </w:pPr>
      <w:r w:rsidRPr="00466D60">
        <w:t>MISRA C 20</w:t>
      </w:r>
      <w:r w:rsidR="00865A35">
        <w:t>12</w:t>
      </w:r>
      <w:r w:rsidRPr="00466D60">
        <w:t>: 21.1</w:t>
      </w:r>
    </w:p>
    <w:p w:rsidR="00466D60" w:rsidRPr="00466D60" w:rsidRDefault="00466D60" w:rsidP="00466D60">
      <w:pPr>
        <w:spacing w:after="0"/>
      </w:pPr>
      <w:r w:rsidRPr="00466D60">
        <w:t>MISRA C++ 2008: 5-0-15 to 5-0-18</w:t>
      </w:r>
    </w:p>
    <w:p w:rsidR="00466D60" w:rsidRPr="00466D60" w:rsidRDefault="00466D60" w:rsidP="00466D60">
      <w:r w:rsidRPr="00466D60">
        <w:t>CERT C guidelines: ARR30-C, ARR32-C, ARR33-C, ARR38-C, MEM35-C and STR31-C</w:t>
      </w:r>
    </w:p>
    <w:p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rsidR="00466D60" w:rsidRPr="00466D60" w:rsidRDefault="00466D60" w:rsidP="00466D60">
      <w:r w:rsidRPr="00466D60">
        <w:t>The program statements that cause buffer boundary violations are often difficult to find.</w:t>
      </w:r>
    </w:p>
    <w:p w:rsidR="00466D60" w:rsidRPr="00466D60" w:rsidRDefault="00466D60" w:rsidP="00466D60">
      <w:r w:rsidRPr="00466D60">
        <w:lastRenderedPageBreak/>
        <w:t>There are several kinds of failures (in all cases an exception may be raised if the accessed location is outside of some permitted range of the run-time environment):</w:t>
      </w:r>
    </w:p>
    <w:p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rsidR="00466D60" w:rsidRPr="00466D60" w:rsidRDefault="00466D60" w:rsidP="000D69D3">
      <w:pPr>
        <w:numPr>
          <w:ilvl w:val="0"/>
          <w:numId w:val="84"/>
        </w:numPr>
        <w:spacing w:after="0"/>
      </w:pPr>
      <w:r w:rsidRPr="00466D60">
        <w:t>An out-of-bounds read access may be used to obtain information that is intended to be confidential.</w:t>
      </w:r>
    </w:p>
    <w:p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rsidR="00466D60" w:rsidRPr="00466D60" w:rsidRDefault="00466D60" w:rsidP="00466D60">
      <w:r w:rsidRPr="00466D60">
        <w:t>This vulnerability description is intended to be applicable to languages with the following characteristics:</w:t>
      </w:r>
    </w:p>
    <w:p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rsidR="00466D60" w:rsidRPr="00466D60" w:rsidRDefault="00466D60" w:rsidP="000D69D3">
      <w:pPr>
        <w:numPr>
          <w:ilvl w:val="0"/>
          <w:numId w:val="83"/>
        </w:numPr>
        <w:spacing w:after="0"/>
      </w:pPr>
      <w:r w:rsidRPr="00466D60">
        <w:t>Languages that provide bounds checking but permit the check to be suppressed.</w:t>
      </w:r>
    </w:p>
    <w:p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rsidR="00466D60" w:rsidRPr="00466D60" w:rsidRDefault="00466D60" w:rsidP="00466D60">
      <w:r w:rsidRPr="00466D60">
        <w:t>Software developers can avoid the vulnerability or mitigate its ill effects in the following ways:</w:t>
      </w:r>
    </w:p>
    <w:p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rsidR="00D42B30" w:rsidRDefault="00D42B30" w:rsidP="000D69D3">
      <w:pPr>
        <w:numPr>
          <w:ilvl w:val="0"/>
          <w:numId w:val="82"/>
        </w:numPr>
      </w:pPr>
      <w:r>
        <w:lastRenderedPageBreak/>
        <w:t>Ascertain whether or not the compiler can insert bounds checks while still meeting the performance requirements of the program and direct the compiler to insert such checks where appropriate</w:t>
      </w:r>
    </w:p>
    <w:p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rsidR="00466D60" w:rsidRPr="00466D60" w:rsidRDefault="00466D60" w:rsidP="000D69D3">
      <w:pPr>
        <w:numPr>
          <w:ilvl w:val="0"/>
          <w:numId w:val="123"/>
        </w:numPr>
        <w:spacing w:after="0"/>
      </w:pPr>
      <w:r w:rsidRPr="00466D60">
        <w:t>Languages should provide safe copying of arrays as built-in operation.</w:t>
      </w:r>
    </w:p>
    <w:p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rsidR="00A32382" w:rsidRPr="00165A58" w:rsidRDefault="000A1BDB" w:rsidP="00A32382">
      <w:pPr>
        <w:pStyle w:val="Heading2"/>
      </w:pPr>
      <w:bookmarkStart w:id="154" w:name="_Ref313957370"/>
      <w:bookmarkStart w:id="155" w:name="_Toc358896388"/>
      <w:bookmarkStart w:id="156" w:name="_Toc440397633"/>
      <w:bookmarkStart w:id="157"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58" w:name="XYZ"/>
      <w:r w:rsidR="00A32382" w:rsidRPr="00165A58">
        <w:t>XYZ</w:t>
      </w:r>
      <w:bookmarkEnd w:id="158"/>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54"/>
      <w:bookmarkEnd w:id="155"/>
      <w:bookmarkEnd w:id="156"/>
      <w:bookmarkEnd w:id="157"/>
      <w:r w:rsidR="00B83D23" w:rsidRPr="00B83D23">
        <w:t xml:space="preserve"> </w:t>
      </w:r>
    </w:p>
    <w:p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rsidR="00A32382" w:rsidRPr="00165A58" w:rsidRDefault="00A32382" w:rsidP="00A32382">
      <w:pPr>
        <w:spacing w:after="0"/>
      </w:pPr>
      <w:r w:rsidRPr="00165A58">
        <w:t>CWE:</w:t>
      </w:r>
    </w:p>
    <w:p w:rsidR="00A32382" w:rsidRDefault="00A32382" w:rsidP="00A32382">
      <w:pPr>
        <w:spacing w:after="0"/>
        <w:ind w:left="403"/>
      </w:pPr>
      <w:r w:rsidRPr="00165A58">
        <w:t>129. Unchecked Array Indexing</w:t>
      </w:r>
    </w:p>
    <w:p w:rsidR="00FC5DDB" w:rsidRPr="00165A58" w:rsidRDefault="00FC5DDB" w:rsidP="00A32382">
      <w:pPr>
        <w:spacing w:after="0"/>
        <w:ind w:left="403"/>
      </w:pPr>
      <w:r>
        <w:t xml:space="preserve">676. </w:t>
      </w:r>
      <w:r w:rsidRPr="00FC5DDB">
        <w:t>Use of Potentially Dangerous Function</w:t>
      </w:r>
    </w:p>
    <w:p w:rsidR="00A32382" w:rsidRPr="00165A58" w:rsidRDefault="00A32382" w:rsidP="00A32382">
      <w:pPr>
        <w:spacing w:after="0"/>
      </w:pPr>
      <w:r w:rsidRPr="00165A58">
        <w:t>JSF AV Rules: 164 and 15</w:t>
      </w:r>
    </w:p>
    <w:p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rsidR="00A32382" w:rsidRPr="00EA725C" w:rsidRDefault="00A32382" w:rsidP="00A32382">
      <w:pPr>
        <w:spacing w:after="0"/>
        <w:rPr>
          <w:lang w:val="it-IT"/>
        </w:rPr>
      </w:pPr>
      <w:r w:rsidRPr="00EA725C">
        <w:rPr>
          <w:lang w:val="it-IT"/>
        </w:rPr>
        <w:t>MISRA C++ 2008: 5-0-15 to 5-0-18</w:t>
      </w:r>
    </w:p>
    <w:p w:rsidR="00A32382" w:rsidRDefault="004F20CA" w:rsidP="00B42BF3">
      <w:pPr>
        <w:spacing w:after="0"/>
      </w:pPr>
      <w:r>
        <w:t>CERT C guide</w:t>
      </w:r>
      <w:r w:rsidR="00A32382" w:rsidRPr="00AC1719">
        <w:t>lines: ARR30-C, ARR32-C, ARR33-C, and ARR38-C</w:t>
      </w:r>
    </w:p>
    <w:p w:rsidR="00B42BF3" w:rsidRPr="00165A58" w:rsidRDefault="00B42BF3" w:rsidP="00A32382">
      <w:r>
        <w:t xml:space="preserve">Ada </w:t>
      </w:r>
      <w:r w:rsidR="001C05C1">
        <w:t>Quality</w:t>
      </w:r>
      <w:r>
        <w:t xml:space="preserve"> and Style Guide: 5.5.1, 5.5.2, 7.6.7, and 7.6.8</w:t>
      </w:r>
    </w:p>
    <w:p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rsidR="00A32382" w:rsidRPr="00165A58" w:rsidRDefault="00A32382" w:rsidP="00A32382">
      <w:r w:rsidRPr="00165A58">
        <w:t>This vulnerability description is intended to be applicable to languages with the following characteristics:</w:t>
      </w:r>
    </w:p>
    <w:p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rsidR="00A32382" w:rsidRPr="00341001" w:rsidRDefault="00A32382" w:rsidP="00A32382">
      <w:r w:rsidRPr="00341001">
        <w:t>Software developers can avoid the vulnerability or mitigate its ill effects in the following ways:</w:t>
      </w:r>
    </w:p>
    <w:p w:rsidR="00A32382" w:rsidRPr="00AC54D3" w:rsidRDefault="00A32382" w:rsidP="000D69D3">
      <w:pPr>
        <w:numPr>
          <w:ilvl w:val="0"/>
          <w:numId w:val="15"/>
        </w:numPr>
        <w:spacing w:after="0" w:line="240" w:lineRule="auto"/>
      </w:pPr>
      <w:r w:rsidRPr="00AC54D3">
        <w:t>Include sanity checks to ensure the validity of any values used as index variables.</w:t>
      </w:r>
    </w:p>
    <w:p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rsidR="000B1BA3" w:rsidRDefault="00A32382" w:rsidP="00B36B06">
      <w:pPr>
        <w:numPr>
          <w:ilvl w:val="0"/>
          <w:numId w:val="15"/>
        </w:numPr>
        <w:spacing w:after="0" w:line="240" w:lineRule="auto"/>
      </w:pPr>
      <w:r w:rsidRPr="00AC54D3">
        <w:t>When available, use whole array operations whenever possible.</w:t>
      </w:r>
    </w:p>
    <w:p w:rsidR="000B1BA3" w:rsidRPr="00AC54D3" w:rsidRDefault="000B1BA3" w:rsidP="00B36B06">
      <w:pPr>
        <w:numPr>
          <w:ilvl w:val="0"/>
          <w:numId w:val="15"/>
        </w:numPr>
        <w:spacing w:after="0" w:line="240" w:lineRule="auto"/>
      </w:pPr>
      <w:r w:rsidRPr="00B36B06">
        <w:t>Do not suppress bounds checks if provided by the language.</w:t>
      </w:r>
    </w:p>
    <w:p w:rsidR="00A32382" w:rsidRDefault="00D07EBE" w:rsidP="00D07EBE">
      <w:pPr>
        <w:pStyle w:val="Heading3"/>
      </w:pPr>
      <w:r>
        <w:lastRenderedPageBreak/>
        <w:t>6.</w:t>
      </w:r>
      <w:r w:rsidR="006D2B9D">
        <w:t>9</w:t>
      </w:r>
      <w:r>
        <w:t>.6</w:t>
      </w:r>
      <w:r w:rsidR="00142882">
        <w:t xml:space="preserve"> </w:t>
      </w:r>
      <w:r w:rsidR="00A32382" w:rsidRPr="00165A58">
        <w:t xml:space="preserve">Implications for </w:t>
      </w:r>
      <w:r w:rsidR="00EB50CC">
        <w:t>language designers</w:t>
      </w:r>
    </w:p>
    <w:p w:rsidR="005905CE" w:rsidRPr="005905CE" w:rsidRDefault="005905CE" w:rsidP="005905CE">
      <w:r>
        <w:t xml:space="preserve">In future </w:t>
      </w:r>
      <w:r w:rsidR="00EB50CC">
        <w:t>language design and evolution</w:t>
      </w:r>
      <w:r>
        <w:t>, the following items should be considered:</w:t>
      </w:r>
    </w:p>
    <w:p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rsidR="00A32382" w:rsidRPr="00CA45BD" w:rsidRDefault="000A1BDB" w:rsidP="00A32382">
      <w:pPr>
        <w:pStyle w:val="Heading2"/>
      </w:pPr>
      <w:bookmarkStart w:id="159" w:name="_Ref313957363"/>
      <w:bookmarkStart w:id="160" w:name="_Toc358896389"/>
      <w:bookmarkStart w:id="161" w:name="_Toc440397634"/>
      <w:bookmarkStart w:id="162" w:name="_Toc520749489"/>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163" w:name="XYW"/>
      <w:r w:rsidR="00A32382" w:rsidRPr="00CA45BD">
        <w:t>XYW</w:t>
      </w:r>
      <w:bookmarkEnd w:id="163"/>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159"/>
      <w:bookmarkEnd w:id="160"/>
      <w:bookmarkEnd w:id="161"/>
      <w:bookmarkEnd w:id="162"/>
      <w:r w:rsidR="00B83D23" w:rsidRPr="00B83D23">
        <w:t xml:space="preserve"> </w:t>
      </w:r>
    </w:p>
    <w:p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rsidR="00A32382" w:rsidRPr="0092497B" w:rsidRDefault="00A32382" w:rsidP="00A32382">
      <w:pPr>
        <w:spacing w:after="0"/>
      </w:pPr>
      <w:r w:rsidRPr="0092497B">
        <w:t>CWE:</w:t>
      </w:r>
    </w:p>
    <w:p w:rsidR="00A32382" w:rsidRPr="0092497B" w:rsidRDefault="00A32382" w:rsidP="00A32382">
      <w:pPr>
        <w:spacing w:after="0"/>
        <w:ind w:left="403"/>
      </w:pPr>
      <w:r w:rsidRPr="0092497B">
        <w:t xml:space="preserve">121. </w:t>
      </w:r>
      <w:r w:rsidRPr="0092497B">
        <w:rPr>
          <w:szCs w:val="24"/>
        </w:rPr>
        <w:t>Stack-based Buffer Overflow</w:t>
      </w:r>
    </w:p>
    <w:p w:rsidR="00A32382" w:rsidRPr="0092497B" w:rsidRDefault="00A32382" w:rsidP="00A32382">
      <w:pPr>
        <w:spacing w:after="0"/>
      </w:pPr>
      <w:r w:rsidRPr="0092497B">
        <w:t>JSF AV Rule: 15</w:t>
      </w:r>
    </w:p>
    <w:p w:rsidR="00A32382" w:rsidRPr="0092497B" w:rsidRDefault="00A32382" w:rsidP="00A32382">
      <w:pPr>
        <w:spacing w:after="0"/>
      </w:pPr>
      <w:r w:rsidRPr="0092497B">
        <w:t>MISRA C 20</w:t>
      </w:r>
      <w:r w:rsidR="00865A35">
        <w:t>12</w:t>
      </w:r>
      <w:r w:rsidRPr="0092497B">
        <w:t>: 21.1</w:t>
      </w:r>
    </w:p>
    <w:p w:rsidR="00A32382" w:rsidRPr="0092497B" w:rsidRDefault="00A32382" w:rsidP="00A32382">
      <w:pPr>
        <w:spacing w:after="0"/>
      </w:pPr>
      <w:r w:rsidRPr="00165A58">
        <w:t>MISRA C++ 2008: 5-0-15 to 5-0-18</w:t>
      </w:r>
    </w:p>
    <w:p w:rsidR="00A32382" w:rsidRDefault="004F20CA" w:rsidP="00B42BF3">
      <w:pPr>
        <w:spacing w:after="0"/>
      </w:pPr>
      <w:r>
        <w:t>CERT C guide</w:t>
      </w:r>
      <w:r w:rsidR="00A32382" w:rsidRPr="00AC1719">
        <w:t>lines: ARR33-C and STR31-C</w:t>
      </w:r>
    </w:p>
    <w:p w:rsidR="00B42BF3" w:rsidRPr="0092497B" w:rsidRDefault="00B42BF3" w:rsidP="00A32382">
      <w:r>
        <w:t xml:space="preserve">Ada </w:t>
      </w:r>
      <w:r w:rsidR="001C05C1">
        <w:t>Quality</w:t>
      </w:r>
      <w:r>
        <w:t xml:space="preserve"> and Style Guide: 7.6.7 and 7.6.8</w:t>
      </w:r>
    </w:p>
    <w:p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rsidR="00A32382" w:rsidRDefault="00A32382" w:rsidP="00A32382">
      <w:r>
        <w:lastRenderedPageBreak/>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r w:rsidR="00236283" w:rsidRPr="00165A58">
        <w:t xml:space="preserve"> [XYZ]</w:t>
      </w:r>
      <w:r w:rsidR="00BC1070" w:rsidRPr="00B35625">
        <w:rPr>
          <w:i/>
          <w:color w:val="0070C0"/>
          <w:u w:val="single"/>
        </w:rPr>
        <w:fldChar w:fldCharType="end"/>
      </w:r>
      <w:r>
        <w:t>.</w:t>
      </w:r>
    </w:p>
    <w:p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rsidR="00A32382" w:rsidRDefault="00A32382" w:rsidP="00A32382">
      <w:r w:rsidRPr="00CA45BD">
        <w:t>This vulnerability description is intended to be applicable to languages with the following characteristics:</w:t>
      </w:r>
    </w:p>
    <w:p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rsidR="00A32382" w:rsidRPr="00F128B0" w:rsidRDefault="00A32382" w:rsidP="00A32382">
      <w:r w:rsidRPr="00F128B0">
        <w:t>Software developers can avoid the vulnerability or mitigate its ill effects in the following ways:</w:t>
      </w:r>
    </w:p>
    <w:p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rsidR="00A32382" w:rsidRDefault="000B1BA3" w:rsidP="00FB0BCD">
      <w:pPr>
        <w:pStyle w:val="ListParagraph"/>
        <w:numPr>
          <w:ilvl w:val="0"/>
          <w:numId w:val="23"/>
        </w:numPr>
      </w:pPr>
      <w:r w:rsidRPr="00FB0BCD">
        <w:t>Do not suppress bounds checks if provided by the language.</w:t>
      </w:r>
    </w:p>
    <w:p w:rsidR="00A32382" w:rsidRDefault="00D07EBE" w:rsidP="00D07EBE">
      <w:pPr>
        <w:pStyle w:val="Heading3"/>
      </w:pPr>
      <w:bookmarkStart w:id="164" w:name="_Ref336414790"/>
      <w:r>
        <w:t>6.</w:t>
      </w:r>
      <w:r w:rsidR="00B53106">
        <w:t>1</w:t>
      </w:r>
      <w:r w:rsidR="006D2B9D">
        <w:t>0</w:t>
      </w:r>
      <w:r>
        <w:t>.6</w:t>
      </w:r>
      <w:r w:rsidR="00142882">
        <w:t xml:space="preserve"> </w:t>
      </w:r>
      <w:bookmarkEnd w:id="164"/>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rsidR="00A32382" w:rsidRPr="00095121" w:rsidRDefault="00A2340B" w:rsidP="000D69D3">
      <w:pPr>
        <w:numPr>
          <w:ilvl w:val="0"/>
          <w:numId w:val="92"/>
        </w:numPr>
      </w:pPr>
      <w:r w:rsidRPr="00A2340B">
        <w:t>Languages should consider providing full array assignment.</w:t>
      </w:r>
    </w:p>
    <w:p w:rsidR="00443478" w:rsidRDefault="00A32382">
      <w:pPr>
        <w:pStyle w:val="Heading2"/>
      </w:pPr>
      <w:bookmarkStart w:id="165" w:name="_6.11_Pointer_type"/>
      <w:bookmarkStart w:id="166" w:name="_6.11_Pointer_type_1"/>
      <w:bookmarkStart w:id="167" w:name="_Toc520749490"/>
      <w:bookmarkStart w:id="168" w:name="_Ref313948959"/>
      <w:bookmarkStart w:id="169" w:name="_Toc358896390"/>
      <w:bookmarkStart w:id="170" w:name="_Toc440397635"/>
      <w:bookmarkEnd w:id="165"/>
      <w:bookmarkEnd w:id="166"/>
      <w:r>
        <w:t>6.</w:t>
      </w:r>
      <w:r w:rsidR="00B53106">
        <w:t>1</w:t>
      </w:r>
      <w:r w:rsidR="006D2B9D">
        <w:t>1</w:t>
      </w:r>
      <w:r w:rsidR="00142882">
        <w:t xml:space="preserve"> </w:t>
      </w:r>
      <w:r>
        <w:t xml:space="preserve">Pointer </w:t>
      </w:r>
      <w:r w:rsidR="008B42EB">
        <w:t xml:space="preserve">type conversions </w:t>
      </w:r>
      <w:r w:rsidR="00966DF2">
        <w:t>[HFC]</w:t>
      </w:r>
      <w:bookmarkEnd w:id="167"/>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8"/>
      <w:bookmarkEnd w:id="169"/>
      <w:bookmarkEnd w:id="170"/>
      <w:r w:rsidR="00B83D23" w:rsidRPr="00B83D23">
        <w:t xml:space="preserve"> </w:t>
      </w:r>
    </w:p>
    <w:p w:rsidR="00443478" w:rsidRDefault="00A32382">
      <w:pPr>
        <w:pStyle w:val="Heading3"/>
      </w:pPr>
      <w:r>
        <w:t>6.</w:t>
      </w:r>
      <w:r w:rsidR="00B53106">
        <w:t>1</w:t>
      </w:r>
      <w:r w:rsidR="006D2B9D">
        <w:t>1</w:t>
      </w:r>
      <w:r>
        <w:t>.1</w:t>
      </w:r>
      <w:r w:rsidR="00142882">
        <w:t xml:space="preserve"> </w:t>
      </w:r>
      <w:r>
        <w:t>Description of application vulnerability</w:t>
      </w:r>
    </w:p>
    <w:p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rsidR="00A32382" w:rsidRPr="006952A8" w:rsidRDefault="00A32382" w:rsidP="00A32382">
      <w:r w:rsidRPr="006952A8">
        <w:t>Even if the type of the pointer is appropriate for the access, erroneous pointer operations can still cause a fault.</w:t>
      </w:r>
    </w:p>
    <w:p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rsidR="00A32382" w:rsidRPr="00044A93" w:rsidRDefault="00A32382" w:rsidP="00FC1D91">
      <w:pPr>
        <w:spacing w:after="0"/>
      </w:pPr>
      <w:r w:rsidRPr="00044A93">
        <w:t>CWE</w:t>
      </w:r>
      <w:r w:rsidR="003A7C76">
        <w:t>:</w:t>
      </w:r>
    </w:p>
    <w:p w:rsidR="00A32382" w:rsidRPr="00044A93" w:rsidRDefault="00A32382" w:rsidP="00FC1D91">
      <w:pPr>
        <w:spacing w:after="0"/>
        <w:ind w:left="403"/>
      </w:pPr>
      <w:r w:rsidRPr="00044A93">
        <w:t>136. Type Errors</w:t>
      </w:r>
    </w:p>
    <w:p w:rsidR="00A32382" w:rsidRPr="00044A93" w:rsidRDefault="00A32382" w:rsidP="00FC1D91">
      <w:pPr>
        <w:spacing w:after="0"/>
        <w:ind w:left="403"/>
      </w:pPr>
      <w:r w:rsidRPr="00044A93">
        <w:t>188. Reliance on Data/Memory Layout</w:t>
      </w:r>
    </w:p>
    <w:p w:rsidR="00A32382" w:rsidRPr="00044A93" w:rsidRDefault="00A32382" w:rsidP="00FC1D91">
      <w:pPr>
        <w:spacing w:after="0"/>
      </w:pPr>
      <w:r w:rsidRPr="00044A93">
        <w:t>JSF AV Rules: 182 and 183</w:t>
      </w:r>
    </w:p>
    <w:p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rsidR="00B42BF3" w:rsidRDefault="00A32382" w:rsidP="00FC1D91">
      <w:pPr>
        <w:spacing w:after="0"/>
      </w:pPr>
      <w:r w:rsidRPr="00044A93">
        <w:t>Hatton 13: Pointer casts</w:t>
      </w:r>
    </w:p>
    <w:p w:rsidR="00A32382" w:rsidRPr="00044A93" w:rsidRDefault="00B42BF3" w:rsidP="00FC1D91">
      <w:r>
        <w:t xml:space="preserve">Ada </w:t>
      </w:r>
      <w:r w:rsidR="001C05C1">
        <w:t>Quality</w:t>
      </w:r>
      <w:r>
        <w:t xml:space="preserve"> and Style Guide: 7.6.7 and 7.6.8</w:t>
      </w:r>
    </w:p>
    <w:p w:rsidR="00A32382" w:rsidRDefault="00A32382" w:rsidP="00A32382">
      <w:pPr>
        <w:pStyle w:val="Heading3"/>
      </w:pPr>
      <w:r>
        <w:t>6.</w:t>
      </w:r>
      <w:r w:rsidR="00B53106">
        <w:t>1</w:t>
      </w:r>
      <w:r w:rsidR="006D2B9D">
        <w:t>1</w:t>
      </w:r>
      <w:r>
        <w:t>.</w:t>
      </w:r>
      <w:r w:rsidR="00EC7C0E">
        <w:t>3</w:t>
      </w:r>
      <w:r w:rsidR="00142882">
        <w:t xml:space="preserve"> </w:t>
      </w:r>
      <w:r>
        <w:t>Mechanism of failure</w:t>
      </w:r>
    </w:p>
    <w:p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rsidR="00A32382" w:rsidRDefault="00A32382" w:rsidP="00A32382">
      <w:pPr>
        <w:pStyle w:val="Heading3"/>
      </w:pPr>
      <w:r>
        <w:t>6.</w:t>
      </w:r>
      <w:r w:rsidR="00B53106">
        <w:t>1</w:t>
      </w:r>
      <w:r w:rsidR="006D2B9D">
        <w:t>1</w:t>
      </w:r>
      <w:r>
        <w:t>.4</w:t>
      </w:r>
      <w:r w:rsidR="00142882">
        <w:t xml:space="preserve"> </w:t>
      </w:r>
      <w:r>
        <w:t>Applicable language characteristics</w:t>
      </w:r>
    </w:p>
    <w:p w:rsidR="00A32382" w:rsidRPr="00044A93" w:rsidRDefault="00A32382" w:rsidP="00FC1D91">
      <w:r w:rsidRPr="00044A93">
        <w:t>This vulnerability description is intended to be applicable to languages with the following characteristics:</w:t>
      </w:r>
    </w:p>
    <w:p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rsidR="00A32382" w:rsidRPr="00044A93" w:rsidRDefault="00A32382" w:rsidP="000D69D3">
      <w:pPr>
        <w:numPr>
          <w:ilvl w:val="0"/>
          <w:numId w:val="17"/>
        </w:numPr>
        <w:spacing w:line="240" w:lineRule="auto"/>
      </w:pPr>
      <w:r w:rsidRPr="00044A93">
        <w:t>Pointers to functions can be converted to pointers to data.</w:t>
      </w:r>
    </w:p>
    <w:p w:rsidR="00A32382" w:rsidRDefault="00A32382" w:rsidP="00A32382">
      <w:pPr>
        <w:pStyle w:val="Heading3"/>
      </w:pPr>
      <w:r>
        <w:t>6.</w:t>
      </w:r>
      <w:r w:rsidR="00B53106">
        <w:t>1</w:t>
      </w:r>
      <w:r w:rsidR="006D2B9D">
        <w:t>1</w:t>
      </w:r>
      <w:r>
        <w:t>.5</w:t>
      </w:r>
      <w:r w:rsidR="00142882">
        <w:t xml:space="preserve"> </w:t>
      </w:r>
      <w:r>
        <w:t>Avoiding the vulnerability or mitigating its effects</w:t>
      </w:r>
    </w:p>
    <w:p w:rsidR="00A32382" w:rsidRDefault="00A32382" w:rsidP="00FC1D91">
      <w:r w:rsidRPr="00044A93">
        <w:t>Software developers can avoid the vulnerability or mitigate its ill effects in the following ways:</w:t>
      </w:r>
    </w:p>
    <w:p w:rsidR="00C63270" w:rsidRDefault="00A32382" w:rsidP="000D69D3">
      <w:pPr>
        <w:numPr>
          <w:ilvl w:val="0"/>
          <w:numId w:val="16"/>
        </w:numPr>
        <w:spacing w:after="0" w:line="240" w:lineRule="auto"/>
      </w:pPr>
      <w:r w:rsidRPr="00044A93">
        <w:t>Treat the compiler’s pointer-conversion warnings as serious errors.</w:t>
      </w:r>
    </w:p>
    <w:p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rsidR="006B11B3" w:rsidRDefault="006B11B3" w:rsidP="006B11B3">
      <w:r>
        <w:t xml:space="preserve">In </w:t>
      </w:r>
      <w:r w:rsidR="00BE3FD8">
        <w:t>future language design and evolution</w:t>
      </w:r>
      <w:r>
        <w:t xml:space="preserve"> </w:t>
      </w:r>
      <w:r w:rsidR="001775B5">
        <w:t>activities</w:t>
      </w:r>
      <w:r>
        <w:t>, the following items should be considered:</w:t>
      </w:r>
    </w:p>
    <w:p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rsidR="00A32382" w:rsidRPr="00B05D88" w:rsidRDefault="00A32382" w:rsidP="00A32382">
      <w:pPr>
        <w:pStyle w:val="Heading2"/>
      </w:pPr>
      <w:bookmarkStart w:id="171" w:name="_Toc520749491"/>
      <w:bookmarkStart w:id="172" w:name="_Ref313957150"/>
      <w:bookmarkStart w:id="173" w:name="_Toc358896391"/>
      <w:bookmarkStart w:id="174" w:name="_Toc440397636"/>
      <w:r w:rsidRPr="00B05D88">
        <w:lastRenderedPageBreak/>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71"/>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2"/>
      <w:bookmarkEnd w:id="173"/>
      <w:bookmarkEnd w:id="174"/>
      <w:r w:rsidR="00A61133" w:rsidRPr="00A61133">
        <w:t xml:space="preserve"> </w:t>
      </w:r>
    </w:p>
    <w:p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rsidR="00A32382" w:rsidRPr="004806B3" w:rsidRDefault="00A32382" w:rsidP="00A32382">
      <w:r w:rsidRPr="004806B3">
        <w:t>Pointer arithmetic used incorrectly can produce:</w:t>
      </w:r>
      <w:r w:rsidR="00142882">
        <w:t xml:space="preserve"> </w:t>
      </w:r>
    </w:p>
    <w:p w:rsidR="00A32382" w:rsidRDefault="00A32382" w:rsidP="000D69D3">
      <w:pPr>
        <w:numPr>
          <w:ilvl w:val="0"/>
          <w:numId w:val="25"/>
        </w:numPr>
        <w:spacing w:after="0"/>
      </w:pPr>
      <w:r w:rsidRPr="004806B3">
        <w:t>Addressing arbitrary memory locations</w:t>
      </w:r>
      <w:r w:rsidR="00225117">
        <w:t>, including buffer underflow and overflow.</w:t>
      </w:r>
    </w:p>
    <w:p w:rsidR="00225117" w:rsidRPr="004806B3" w:rsidRDefault="00225117" w:rsidP="000D69D3">
      <w:pPr>
        <w:numPr>
          <w:ilvl w:val="0"/>
          <w:numId w:val="25"/>
        </w:numPr>
        <w:spacing w:after="0"/>
      </w:pPr>
      <w:r>
        <w:t>Arbitrary code execution.</w:t>
      </w:r>
    </w:p>
    <w:p w:rsidR="00A32382" w:rsidRPr="004806B3" w:rsidRDefault="00A32382" w:rsidP="000D69D3">
      <w:pPr>
        <w:numPr>
          <w:ilvl w:val="0"/>
          <w:numId w:val="25"/>
        </w:numPr>
      </w:pPr>
      <w:r w:rsidRPr="004806B3">
        <w:t>Addressing memory outside the range of the program</w:t>
      </w:r>
      <w:r w:rsidR="00225117">
        <w:t>.</w:t>
      </w:r>
    </w:p>
    <w:p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rsidR="00C63270" w:rsidRDefault="00A32382">
      <w:pPr>
        <w:spacing w:after="120"/>
      </w:pPr>
      <w:r w:rsidRPr="00235879">
        <w:t>This vulnerability description is intended to be applicable to languages with the following characteristics:</w:t>
      </w:r>
    </w:p>
    <w:p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rsidR="00225117" w:rsidRDefault="00225117" w:rsidP="000D69D3">
      <w:pPr>
        <w:numPr>
          <w:ilvl w:val="0"/>
          <w:numId w:val="24"/>
        </w:numPr>
        <w:spacing w:after="0"/>
      </w:pPr>
      <w:r w:rsidRPr="00225117">
        <w:t>Prefer indexing for accessing array elements rather than using pointer arithmetic</w:t>
      </w:r>
      <w:r>
        <w:t>.</w:t>
      </w:r>
    </w:p>
    <w:p w:rsidR="00E506FF" w:rsidRPr="004806B3" w:rsidRDefault="00E506FF" w:rsidP="000D69D3">
      <w:pPr>
        <w:numPr>
          <w:ilvl w:val="0"/>
          <w:numId w:val="24"/>
        </w:numPr>
      </w:pPr>
      <w:r>
        <w:t>Limit pointer arithmetic calculations to the addition and subtraction of integers.</w:t>
      </w:r>
    </w:p>
    <w:p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rsidR="00A32382" w:rsidRPr="00095121" w:rsidRDefault="00A32382" w:rsidP="00A32382">
      <w:r w:rsidRPr="00095121">
        <w:tab/>
        <w:t>[None]</w:t>
      </w:r>
    </w:p>
    <w:p w:rsidR="00C63270" w:rsidRDefault="00A32382">
      <w:pPr>
        <w:pStyle w:val="Heading2"/>
      </w:pPr>
      <w:bookmarkStart w:id="175" w:name="_Toc520749492"/>
      <w:bookmarkStart w:id="176" w:name="_Ref313957324"/>
      <w:bookmarkStart w:id="177" w:name="_Toc358896392"/>
      <w:bookmarkStart w:id="178" w:name="_Toc440397637"/>
      <w:r>
        <w:t>6.</w:t>
      </w:r>
      <w:r w:rsidR="00B53106">
        <w:t>1</w:t>
      </w:r>
      <w:r w:rsidR="006D2B9D">
        <w:t>3</w:t>
      </w:r>
      <w:r w:rsidR="00142882">
        <w:t xml:space="preserve"> </w:t>
      </w:r>
      <w:r w:rsidRPr="00DC0330">
        <w:t xml:space="preserve">Null </w:t>
      </w:r>
      <w:r w:rsidR="008B42EB">
        <w:t>p</w:t>
      </w:r>
      <w:r w:rsidRPr="00DC0330">
        <w:t xml:space="preserve">ointer </w:t>
      </w:r>
      <w:bookmarkEnd w:id="147"/>
      <w:r w:rsidR="008B42EB">
        <w:t>d</w:t>
      </w:r>
      <w:r w:rsidR="008B42EB" w:rsidRPr="00DC0330">
        <w:t>ereference</w:t>
      </w:r>
      <w:r w:rsidR="008B42EB">
        <w:t xml:space="preserve"> </w:t>
      </w:r>
      <w:r w:rsidR="00635751" w:rsidRPr="00DC0330">
        <w:t>[XYH</w:t>
      </w:r>
      <w:r w:rsidR="00635751">
        <w:t>]</w:t>
      </w:r>
      <w:bookmarkEnd w:id="175"/>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6"/>
      <w:bookmarkEnd w:id="177"/>
      <w:bookmarkEnd w:id="178"/>
      <w:r w:rsidR="00A61133" w:rsidRPr="00A61133">
        <w:t xml:space="preserve"> </w:t>
      </w:r>
    </w:p>
    <w:p w:rsidR="00C63270" w:rsidRDefault="00A32382">
      <w:pPr>
        <w:pStyle w:val="Heading3"/>
      </w:pPr>
      <w:bookmarkStart w:id="179"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9"/>
    </w:p>
    <w:p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rsidR="00A32382" w:rsidRPr="00DC0330" w:rsidRDefault="00A32382" w:rsidP="00A32382">
      <w:pPr>
        <w:pStyle w:val="Heading3"/>
      </w:pPr>
      <w:bookmarkStart w:id="180" w:name="_Toc192557872"/>
      <w:r>
        <w:lastRenderedPageBreak/>
        <w:t>6.</w:t>
      </w:r>
      <w:r w:rsidR="00B53106">
        <w:t>1</w:t>
      </w:r>
      <w:r w:rsidR="006D2B9D">
        <w:t>3</w:t>
      </w:r>
      <w:r w:rsidRPr="00DC0330">
        <w:t>.2</w:t>
      </w:r>
      <w:r w:rsidR="00142882">
        <w:t xml:space="preserve"> </w:t>
      </w:r>
      <w:r w:rsidRPr="00DC0330">
        <w:t>Cross reference</w:t>
      </w:r>
      <w:bookmarkEnd w:id="180"/>
    </w:p>
    <w:p w:rsidR="00A32382" w:rsidRPr="00DC0330" w:rsidRDefault="00A32382" w:rsidP="00A32382">
      <w:pPr>
        <w:spacing w:after="0"/>
      </w:pPr>
      <w:r w:rsidRPr="00DC0330">
        <w:t>CWE:</w:t>
      </w:r>
    </w:p>
    <w:p w:rsidR="00A32382" w:rsidRPr="00DC0330" w:rsidRDefault="00A32382" w:rsidP="00A32382">
      <w:pPr>
        <w:spacing w:after="0"/>
        <w:ind w:left="403"/>
      </w:pPr>
      <w:r w:rsidRPr="00DC0330">
        <w:t>476. NULL Pointer Dereference</w:t>
      </w:r>
    </w:p>
    <w:p w:rsidR="00A32382" w:rsidRPr="00DC0330" w:rsidRDefault="00A32382" w:rsidP="00A32382">
      <w:pPr>
        <w:spacing w:after="0"/>
      </w:pPr>
      <w:r w:rsidRPr="00DC0330">
        <w:t>JSF AV Rule 174</w:t>
      </w:r>
    </w:p>
    <w:p w:rsidR="00A32382" w:rsidRDefault="004F20CA" w:rsidP="00EE7D3C">
      <w:pPr>
        <w:spacing w:after="0"/>
      </w:pPr>
      <w:r>
        <w:t>CERT C guide</w:t>
      </w:r>
      <w:r w:rsidR="00A32382" w:rsidRPr="00270875">
        <w:t>lines: EXP34-C</w:t>
      </w:r>
    </w:p>
    <w:p w:rsidR="00EE7D3C" w:rsidRPr="00DC0330" w:rsidRDefault="00EE7D3C" w:rsidP="00A32382">
      <w:r>
        <w:t xml:space="preserve">Ada </w:t>
      </w:r>
      <w:r w:rsidR="001C05C1">
        <w:t>Quality</w:t>
      </w:r>
      <w:r>
        <w:t xml:space="preserve"> and Style Guide: 5.4.5</w:t>
      </w:r>
    </w:p>
    <w:p w:rsidR="00A32382" w:rsidRPr="00DC0330" w:rsidRDefault="00A32382" w:rsidP="00A32382">
      <w:pPr>
        <w:pStyle w:val="Heading3"/>
      </w:pPr>
      <w:bookmarkStart w:id="181" w:name="_Toc192557874"/>
      <w:r>
        <w:t>6.</w:t>
      </w:r>
      <w:r w:rsidR="00B53106">
        <w:t>1</w:t>
      </w:r>
      <w:r w:rsidR="006D2B9D">
        <w:t>3</w:t>
      </w:r>
      <w:r w:rsidRPr="00DC0330">
        <w:t>.3</w:t>
      </w:r>
      <w:r w:rsidR="00142882">
        <w:t xml:space="preserve"> </w:t>
      </w:r>
      <w:r w:rsidRPr="00DC0330">
        <w:t>Mechanism of failure</w:t>
      </w:r>
      <w:bookmarkEnd w:id="181"/>
    </w:p>
    <w:p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rsidR="00DD59E7" w:rsidRDefault="00A32382">
      <w:pPr>
        <w:pStyle w:val="Heading3"/>
      </w:pPr>
      <w:bookmarkStart w:id="182" w:name="_Toc192557875"/>
      <w:r>
        <w:t>6.</w:t>
      </w:r>
      <w:r w:rsidR="00B53106">
        <w:t>1</w:t>
      </w:r>
      <w:r w:rsidR="006D2B9D">
        <w:t>3</w:t>
      </w:r>
      <w:r w:rsidRPr="00DC0330">
        <w:t>.4</w:t>
      </w:r>
      <w:bookmarkEnd w:id="182"/>
      <w:r w:rsidR="00142882">
        <w:t xml:space="preserve"> </w:t>
      </w:r>
      <w:r>
        <w:t>Applicable language characteristics</w:t>
      </w:r>
    </w:p>
    <w:p w:rsidR="00A32382" w:rsidRDefault="00A32382" w:rsidP="00A32382">
      <w:r w:rsidRPr="00DC0330">
        <w:t>This vulnerability description is intended to be applicable to languages with the following characteristics:</w:t>
      </w:r>
    </w:p>
    <w:p w:rsidR="00A32382" w:rsidRDefault="00A32382" w:rsidP="000D69D3">
      <w:pPr>
        <w:numPr>
          <w:ilvl w:val="0"/>
          <w:numId w:val="2"/>
        </w:numPr>
        <w:spacing w:after="0"/>
      </w:pPr>
      <w:r>
        <w:t>Languages that permit the use of pointers and that do not check the validity of the location being accessed prior to the access.</w:t>
      </w:r>
    </w:p>
    <w:p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rsidR="00A32382" w:rsidRPr="00DC0330" w:rsidRDefault="00A32382" w:rsidP="00A32382">
      <w:pPr>
        <w:pStyle w:val="Heading3"/>
      </w:pPr>
      <w:bookmarkStart w:id="183" w:name="_Toc192557876"/>
      <w:r>
        <w:t>6.</w:t>
      </w:r>
      <w:r w:rsidR="00B53106">
        <w:t>1</w:t>
      </w:r>
      <w:r w:rsidR="006D2B9D">
        <w:t>3</w:t>
      </w:r>
      <w:r w:rsidRPr="00DC0330">
        <w:t>.5</w:t>
      </w:r>
      <w:r w:rsidR="00142882">
        <w:t xml:space="preserve"> </w:t>
      </w:r>
      <w:r w:rsidRPr="00DC0330">
        <w:t>Avoiding the vulnerability or mitigating its effects</w:t>
      </w:r>
      <w:bookmarkEnd w:id="183"/>
    </w:p>
    <w:p w:rsidR="00A32382" w:rsidRPr="00B67103" w:rsidRDefault="00A32382" w:rsidP="00A32382">
      <w:r w:rsidRPr="00B67103">
        <w:t>Software developers can avoid the vulnerability or mitigate its ill effects in the following ways:</w:t>
      </w:r>
    </w:p>
    <w:p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rsidR="00A32382" w:rsidRDefault="00FB65C1" w:rsidP="00FB65C1">
      <w:pPr>
        <w:pStyle w:val="Heading3"/>
      </w:pPr>
      <w:bookmarkStart w:id="184" w:name="_Toc192557877"/>
      <w:r>
        <w:t>6.</w:t>
      </w:r>
      <w:r w:rsidR="00B53106">
        <w:t>1</w:t>
      </w:r>
      <w:r w:rsidR="006D2B9D">
        <w:t>3</w:t>
      </w:r>
      <w:r>
        <w:t>.6</w:t>
      </w:r>
      <w:r w:rsidR="00142882">
        <w:t xml:space="preserve"> </w:t>
      </w:r>
      <w:bookmarkEnd w:id="184"/>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rsidR="00443478" w:rsidRDefault="00A32382">
      <w:pPr>
        <w:pStyle w:val="Heading2"/>
      </w:pPr>
      <w:bookmarkStart w:id="185" w:name="_Toc192557879"/>
      <w:bookmarkStart w:id="186" w:name="_Toc520749493"/>
      <w:bookmarkStart w:id="187" w:name="_Ref313957330"/>
      <w:bookmarkStart w:id="188" w:name="_Toc358896393"/>
      <w:bookmarkStart w:id="189" w:name="_Toc440397638"/>
      <w:r>
        <w:t>6.</w:t>
      </w:r>
      <w:r w:rsidR="00B53106">
        <w:t>1</w:t>
      </w:r>
      <w:r w:rsidR="006D2B9D">
        <w:t>4</w:t>
      </w:r>
      <w:r w:rsidR="00142882">
        <w:t xml:space="preserve"> </w:t>
      </w:r>
      <w:r>
        <w:t xml:space="preserve">Dangling </w:t>
      </w:r>
      <w:r w:rsidR="008B42EB">
        <w:t xml:space="preserve">reference </w:t>
      </w:r>
      <w:r>
        <w:t xml:space="preserve">to </w:t>
      </w:r>
      <w:bookmarkEnd w:id="185"/>
      <w:r w:rsidR="008B42EB">
        <w:t xml:space="preserve">heap </w:t>
      </w:r>
      <w:r w:rsidR="00635751" w:rsidRPr="008E1E64" w:rsidDel="00E50F6E">
        <w:t>[</w:t>
      </w:r>
      <w:r w:rsidR="00635751" w:rsidRPr="008E1E64">
        <w:t>XYK]</w:t>
      </w:r>
      <w:bookmarkEnd w:id="186"/>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7"/>
      <w:bookmarkEnd w:id="188"/>
      <w:bookmarkEnd w:id="189"/>
      <w:r w:rsidR="00A61133" w:rsidRPr="00A61133">
        <w:t xml:space="preserve"> </w:t>
      </w:r>
    </w:p>
    <w:p w:rsidR="00443478" w:rsidRDefault="00A32382">
      <w:pPr>
        <w:pStyle w:val="Heading3"/>
      </w:pPr>
      <w:bookmarkStart w:id="190"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0"/>
    </w:p>
    <w:p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rsidR="00A32382" w:rsidRDefault="00A32382" w:rsidP="00A32382">
      <w:pPr>
        <w:rPr>
          <w:rFonts w:ascii="Times New Roman" w:hAnsi="Times New Roman"/>
        </w:rPr>
      </w:pPr>
      <w:r>
        <w:lastRenderedPageBreak/>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rsidR="00A32382" w:rsidRDefault="00A32382" w:rsidP="00A32382">
      <w:r>
        <w:t>Memory corruption through the use of a dangling referen</w:t>
      </w:r>
      <w:r w:rsidR="006D2F95">
        <w:t xml:space="preserve">ce is among the most difficult </w:t>
      </w:r>
      <w:r>
        <w:t xml:space="preserve">errors to locate. </w:t>
      </w:r>
    </w:p>
    <w:p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rsidR="00A32382" w:rsidRPr="008E1E64" w:rsidRDefault="00A32382" w:rsidP="00A32382">
      <w:pPr>
        <w:pStyle w:val="Heading3"/>
      </w:pPr>
      <w:bookmarkStart w:id="191" w:name="_Toc192557882"/>
      <w:r>
        <w:t>6.</w:t>
      </w:r>
      <w:r w:rsidR="00B53106">
        <w:t>1</w:t>
      </w:r>
      <w:r w:rsidR="006D2B9D">
        <w:t>4</w:t>
      </w:r>
      <w:r w:rsidRPr="008E1E64">
        <w:t>.2</w:t>
      </w:r>
      <w:r w:rsidR="00142882">
        <w:t xml:space="preserve"> </w:t>
      </w:r>
      <w:r w:rsidRPr="008E1E64">
        <w:t>Cross reference</w:t>
      </w:r>
      <w:bookmarkEnd w:id="191"/>
    </w:p>
    <w:p w:rsidR="00A32382" w:rsidRPr="00E067D6" w:rsidRDefault="00A32382" w:rsidP="00A32382">
      <w:pPr>
        <w:spacing w:after="0"/>
      </w:pPr>
      <w:r w:rsidRPr="00E067D6">
        <w:t>CWE:</w:t>
      </w:r>
    </w:p>
    <w:p w:rsidR="00A32382" w:rsidRPr="00E067D6" w:rsidRDefault="00A32382" w:rsidP="00A32382">
      <w:pPr>
        <w:spacing w:after="0"/>
        <w:ind w:left="403"/>
      </w:pPr>
      <w:r w:rsidRPr="00E067D6">
        <w:t>415. Double Free (Note that Double Free (415) is a special case of Use After Free (416))</w:t>
      </w:r>
    </w:p>
    <w:p w:rsidR="00A32382" w:rsidRDefault="00A32382" w:rsidP="00A32382">
      <w:pPr>
        <w:spacing w:after="0"/>
        <w:ind w:left="403"/>
      </w:pPr>
      <w:r w:rsidRPr="00E067D6">
        <w:t>416. Use After Free</w:t>
      </w:r>
    </w:p>
    <w:p w:rsidR="00A32382" w:rsidRDefault="00A32382" w:rsidP="00A32382">
      <w:pPr>
        <w:spacing w:after="0"/>
      </w:pPr>
      <w:r>
        <w:t xml:space="preserve">MISRA C </w:t>
      </w:r>
      <w:r w:rsidR="001C5CCB">
        <w:t>2012</w:t>
      </w:r>
      <w:r>
        <w:t xml:space="preserve">: </w:t>
      </w:r>
      <w:r w:rsidR="001C5CCB">
        <w:t>18</w:t>
      </w:r>
      <w:r>
        <w:t>.1-</w:t>
      </w:r>
      <w:r w:rsidR="001C5CCB">
        <w:t>18.</w:t>
      </w:r>
      <w:r>
        <w:t>6</w:t>
      </w:r>
    </w:p>
    <w:p w:rsidR="00A32382" w:rsidRDefault="00A32382" w:rsidP="00A32382">
      <w:pPr>
        <w:spacing w:after="0"/>
      </w:pPr>
      <w:r>
        <w:t>MISRA C++ 2008: 0-3-1, 7-5-1, 7-5-2, 7-5-3, and 18-4-1</w:t>
      </w:r>
    </w:p>
    <w:p w:rsidR="00A32382" w:rsidRDefault="004F20CA" w:rsidP="00EE7D3C">
      <w:pPr>
        <w:spacing w:after="0"/>
      </w:pPr>
      <w:r>
        <w:t>CERT C guide</w:t>
      </w:r>
      <w:r w:rsidR="00A32382" w:rsidRPr="00270875">
        <w:t>lines: MEM01-C, MEM30-C, and MEM31.C</w:t>
      </w:r>
    </w:p>
    <w:p w:rsidR="00EE7D3C" w:rsidRPr="008E1E64" w:rsidRDefault="00EE7D3C" w:rsidP="00A32382">
      <w:r>
        <w:t xml:space="preserve">Ada </w:t>
      </w:r>
      <w:r w:rsidR="001C05C1">
        <w:t>Quality</w:t>
      </w:r>
      <w:r>
        <w:t xml:space="preserve"> and Style Guide: 5.4.5, 7.3.3, and 7.6.6</w:t>
      </w:r>
    </w:p>
    <w:p w:rsidR="00A32382" w:rsidRPr="008E1E64" w:rsidRDefault="00A32382" w:rsidP="00A32382">
      <w:pPr>
        <w:pStyle w:val="Heading3"/>
      </w:pPr>
      <w:bookmarkStart w:id="192" w:name="_Toc192557884"/>
      <w:r>
        <w:t>6.</w:t>
      </w:r>
      <w:r w:rsidR="00B53106">
        <w:t>1</w:t>
      </w:r>
      <w:r w:rsidR="006D2B9D">
        <w:t>4</w:t>
      </w:r>
      <w:r w:rsidRPr="008E1E64">
        <w:t>.3</w:t>
      </w:r>
      <w:r w:rsidR="00142882">
        <w:t xml:space="preserve"> </w:t>
      </w:r>
      <w:r w:rsidRPr="008E1E64">
        <w:t>Mechanism of failure</w:t>
      </w:r>
      <w:bookmarkEnd w:id="192"/>
    </w:p>
    <w:p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rsidR="00A32382" w:rsidRDefault="00A32382" w:rsidP="00A32382">
      <w:r>
        <w:t xml:space="preserve">Like memory leaks and errors due to double de-allocation, the use of dangling references has two common and sometimes overlapping causes: </w:t>
      </w:r>
    </w:p>
    <w:p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rsidR="00A32382" w:rsidRDefault="00A32382" w:rsidP="000D69D3">
      <w:pPr>
        <w:numPr>
          <w:ilvl w:val="0"/>
          <w:numId w:val="3"/>
        </w:numPr>
      </w:pPr>
      <w:r>
        <w:t xml:space="preserve">Developer confusion over which part of the program is responsible for freeing the memory. </w:t>
      </w:r>
    </w:p>
    <w:p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 xml:space="preserve">If the newly allocated data happens to hold a class </w:t>
      </w:r>
      <w:r>
        <w:lastRenderedPageBreak/>
        <w:t>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rsidR="00A32382" w:rsidRPr="008E1E64" w:rsidRDefault="00A32382" w:rsidP="00A32382">
      <w:pPr>
        <w:pStyle w:val="Heading3"/>
      </w:pPr>
      <w:bookmarkStart w:id="193" w:name="_Toc192557885"/>
      <w:r>
        <w:t>6.</w:t>
      </w:r>
      <w:r w:rsidR="00B53106">
        <w:t>1</w:t>
      </w:r>
      <w:r w:rsidR="006D2B9D">
        <w:t>4</w:t>
      </w:r>
      <w:r w:rsidRPr="008E1E64">
        <w:t>.4</w:t>
      </w:r>
      <w:bookmarkEnd w:id="193"/>
      <w:r w:rsidR="00142882">
        <w:t xml:space="preserve"> </w:t>
      </w:r>
      <w:r>
        <w:t>Applicable language characteristics</w:t>
      </w:r>
    </w:p>
    <w:p w:rsidR="00A32382" w:rsidRDefault="00A32382" w:rsidP="00A32382">
      <w:r w:rsidRPr="008E1E64">
        <w:t>This vulnerability description is intended to be applicable to languages with the following characteristics:</w:t>
      </w:r>
    </w:p>
    <w:p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rsidR="00FA483D" w:rsidRDefault="00FA483D" w:rsidP="000D69D3">
      <w:pPr>
        <w:numPr>
          <w:ilvl w:val="0"/>
          <w:numId w:val="119"/>
        </w:numPr>
      </w:pPr>
      <w:r>
        <w:t>Languages that permit definitions of constructs that can be parameterized without enforcing the consistency of the use of parameter at compile time.</w:t>
      </w:r>
    </w:p>
    <w:p w:rsidR="00DD59E7" w:rsidRDefault="00A32382">
      <w:pPr>
        <w:pStyle w:val="Heading3"/>
      </w:pPr>
      <w:bookmarkStart w:id="194" w:name="_Toc192557886"/>
      <w:r>
        <w:t>6.</w:t>
      </w:r>
      <w:r w:rsidR="00B53106">
        <w:t>1</w:t>
      </w:r>
      <w:r w:rsidR="006D2B9D">
        <w:t>4</w:t>
      </w:r>
      <w:r w:rsidRPr="008E1E64">
        <w:t>.5</w:t>
      </w:r>
      <w:r w:rsidR="00142882">
        <w:t xml:space="preserve"> </w:t>
      </w:r>
      <w:r w:rsidRPr="008E1E64">
        <w:t>Avoiding the vulnerability or mitigating its effects</w:t>
      </w:r>
      <w:bookmarkEnd w:id="194"/>
    </w:p>
    <w:p w:rsidR="00A32382" w:rsidRPr="008B0980" w:rsidRDefault="00A32382" w:rsidP="00A32382">
      <w:r w:rsidRPr="008B0980">
        <w:t>Software developers can avoid the vulnerability or mitigate its ill effects in the following ways:</w:t>
      </w:r>
    </w:p>
    <w:p w:rsidR="00A32382" w:rsidRDefault="00A32382" w:rsidP="000D69D3">
      <w:pPr>
        <w:numPr>
          <w:ilvl w:val="0"/>
          <w:numId w:val="4"/>
        </w:numPr>
        <w:spacing w:after="0"/>
      </w:pPr>
      <w:r>
        <w:t>Use an implementation that checks whether a pointer is used that designates a memory location that has already been freed.</w:t>
      </w:r>
    </w:p>
    <w:p w:rsidR="00A32382" w:rsidRDefault="00A32382" w:rsidP="000D69D3">
      <w:pPr>
        <w:numPr>
          <w:ilvl w:val="0"/>
          <w:numId w:val="4"/>
        </w:numPr>
        <w:spacing w:after="0"/>
      </w:pPr>
      <w:r>
        <w:t>Use a coding style that does not permit deallocation.</w:t>
      </w:r>
    </w:p>
    <w:p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rsidR="00443478" w:rsidRDefault="00FB65C1">
      <w:pPr>
        <w:pStyle w:val="Heading3"/>
      </w:pPr>
      <w:bookmarkStart w:id="195" w:name="_Toc192316172"/>
      <w:bookmarkStart w:id="196" w:name="_Toc192325324"/>
      <w:bookmarkStart w:id="197" w:name="_Toc192325826"/>
      <w:bookmarkStart w:id="198" w:name="_Toc192326328"/>
      <w:bookmarkStart w:id="199" w:name="_Toc192326830"/>
      <w:bookmarkStart w:id="200" w:name="_Toc192327334"/>
      <w:bookmarkStart w:id="201" w:name="_Toc192557387"/>
      <w:bookmarkStart w:id="202" w:name="_Toc192557888"/>
      <w:bookmarkStart w:id="203" w:name="_Toc192557889"/>
      <w:bookmarkEnd w:id="195"/>
      <w:bookmarkEnd w:id="196"/>
      <w:bookmarkEnd w:id="197"/>
      <w:bookmarkEnd w:id="198"/>
      <w:bookmarkEnd w:id="199"/>
      <w:bookmarkEnd w:id="200"/>
      <w:bookmarkEnd w:id="201"/>
      <w:bookmarkEnd w:id="202"/>
      <w:r>
        <w:t>6.</w:t>
      </w:r>
      <w:r w:rsidR="00B53106">
        <w:t>1</w:t>
      </w:r>
      <w:r w:rsidR="006D2B9D">
        <w:t>4</w:t>
      </w:r>
      <w:r>
        <w:t>.6</w:t>
      </w:r>
      <w:r w:rsidR="00142882">
        <w:t xml:space="preserve"> </w:t>
      </w:r>
      <w:bookmarkEnd w:id="203"/>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rsidR="00A32382" w:rsidRPr="0096474B" w:rsidRDefault="00A32382" w:rsidP="000D69D3">
      <w:pPr>
        <w:numPr>
          <w:ilvl w:val="1"/>
          <w:numId w:val="4"/>
        </w:numPr>
        <w:tabs>
          <w:tab w:val="clear" w:pos="1440"/>
          <w:tab w:val="left" w:pos="90"/>
          <w:tab w:val="num" w:pos="720"/>
        </w:tabs>
        <w:ind w:left="720"/>
      </w:pPr>
      <w:r>
        <w:lastRenderedPageBreak/>
        <w:t>A storage allocation interface should be provided that will allow the called function to set the pointer used to NULL after the referenced storage is deallocated.</w:t>
      </w:r>
    </w:p>
    <w:p w:rsidR="001610CB" w:rsidRDefault="00D74147" w:rsidP="001D2288">
      <w:pPr>
        <w:pStyle w:val="Heading2"/>
      </w:pPr>
      <w:bookmarkStart w:id="204" w:name="_Toc520749494"/>
      <w:bookmarkStart w:id="205" w:name="_Ref313948839"/>
      <w:bookmarkStart w:id="206" w:name="_Toc358896394"/>
      <w:bookmarkStart w:id="207" w:name="_Toc440397639"/>
      <w:bookmarkStart w:id="208"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4"/>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5"/>
      <w:bookmarkEnd w:id="206"/>
      <w:bookmarkEnd w:id="207"/>
    </w:p>
    <w:p w:rsidR="001610CB" w:rsidRDefault="00D74147">
      <w:pPr>
        <w:pStyle w:val="Heading3"/>
      </w:pPr>
      <w:r>
        <w:t>6.</w:t>
      </w:r>
      <w:r w:rsidR="00B37000">
        <w:t>1</w:t>
      </w:r>
      <w:r w:rsidR="006D2B9D">
        <w:t>5</w:t>
      </w:r>
      <w:r>
        <w:t>.1</w:t>
      </w:r>
      <w:r w:rsidR="00142882">
        <w:t xml:space="preserve"> </w:t>
      </w:r>
      <w:r>
        <w:t>Description of application vulnerability</w:t>
      </w:r>
    </w:p>
    <w:p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rsidR="00D74147" w:rsidRPr="0012449A" w:rsidRDefault="00D74147" w:rsidP="000D69D3">
      <w:pPr>
        <w:pStyle w:val="ListParagraph"/>
        <w:numPr>
          <w:ilvl w:val="0"/>
          <w:numId w:val="161"/>
        </w:numPr>
        <w:spacing w:after="0" w:line="240" w:lineRule="auto"/>
      </w:pPr>
      <w:r w:rsidRPr="0012449A">
        <w:t>the type is signed or unsigned</w:t>
      </w:r>
      <w:r>
        <w:t>,</w:t>
      </w:r>
    </w:p>
    <w:p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rsidR="001610CB" w:rsidRDefault="00D74147">
      <w:pPr>
        <w:pStyle w:val="Heading3"/>
      </w:pPr>
      <w:r>
        <w:t>6.</w:t>
      </w:r>
      <w:r w:rsidR="00B37000">
        <w:t>1</w:t>
      </w:r>
      <w:r w:rsidR="006D2B9D">
        <w:t>5</w:t>
      </w:r>
      <w:r>
        <w:t>.2 Cross reference</w:t>
      </w:r>
    </w:p>
    <w:p w:rsidR="001610CB" w:rsidRDefault="00D74147">
      <w:pPr>
        <w:spacing w:after="0"/>
      </w:pPr>
      <w:r w:rsidRPr="0029694A">
        <w:t>CWE:</w:t>
      </w:r>
    </w:p>
    <w:p w:rsidR="001610CB" w:rsidRDefault="00D74147">
      <w:pPr>
        <w:spacing w:after="0"/>
        <w:ind w:left="720"/>
      </w:pPr>
      <w:r w:rsidRPr="0029694A">
        <w:t xml:space="preserve">128. Wrap-around Error </w:t>
      </w:r>
    </w:p>
    <w:p w:rsidR="001610CB" w:rsidRDefault="00D74147">
      <w:pPr>
        <w:spacing w:after="0"/>
        <w:ind w:left="720"/>
      </w:pPr>
      <w:r w:rsidRPr="0029694A">
        <w:t>190</w:t>
      </w:r>
      <w:r w:rsidR="00523468">
        <w:t>.</w:t>
      </w:r>
      <w:r w:rsidR="00523468" w:rsidRPr="0029694A">
        <w:t xml:space="preserve"> </w:t>
      </w:r>
      <w:r w:rsidRPr="0029694A">
        <w:t>Integer Overflow or Wraparound</w:t>
      </w:r>
    </w:p>
    <w:p w:rsidR="001610CB" w:rsidRDefault="00D74147">
      <w:pPr>
        <w:spacing w:after="0"/>
      </w:pPr>
      <w:r w:rsidRPr="0029694A">
        <w:t xml:space="preserve">JSF AV Rules: 164 and 15 </w:t>
      </w:r>
    </w:p>
    <w:p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rsidR="001610CB" w:rsidRDefault="00D74147">
      <w:pPr>
        <w:spacing w:after="0"/>
      </w:pPr>
      <w:r w:rsidRPr="0029694A">
        <w:t xml:space="preserve">MISRA C++ 2008: 2-13-3, 5-0-3 to 5-0-10, and 5-19-1 </w:t>
      </w:r>
    </w:p>
    <w:p w:rsidR="001610CB" w:rsidRDefault="00D74147">
      <w:pPr>
        <w:spacing w:after="240"/>
      </w:pPr>
      <w:r w:rsidRPr="0029694A">
        <w:t>CERT C guidelines: INT30-C, INT32-C, and INT34-C</w:t>
      </w:r>
    </w:p>
    <w:p w:rsidR="001610CB" w:rsidRDefault="00D74147">
      <w:pPr>
        <w:pStyle w:val="Heading3"/>
      </w:pPr>
      <w:r>
        <w:t>6.</w:t>
      </w:r>
      <w:r w:rsidR="00B37000">
        <w:t>1</w:t>
      </w:r>
      <w:r w:rsidR="006D2B9D">
        <w:t>5</w:t>
      </w:r>
      <w:r>
        <w:t>.3 Mechanism of failure</w:t>
      </w:r>
    </w:p>
    <w:p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t>
      </w:r>
      <w:r w:rsidRPr="00EF4AE4">
        <w:rPr>
          <w:i/>
        </w:rPr>
        <w:t>wrap</w:t>
      </w:r>
      <w:r w:rsidRPr="000229E4">
        <w:t xml:space="preserve"> to a very large negative value, or set a condition flag for overflow or underflow, or saturate at the largest representable value. </w:t>
      </w:r>
    </w:p>
    <w:p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rsidR="00D74147" w:rsidRPr="000229E4" w:rsidRDefault="00D74147" w:rsidP="00D74147">
      <w:r w:rsidRPr="000229E4">
        <w:t>It should be noted that the precise consequences of wrap-around differ depending on:</w:t>
      </w:r>
    </w:p>
    <w:p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rsidR="001610CB" w:rsidRDefault="00D74147" w:rsidP="000D69D3">
      <w:pPr>
        <w:pStyle w:val="ListParagraph"/>
        <w:numPr>
          <w:ilvl w:val="0"/>
          <w:numId w:val="162"/>
        </w:numPr>
        <w:spacing w:after="240" w:line="240" w:lineRule="auto"/>
      </w:pPr>
      <w:r w:rsidRPr="000229E4">
        <w:lastRenderedPageBreak/>
        <w:t>Implementation decisions</w:t>
      </w:r>
      <w:r w:rsidR="001C05C1">
        <w:t>.</w:t>
      </w:r>
    </w:p>
    <w:p w:rsidR="00D74147" w:rsidRDefault="00D74147" w:rsidP="00D74147">
      <w:r w:rsidRPr="000229E4">
        <w:t>However, in all cases, the resulting problem is that the value yielded by the computation may be unexpected.</w:t>
      </w:r>
    </w:p>
    <w:p w:rsidR="001610CB" w:rsidRDefault="00D74147">
      <w:pPr>
        <w:pStyle w:val="Heading3"/>
      </w:pPr>
      <w:r>
        <w:t>6.</w:t>
      </w:r>
      <w:r w:rsidR="00B37000">
        <w:t>1</w:t>
      </w:r>
      <w:r w:rsidR="006D2B9D">
        <w:t>5</w:t>
      </w:r>
      <w:r>
        <w:t>.4 Applicable language characteristics</w:t>
      </w:r>
    </w:p>
    <w:p w:rsidR="00D74147" w:rsidRPr="000229E4" w:rsidRDefault="00D74147" w:rsidP="00D74147">
      <w:r w:rsidRPr="000229E4">
        <w:t xml:space="preserve">This vulnerability description is intended to be applicable to languages with the following characteristics: </w:t>
      </w:r>
    </w:p>
    <w:p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rsidR="001610CB" w:rsidRDefault="00D74147">
      <w:pPr>
        <w:pStyle w:val="Heading3"/>
      </w:pPr>
      <w:r>
        <w:t>6.</w:t>
      </w:r>
      <w:r w:rsidR="00B37000">
        <w:t>1</w:t>
      </w:r>
      <w:r w:rsidR="006D2B9D">
        <w:t>5</w:t>
      </w:r>
      <w:r>
        <w:t>.</w:t>
      </w:r>
      <w:r w:rsidR="00B37000">
        <w:t>5</w:t>
      </w:r>
      <w:r>
        <w:t xml:space="preserve"> Avoiding the vulnerability or mitigating its effects</w:t>
      </w:r>
    </w:p>
    <w:p w:rsidR="00D74147" w:rsidRPr="000229E4" w:rsidRDefault="00D74147" w:rsidP="00D74147">
      <w:r w:rsidRPr="000229E4">
        <w:t xml:space="preserve">Software developers can avoid the vulnerability or mitigate its ill effects in the following ways: </w:t>
      </w:r>
    </w:p>
    <w:p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rsidR="001610CB" w:rsidRDefault="00D74147">
      <w:pPr>
        <w:pStyle w:val="Heading3"/>
      </w:pPr>
      <w:r>
        <w:t>6.</w:t>
      </w:r>
      <w:r w:rsidR="00B37000">
        <w:t>1</w:t>
      </w:r>
      <w:r w:rsidR="006D2B9D">
        <w:t>5</w:t>
      </w:r>
      <w:r>
        <w:t xml:space="preserve">.6 </w:t>
      </w:r>
      <w:r w:rsidR="00BE3FD8">
        <w:t>Implications for language design and evolution</w:t>
      </w:r>
    </w:p>
    <w:p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rsidR="001610CB" w:rsidRPr="00CD5AF7" w:rsidRDefault="00D74147">
      <w:pPr>
        <w:pStyle w:val="Heading2"/>
        <w:rPr>
          <w:rFonts w:asciiTheme="minorHAnsi" w:hAnsiTheme="minorHAnsi"/>
          <w:sz w:val="22"/>
          <w:szCs w:val="22"/>
        </w:rPr>
      </w:pPr>
      <w:bookmarkStart w:id="209" w:name="_Toc520749495"/>
      <w:bookmarkStart w:id="210" w:name="_Ref313957075"/>
      <w:bookmarkStart w:id="211" w:name="_Toc358896395"/>
      <w:bookmarkStart w:id="212"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09"/>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0"/>
      <w:bookmarkEnd w:id="211"/>
      <w:bookmarkEnd w:id="212"/>
      <w:r w:rsidR="009344C2">
        <w:t xml:space="preserve"> </w:t>
      </w:r>
    </w:p>
    <w:p w:rsidR="001610CB" w:rsidRDefault="00D74147">
      <w:pPr>
        <w:pStyle w:val="Heading3"/>
      </w:pPr>
      <w:r>
        <w:t>6.</w:t>
      </w:r>
      <w:r w:rsidR="00C668FA">
        <w:t>1</w:t>
      </w:r>
      <w:r w:rsidR="006D2B9D">
        <w:t>6</w:t>
      </w:r>
      <w:r>
        <w:t>.1 Description of application vulnerability</w:t>
      </w:r>
    </w:p>
    <w:p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rsidR="001610CB" w:rsidRDefault="00D74147">
      <w:pPr>
        <w:pStyle w:val="Heading3"/>
      </w:pPr>
      <w:r>
        <w:t>6.</w:t>
      </w:r>
      <w:r w:rsidR="00C668FA">
        <w:t>1</w:t>
      </w:r>
      <w:r w:rsidR="006D2B9D">
        <w:t>6</w:t>
      </w:r>
      <w:r>
        <w:t xml:space="preserve">.2 Cross reference </w:t>
      </w:r>
    </w:p>
    <w:p w:rsidR="001610CB" w:rsidRDefault="00D74147">
      <w:pPr>
        <w:spacing w:after="0"/>
      </w:pPr>
      <w:r w:rsidRPr="0029694A">
        <w:t>CWE:</w:t>
      </w:r>
    </w:p>
    <w:p w:rsidR="001610CB" w:rsidRDefault="00D74147">
      <w:pPr>
        <w:spacing w:after="0"/>
        <w:ind w:left="720"/>
      </w:pPr>
      <w:r w:rsidRPr="0029694A">
        <w:t>128. Wrap-around Error</w:t>
      </w:r>
    </w:p>
    <w:p w:rsidR="001610CB" w:rsidRDefault="00D74147">
      <w:pPr>
        <w:spacing w:after="0"/>
        <w:ind w:left="720"/>
      </w:pPr>
      <w:r w:rsidRPr="0029694A">
        <w:t>190</w:t>
      </w:r>
      <w:r w:rsidR="00523468">
        <w:t>.</w:t>
      </w:r>
      <w:r w:rsidR="00523468" w:rsidRPr="0029694A">
        <w:t xml:space="preserve"> </w:t>
      </w:r>
      <w:r w:rsidRPr="0029694A">
        <w:t>Integer Overflow or Wraparound</w:t>
      </w:r>
    </w:p>
    <w:p w:rsidR="001610CB" w:rsidRDefault="00D74147">
      <w:pPr>
        <w:spacing w:after="0"/>
      </w:pPr>
      <w:r w:rsidRPr="0029694A">
        <w:t xml:space="preserve">JSF AV Rules: 164 and 15 </w:t>
      </w:r>
    </w:p>
    <w:p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rsidR="001610CB" w:rsidRDefault="00D74147">
      <w:pPr>
        <w:spacing w:after="0"/>
      </w:pPr>
      <w:r w:rsidRPr="0029694A">
        <w:t xml:space="preserve">MISRA C++ 2008: 2-13-3, 5-0-3 to 5-0-10, and 5-19-1 </w:t>
      </w:r>
    </w:p>
    <w:p w:rsidR="00D74147" w:rsidRDefault="00D74147" w:rsidP="00D74147">
      <w:r w:rsidRPr="0029694A">
        <w:t>CERT C guidelines: INT30-C, INT32-C, and INT34-C</w:t>
      </w:r>
    </w:p>
    <w:p w:rsidR="001610CB" w:rsidRDefault="00D74147">
      <w:pPr>
        <w:pStyle w:val="Heading3"/>
      </w:pPr>
      <w:r>
        <w:lastRenderedPageBreak/>
        <w:t>6.</w:t>
      </w:r>
      <w:r w:rsidR="00C668FA">
        <w:t>1</w:t>
      </w:r>
      <w:r w:rsidR="006D2B9D">
        <w:t>6</w:t>
      </w:r>
      <w:r>
        <w:t>.3 Mechanism of failure</w:t>
      </w:r>
    </w:p>
    <w:p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rsidR="001610CB" w:rsidRDefault="00D74147">
      <w:pPr>
        <w:pStyle w:val="Heading3"/>
      </w:pPr>
      <w:r>
        <w:t>6.</w:t>
      </w:r>
      <w:r w:rsidR="00C668FA">
        <w:t>1</w:t>
      </w:r>
      <w:r w:rsidR="006D2B9D">
        <w:t>6</w:t>
      </w:r>
      <w:r>
        <w:t>.4 Applicable language characteristics</w:t>
      </w:r>
    </w:p>
    <w:p w:rsidR="00D74147" w:rsidRPr="00422730" w:rsidRDefault="00D74147" w:rsidP="00D74147">
      <w:r w:rsidRPr="00422730">
        <w:t xml:space="preserve">This vulnerability description is intended to be applicable to languages with the following characteristics: </w:t>
      </w:r>
    </w:p>
    <w:p w:rsidR="001610CB" w:rsidRDefault="00D74147" w:rsidP="000D69D3">
      <w:pPr>
        <w:pStyle w:val="ListParagraph"/>
        <w:numPr>
          <w:ilvl w:val="0"/>
          <w:numId w:val="163"/>
        </w:numPr>
        <w:spacing w:after="0" w:line="240" w:lineRule="auto"/>
      </w:pPr>
      <w:r>
        <w:t>Languages that permit logical shift operations on variables of arithmetic type.</w:t>
      </w:r>
    </w:p>
    <w:p w:rsidR="001610CB" w:rsidRDefault="00D74147">
      <w:pPr>
        <w:pStyle w:val="Heading3"/>
      </w:pPr>
      <w:r>
        <w:t>6.</w:t>
      </w:r>
      <w:r w:rsidR="00C668FA">
        <w:t>1</w:t>
      </w:r>
      <w:r w:rsidR="006D2B9D">
        <w:t>6</w:t>
      </w:r>
      <w:r>
        <w:t>.</w:t>
      </w:r>
      <w:r w:rsidR="00C668FA">
        <w:t>5</w:t>
      </w:r>
      <w:r>
        <w:t xml:space="preserve"> Avoiding the vulnerability or mitigating its effects</w:t>
      </w:r>
    </w:p>
    <w:p w:rsidR="00D74147" w:rsidRPr="00422730" w:rsidRDefault="00D74147" w:rsidP="00D74147">
      <w:r w:rsidRPr="00422730">
        <w:t xml:space="preserve">Software developers can avoid the vulnerability or mitigate its ill effects in the following ways: </w:t>
      </w:r>
    </w:p>
    <w:p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rsidR="001610CB" w:rsidRDefault="00D74147">
      <w:pPr>
        <w:pStyle w:val="Heading3"/>
      </w:pPr>
      <w:r>
        <w:t>6.</w:t>
      </w:r>
      <w:r w:rsidR="00C668FA">
        <w:t>1</w:t>
      </w:r>
      <w:r w:rsidR="006D2B9D">
        <w:t>6</w:t>
      </w:r>
      <w:r>
        <w:t xml:space="preserve">.6 </w:t>
      </w:r>
      <w:r w:rsidR="00BE3FD8">
        <w:t>Implications for language design and evolution</w:t>
      </w:r>
    </w:p>
    <w:p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rsidR="001610CB" w:rsidRDefault="00D74147" w:rsidP="000D69D3">
      <w:pPr>
        <w:pStyle w:val="ListParagraph"/>
        <w:numPr>
          <w:ilvl w:val="0"/>
          <w:numId w:val="163"/>
        </w:numPr>
        <w:spacing w:after="240" w:line="240" w:lineRule="auto"/>
      </w:pPr>
      <w:r>
        <w:t>Not providing logical shifting on arithmetic values or flagging it for reviewers.</w:t>
      </w:r>
    </w:p>
    <w:p w:rsidR="008A7C50" w:rsidRPr="00B80A60" w:rsidRDefault="008A7C50" w:rsidP="008A7C50">
      <w:pPr>
        <w:pStyle w:val="Heading2"/>
      </w:pPr>
      <w:bookmarkStart w:id="213" w:name="_Toc520749496"/>
      <w:bookmarkStart w:id="214" w:name="_Ref313956996"/>
      <w:bookmarkStart w:id="215" w:name="_Toc358896397"/>
      <w:bookmarkStart w:id="216" w:name="_Toc440397641"/>
      <w:bookmarkEnd w:id="208"/>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13"/>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14"/>
      <w:bookmarkEnd w:id="215"/>
      <w:bookmarkEnd w:id="216"/>
    </w:p>
    <w:p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rsidR="008A7C50" w:rsidRPr="00B80A60" w:rsidRDefault="008A7C50" w:rsidP="000D69D3">
      <w:pPr>
        <w:numPr>
          <w:ilvl w:val="0"/>
          <w:numId w:val="32"/>
        </w:numPr>
        <w:spacing w:after="0" w:line="240" w:lineRule="auto"/>
      </w:pPr>
      <w:r w:rsidRPr="00D53494">
        <w:lastRenderedPageBreak/>
        <w:t xml:space="preserve">Many implementations support identifiers that contain international character sets </w:t>
      </w:r>
      <w:r w:rsidRPr="00B80A60">
        <w:t>and some language character sets have different notions of casing and plurality.</w:t>
      </w:r>
    </w:p>
    <w:p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CF033F">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rsidR="008A7C50" w:rsidRPr="00B80A60" w:rsidRDefault="008A7C50" w:rsidP="008A7C50">
      <w:pPr>
        <w:spacing w:after="0"/>
      </w:pPr>
      <w:r w:rsidRPr="00B80A60">
        <w:t>JSF AV Rules: 48</w:t>
      </w:r>
      <w:r w:rsidR="003E797F">
        <w:t>, 49, 50, 51,</w:t>
      </w:r>
      <w:r w:rsidRPr="00B80A60">
        <w:t>5</w:t>
      </w:r>
      <w:r w:rsidR="005011F5">
        <w:t>2</w:t>
      </w:r>
    </w:p>
    <w:p w:rsidR="008A7C50" w:rsidRPr="008E5121" w:rsidRDefault="008A7C50" w:rsidP="008A7C50">
      <w:pPr>
        <w:spacing w:after="0"/>
      </w:pPr>
      <w:r w:rsidRPr="008E5121">
        <w:t>MISRA C 20</w:t>
      </w:r>
      <w:r w:rsidR="00A54DE6">
        <w:t>12</w:t>
      </w:r>
      <w:r w:rsidRPr="008E5121">
        <w:t>: 1.</w:t>
      </w:r>
      <w:r w:rsidR="00A54DE6">
        <w:t>1</w:t>
      </w:r>
    </w:p>
    <w:p w:rsidR="008A7C50" w:rsidRDefault="008A7C50" w:rsidP="008A7C50">
      <w:pPr>
        <w:spacing w:after="0"/>
      </w:pPr>
      <w:r>
        <w:t>CERT C guide</w:t>
      </w:r>
      <w:r w:rsidRPr="00AC1719">
        <w:t>lines: DCL02-C</w:t>
      </w:r>
    </w:p>
    <w:p w:rsidR="008A7C50" w:rsidRPr="00B80A60" w:rsidRDefault="008A7C50" w:rsidP="008A7C50">
      <w:r>
        <w:t xml:space="preserve">Ada </w:t>
      </w:r>
      <w:r w:rsidR="001C05C1">
        <w:t>Quality</w:t>
      </w:r>
      <w:r>
        <w:t xml:space="preserve"> and Style Guide: 3.2</w:t>
      </w:r>
    </w:p>
    <w:p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rsidR="008A7C50" w:rsidRPr="00B80A60" w:rsidRDefault="008A7C50" w:rsidP="008A7C50">
      <w:r w:rsidRPr="002A6D6F">
        <w:t>This vulnerability description is intended to be applicable to languages with the following characteristics:</w:t>
      </w:r>
    </w:p>
    <w:p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rsidR="008A7C50" w:rsidRPr="00B80A60" w:rsidRDefault="008A7C50" w:rsidP="000D69D3">
      <w:pPr>
        <w:numPr>
          <w:ilvl w:val="0"/>
          <w:numId w:val="35"/>
        </w:numPr>
      </w:pPr>
      <w:r>
        <w:lastRenderedPageBreak/>
        <w:t>Languages that treat letter case as significant.</w:t>
      </w:r>
      <w:r w:rsidR="00CF033F">
        <w:t xml:space="preserve"> </w:t>
      </w:r>
      <w:r>
        <w:t>Some languages do not differentiate between names with differing case, while others do.</w:t>
      </w:r>
      <w:r w:rsidR="00CF033F">
        <w:t xml:space="preserve"> </w:t>
      </w:r>
    </w:p>
    <w:p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rsidR="008A7C50" w:rsidRPr="002A6D6F" w:rsidRDefault="008A7C50" w:rsidP="008A7C50">
      <w:r w:rsidRPr="002A6D6F">
        <w:t>Software developers can avoid the vulnerability or mitigate its ill effects in the following ways:</w:t>
      </w:r>
    </w:p>
    <w:p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rsidR="0083178D" w:rsidRDefault="0083178D" w:rsidP="000E4D74">
      <w:pPr>
        <w:numPr>
          <w:ilvl w:val="0"/>
          <w:numId w:val="37"/>
        </w:numPr>
        <w:spacing w:after="0"/>
      </w:pPr>
      <w:r w:rsidRPr="00996ADE">
        <w:t>Do not choose names that conflict with (unreserved) keywords or language-defined library names for the language being used.</w:t>
      </w:r>
    </w:p>
    <w:p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rsidR="008A7C50" w:rsidRPr="00503BE7" w:rsidRDefault="008A7C50" w:rsidP="008A7C50">
      <w:r>
        <w:t xml:space="preserve">In </w:t>
      </w:r>
      <w:r w:rsidR="00BE3FD8">
        <w:t>future language design and evolution</w:t>
      </w:r>
      <w:r>
        <w:t xml:space="preserve"> activities, the following items should be considered:</w:t>
      </w:r>
    </w:p>
    <w:p w:rsidR="008A7C50" w:rsidRPr="006D14A3" w:rsidRDefault="008A7C50" w:rsidP="000D69D3">
      <w:pPr>
        <w:numPr>
          <w:ilvl w:val="0"/>
          <w:numId w:val="36"/>
        </w:numPr>
      </w:pPr>
      <w:r w:rsidRPr="00B80A60">
        <w:t>Languages that do not require declarations of names should consider providing an option that does impose that requirement.</w:t>
      </w:r>
    </w:p>
    <w:p w:rsidR="00B80BA0" w:rsidRPr="008A7C50" w:rsidRDefault="00F82C1F" w:rsidP="008A7C50">
      <w:pPr>
        <w:pStyle w:val="Heading2"/>
      </w:pPr>
      <w:bookmarkStart w:id="217" w:name="_Toc520749497"/>
      <w:bookmarkStart w:id="218" w:name="_Ref313957315"/>
      <w:bookmarkStart w:id="219" w:name="_Toc358896398"/>
      <w:bookmarkStart w:id="220"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17"/>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18"/>
      <w:bookmarkEnd w:id="219"/>
      <w:bookmarkEnd w:id="220"/>
      <w:r w:rsidR="00A61133" w:rsidRPr="00A61133">
        <w:t xml:space="preserve"> </w:t>
      </w:r>
    </w:p>
    <w:p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rsidR="00B80BA0" w:rsidRDefault="00B80BA0" w:rsidP="00F82C1F">
      <w:pPr>
        <w:spacing w:after="0"/>
        <w:rPr>
          <w:lang w:eastAsia="zh-CN"/>
        </w:rPr>
      </w:pPr>
      <w:r w:rsidRPr="00F21099">
        <w:rPr>
          <w:lang w:eastAsia="zh-CN"/>
        </w:rPr>
        <w:t>CWE:</w:t>
      </w:r>
    </w:p>
    <w:p w:rsidR="00B80BA0" w:rsidRPr="00F21099" w:rsidRDefault="00B80BA0" w:rsidP="00F82C1F">
      <w:pPr>
        <w:spacing w:after="0"/>
        <w:ind w:left="403"/>
        <w:rPr>
          <w:lang w:eastAsia="zh-CN"/>
        </w:rPr>
      </w:pPr>
      <w:r w:rsidRPr="00F21099">
        <w:rPr>
          <w:lang w:eastAsia="zh-CN"/>
        </w:rPr>
        <w:t>563. Unused Variable</w:t>
      </w:r>
    </w:p>
    <w:p w:rsidR="00B80BA0" w:rsidRPr="00F21099" w:rsidRDefault="00B80BA0" w:rsidP="00F82C1F">
      <w:pPr>
        <w:spacing w:after="0"/>
        <w:rPr>
          <w:lang w:eastAsia="zh-CN"/>
        </w:rPr>
      </w:pPr>
      <w:r w:rsidRPr="00F21099">
        <w:rPr>
          <w:lang w:eastAsia="zh-CN"/>
        </w:rPr>
        <w:t>MISRA C++ 2008: 0-1-4 and 0-1-6</w:t>
      </w:r>
    </w:p>
    <w:p w:rsidR="00B80BA0" w:rsidRDefault="00B80BA0" w:rsidP="00F82C1F">
      <w:pPr>
        <w:spacing w:after="0"/>
        <w:rPr>
          <w:lang w:eastAsia="zh-CN"/>
        </w:rPr>
      </w:pPr>
      <w:r w:rsidRPr="00F21099">
        <w:rPr>
          <w:lang w:eastAsia="zh-CN"/>
        </w:rPr>
        <w:t>CERT C guidelines: MSC13-C</w:t>
      </w:r>
    </w:p>
    <w:p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rsidR="00DD59E7" w:rsidRDefault="00B80BA0">
      <w:pPr>
        <w:pStyle w:val="Heading3"/>
        <w:rPr>
          <w:lang w:eastAsia="zh-CN"/>
        </w:rPr>
      </w:pPr>
      <w:r w:rsidRPr="00F21099">
        <w:rPr>
          <w:lang w:eastAsia="zh-CN"/>
        </w:rPr>
        <w:lastRenderedPageBreak/>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rsidR="00B80BA0" w:rsidRPr="00F21099" w:rsidRDefault="00F82C1F" w:rsidP="00F82C1F">
      <w:pPr>
        <w:pStyle w:val="Heading2"/>
        <w:rPr>
          <w:lang w:eastAsia="zh-CN"/>
        </w:rPr>
      </w:pPr>
      <w:bookmarkStart w:id="221" w:name="_6.19_Unused_variable"/>
      <w:bookmarkStart w:id="222" w:name="_Toc520749498"/>
      <w:bookmarkStart w:id="223" w:name="_Ref313957409"/>
      <w:bookmarkStart w:id="224" w:name="_Toc358896399"/>
      <w:bookmarkStart w:id="225" w:name="_Toc440397643"/>
      <w:bookmarkEnd w:id="221"/>
      <w:r>
        <w:rPr>
          <w:lang w:eastAsia="zh-CN"/>
        </w:rPr>
        <w:lastRenderedPageBreak/>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222"/>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223"/>
      <w:bookmarkEnd w:id="224"/>
      <w:bookmarkEnd w:id="225"/>
      <w:r w:rsidR="00A61133" w:rsidRPr="00A61133">
        <w:t xml:space="preserve"> </w:t>
      </w:r>
    </w:p>
    <w:p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rsidR="00F82C1F" w:rsidRDefault="00B80BA0" w:rsidP="00F82C1F">
      <w:pPr>
        <w:spacing w:after="0"/>
        <w:rPr>
          <w:lang w:eastAsia="zh-CN"/>
        </w:rPr>
      </w:pPr>
      <w:r w:rsidRPr="00F21099">
        <w:rPr>
          <w:lang w:eastAsia="zh-CN"/>
        </w:rPr>
        <w:t>CWE:</w:t>
      </w:r>
    </w:p>
    <w:p w:rsidR="00B80BA0" w:rsidRPr="00F21099" w:rsidRDefault="00B80BA0" w:rsidP="00F82C1F">
      <w:pPr>
        <w:spacing w:after="0"/>
        <w:ind w:left="403"/>
        <w:rPr>
          <w:lang w:eastAsia="zh-CN"/>
        </w:rPr>
      </w:pPr>
      <w:r w:rsidRPr="00F21099">
        <w:rPr>
          <w:lang w:eastAsia="zh-CN"/>
        </w:rPr>
        <w:t>563. Unused Variable</w:t>
      </w:r>
    </w:p>
    <w:p w:rsidR="00B80BA0" w:rsidRPr="00F21099" w:rsidRDefault="00167CA6" w:rsidP="00F82C1F">
      <w:pPr>
        <w:spacing w:after="0"/>
        <w:rPr>
          <w:lang w:eastAsia="zh-CN"/>
        </w:rPr>
      </w:pPr>
      <w:r>
        <w:rPr>
          <w:lang w:eastAsia="zh-CN"/>
        </w:rPr>
        <w:t>MISRA C++ 2008: 0-1-3</w:t>
      </w:r>
    </w:p>
    <w:p w:rsidR="00B80BA0" w:rsidRDefault="00B80BA0" w:rsidP="00F82C1F">
      <w:pPr>
        <w:spacing w:after="0"/>
        <w:rPr>
          <w:lang w:eastAsia="zh-CN"/>
        </w:rPr>
      </w:pPr>
      <w:r w:rsidRPr="00F21099">
        <w:rPr>
          <w:lang w:eastAsia="zh-CN"/>
        </w:rPr>
        <w:t>CERT C guidelines: MSC13-C</w:t>
      </w:r>
    </w:p>
    <w:p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justification for them.</w:t>
      </w:r>
    </w:p>
    <w:p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rsidR="006D14A3" w:rsidRPr="00974897" w:rsidRDefault="000A1BDB" w:rsidP="006D14A3">
      <w:pPr>
        <w:pStyle w:val="Heading2"/>
      </w:pPr>
      <w:bookmarkStart w:id="226" w:name="_Toc520749499"/>
      <w:bookmarkStart w:id="227" w:name="_Ref313957400"/>
      <w:bookmarkStart w:id="228" w:name="_Toc358896400"/>
      <w:bookmarkStart w:id="229" w:name="_Toc440397644"/>
      <w:r>
        <w:lastRenderedPageBreak/>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26"/>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27"/>
      <w:bookmarkEnd w:id="228"/>
      <w:bookmarkEnd w:id="229"/>
    </w:p>
    <w:p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rsidR="006D14A3" w:rsidRPr="00EA725C" w:rsidRDefault="006D14A3" w:rsidP="006D14A3">
      <w:pPr>
        <w:spacing w:after="0"/>
        <w:rPr>
          <w:lang w:val="it-IT"/>
        </w:rPr>
      </w:pPr>
      <w:r w:rsidRPr="00EA725C">
        <w:rPr>
          <w:lang w:val="it-IT"/>
        </w:rPr>
        <w:t>MISRA C++ 2008: 2-10-2, 2-10-3, 2-10-4, 2-10-5, 2-10-6, 17-0-1, 17-0-2, and 17-0-3</w:t>
      </w:r>
    </w:p>
    <w:p w:rsidR="006D14A3" w:rsidRDefault="006D14A3" w:rsidP="006D14A3">
      <w:pPr>
        <w:spacing w:after="0"/>
      </w:pPr>
      <w:r>
        <w:t>CERT C guide</w:t>
      </w:r>
      <w:r w:rsidRPr="00AC1719">
        <w:t xml:space="preserve">lines: DCL01-C and </w:t>
      </w:r>
      <w:r w:rsidRPr="008F0EE7">
        <w:t>DCL32-C</w:t>
      </w:r>
    </w:p>
    <w:p w:rsidR="006D14A3" w:rsidRPr="00D909C5" w:rsidRDefault="006D14A3" w:rsidP="006D14A3">
      <w:pPr>
        <w:rPr>
          <w:rFonts w:ascii="Times New Roman" w:hAnsi="Times New Roman"/>
        </w:rPr>
      </w:pPr>
      <w:r>
        <w:t xml:space="preserve">Ada </w:t>
      </w:r>
      <w:r w:rsidR="001C05C1">
        <w:t>Quality</w:t>
      </w:r>
      <w:r>
        <w:t xml:space="preserve"> and Style Guide: 5.6.1 and 5.7.1</w:t>
      </w:r>
    </w:p>
    <w:p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rsidR="006D14A3" w:rsidRPr="00974897" w:rsidRDefault="006D14A3" w:rsidP="006D14A3">
      <w:pPr>
        <w:spacing w:after="0"/>
      </w:pPr>
      <w:r w:rsidRPr="00974897">
        <w:t>For instance, in the following code fragment:</w:t>
      </w:r>
    </w:p>
    <w:p w:rsidR="006D14A3" w:rsidRPr="008F0EE7" w:rsidDel="008F0EE7" w:rsidRDefault="006D14A3" w:rsidP="006D14A3">
      <w:pPr>
        <w:pStyle w:val="HTMLPreformatted"/>
      </w:pPr>
    </w:p>
    <w:p w:rsidR="006D14A3" w:rsidRPr="00CD5C60" w:rsidRDefault="006D14A3" w:rsidP="006D14A3">
      <w:pPr>
        <w:pStyle w:val="HTMLPreformatted"/>
        <w:ind w:left="403"/>
        <w:rPr>
          <w:lang w:val="da-DK"/>
        </w:rPr>
      </w:pPr>
      <w:r w:rsidRPr="00CD5C60">
        <w:rPr>
          <w:rStyle w:val="HTMLCode"/>
          <w:sz w:val="22"/>
          <w:szCs w:val="22"/>
          <w:lang w:val="da-DK"/>
        </w:rPr>
        <w:t>int some_var;</w:t>
      </w:r>
    </w:p>
    <w:p w:rsidR="006D14A3" w:rsidRPr="00CD5C60" w:rsidRDefault="006D14A3" w:rsidP="006D14A3">
      <w:pPr>
        <w:pStyle w:val="HTMLPreformatted"/>
        <w:ind w:left="403"/>
        <w:rPr>
          <w:lang w:val="da-DK"/>
        </w:rPr>
      </w:pPr>
      <w:r w:rsidRPr="00CD5C60">
        <w:rPr>
          <w:rStyle w:val="HTMLCode"/>
          <w:sz w:val="22"/>
          <w:szCs w:val="22"/>
          <w:lang w:val="da-DK"/>
        </w:rPr>
        <w:t>{</w:t>
      </w:r>
    </w:p>
    <w:p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int t_var;</w:t>
      </w:r>
    </w:p>
    <w:p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rPr>
        <w:t>int</w:t>
      </w:r>
      <w:proofErr w:type="spellEnd"/>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rsidR="006D14A3" w:rsidRPr="00CD5C60" w:rsidRDefault="006D14A3" w:rsidP="006D14A3">
      <w:pPr>
        <w:pStyle w:val="HTMLPreformatted"/>
        <w:ind w:left="403"/>
      </w:pPr>
    </w:p>
    <w:p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rsidR="006D14A3" w:rsidRPr="00CD5C60" w:rsidRDefault="006D14A3" w:rsidP="006D14A3">
      <w:pPr>
        <w:pStyle w:val="HTMLPreformatted"/>
        <w:ind w:left="403"/>
        <w:rPr>
          <w:rStyle w:val="HTMLCode"/>
          <w:sz w:val="22"/>
          <w:szCs w:val="22"/>
        </w:rPr>
      </w:pPr>
      <w:r w:rsidRPr="00CD5C60">
        <w:rPr>
          <w:rStyle w:val="HTMLCode"/>
          <w:sz w:val="22"/>
          <w:szCs w:val="22"/>
        </w:rPr>
        <w:t>}</w:t>
      </w:r>
    </w:p>
    <w:p w:rsidR="006D14A3" w:rsidRPr="00B91F17" w:rsidRDefault="006D14A3" w:rsidP="006D14A3">
      <w:pPr>
        <w:pStyle w:val="HTMLPreformatted"/>
        <w:ind w:left="403"/>
        <w:rPr>
          <w:rFonts w:ascii="Courier" w:hAnsi="Courier"/>
        </w:rPr>
      </w:pPr>
    </w:p>
    <w:p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rsidR="006D14A3" w:rsidRPr="00CC0B1C" w:rsidRDefault="006D14A3" w:rsidP="006D14A3">
      <w:r w:rsidRPr="00CC0B1C">
        <w:lastRenderedPageBreak/>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rsidR="006D14A3" w:rsidRPr="00CD5C60" w:rsidRDefault="006D14A3" w:rsidP="006D14A3">
      <w:pPr>
        <w:spacing w:after="0"/>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rsidR="006D14A3" w:rsidRPr="00CD5C60" w:rsidRDefault="006D14A3" w:rsidP="006D14A3">
      <w:pPr>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rsidR="006D14A3" w:rsidRPr="00974897" w:rsidRDefault="006D14A3" w:rsidP="006D14A3">
      <w:r w:rsidRPr="00974897">
        <w:t>This vulnerability is intended to be applicable to languages with the following characteristics:</w:t>
      </w:r>
    </w:p>
    <w:p w:rsidR="006D14A3" w:rsidRDefault="006D14A3" w:rsidP="000D69D3">
      <w:pPr>
        <w:numPr>
          <w:ilvl w:val="0"/>
          <w:numId w:val="34"/>
        </w:numPr>
        <w:spacing w:after="0"/>
      </w:pPr>
      <w:r w:rsidRPr="00974897">
        <w:t>Languages that allow the same name to be used for identifiers defined in nested scopes.</w:t>
      </w:r>
    </w:p>
    <w:p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rsidR="006D14A3" w:rsidRPr="00974897" w:rsidRDefault="006D14A3" w:rsidP="006D14A3">
      <w:r w:rsidRPr="00974897">
        <w:t>Software developers can avoid the vulnerability or mitigate its ill effects in the following ways:</w:t>
      </w:r>
    </w:p>
    <w:p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rsidR="001610CB" w:rsidRDefault="006D14A3" w:rsidP="000D69D3">
      <w:pPr>
        <w:numPr>
          <w:ilvl w:val="0"/>
          <w:numId w:val="34"/>
        </w:numPr>
        <w:spacing w:after="0"/>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rsidR="006D14A3" w:rsidRPr="00503BE7" w:rsidRDefault="006D14A3" w:rsidP="006D14A3">
      <w:r>
        <w:t xml:space="preserve">In </w:t>
      </w:r>
      <w:r w:rsidR="00BE3FD8">
        <w:t>future language design and evolution</w:t>
      </w:r>
      <w:r>
        <w:t xml:space="preserve"> activities, the following items should be considered:</w:t>
      </w:r>
    </w:p>
    <w:p w:rsidR="006D14A3" w:rsidRPr="00A00D2B" w:rsidRDefault="006D14A3" w:rsidP="000D69D3">
      <w:pPr>
        <w:numPr>
          <w:ilvl w:val="0"/>
          <w:numId w:val="94"/>
        </w:numPr>
        <w:spacing w:after="0"/>
      </w:pPr>
      <w:r w:rsidRPr="00A00D2B">
        <w:lastRenderedPageBreak/>
        <w:t>Languages should require mandatory diagnostics for variables with the same name in nested scopes.</w:t>
      </w:r>
    </w:p>
    <w:p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rsidR="00DD59E7" w:rsidRDefault="006D14A3">
      <w:pPr>
        <w:pStyle w:val="Heading2"/>
      </w:pPr>
      <w:bookmarkStart w:id="230" w:name="_Toc520749500"/>
      <w:bookmarkStart w:id="231" w:name="_Ref313906186"/>
      <w:bookmarkStart w:id="232" w:name="_Toc358896401"/>
      <w:bookmarkStart w:id="233"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30"/>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31"/>
      <w:bookmarkEnd w:id="232"/>
      <w:bookmarkEnd w:id="233"/>
      <w:r w:rsidR="00A61133" w:rsidRPr="00A61133">
        <w:t xml:space="preserve"> </w:t>
      </w:r>
    </w:p>
    <w:p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rsidR="006D14A3" w:rsidRPr="006D1B48" w:rsidRDefault="006D14A3" w:rsidP="006D14A3">
      <w:r w:rsidRPr="006D1B48">
        <w:t>Namespaces include constructs like packages, modules, libraries, classes or any other means of grouping declarations for import into other program units.</w:t>
      </w:r>
    </w:p>
    <w:p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rsidR="006D14A3" w:rsidRPr="00214FE8" w:rsidRDefault="00142882" w:rsidP="006D14A3">
      <w:r>
        <w:t xml:space="preserve"> </w:t>
      </w:r>
      <w:r w:rsidR="00061360" w:rsidRPr="00044A93">
        <w:t>MISRA C++ 2008:</w:t>
      </w:r>
      <w:r w:rsidR="00061360">
        <w:t xml:space="preserve"> 7-3-1, 7-3-3, 7-3-5, 14-5-1, and 16-0-2</w:t>
      </w:r>
    </w:p>
    <w:p w:rsidR="006D14A3" w:rsidRPr="006D1B48" w:rsidRDefault="006D14A3" w:rsidP="006D14A3">
      <w:pPr>
        <w:pStyle w:val="Heading3"/>
      </w:pPr>
      <w:r w:rsidRPr="006D1B48">
        <w:t>6.</w:t>
      </w:r>
      <w:r w:rsidR="00C668FA">
        <w:t>2</w:t>
      </w:r>
      <w:r w:rsidR="003E251B">
        <w:t>1</w:t>
      </w:r>
      <w:r w:rsidRPr="006D1B48">
        <w:t>.3 Mechanism of Failure</w:t>
      </w:r>
    </w:p>
    <w:p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rsidR="006D14A3" w:rsidRPr="006D1B48" w:rsidRDefault="006D14A3" w:rsidP="006D14A3">
      <w:r w:rsidRPr="006D1B48">
        <w:t xml:space="preserve">The semantics of the above example are intuitive and unambiguous. </w:t>
      </w:r>
    </w:p>
    <w:p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rsidR="006D14A3" w:rsidRPr="006D1B48" w:rsidRDefault="006D14A3" w:rsidP="006D14A3">
      <w:pPr>
        <w:spacing w:after="0"/>
      </w:pPr>
      <w:r w:rsidRPr="006D1B48">
        <w:lastRenderedPageBreak/>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rsidR="006D14A3" w:rsidRPr="006D1B48" w:rsidRDefault="006D14A3" w:rsidP="006D14A3">
      <w:r w:rsidRPr="006D1B48">
        <w:t>The vulnerability is applicable to languages with the following characteristics:</w:t>
      </w:r>
    </w:p>
    <w:p w:rsidR="006D14A3" w:rsidRPr="006D1B48" w:rsidRDefault="006D14A3" w:rsidP="000D69D3">
      <w:pPr>
        <w:numPr>
          <w:ilvl w:val="0"/>
          <w:numId w:val="22"/>
        </w:numPr>
      </w:pPr>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rsidR="006D14A3" w:rsidRPr="006D1B48" w:rsidRDefault="006D14A3" w:rsidP="006D14A3">
      <w:r w:rsidRPr="006D1B48">
        <w:t>Software developers can avoid the vulnerability or mitigate its</w:t>
      </w:r>
      <w:r>
        <w:t xml:space="preserve"> ill</w:t>
      </w:r>
      <w:r w:rsidRPr="006D1B48">
        <w:t xml:space="preserve"> effects in the following ways:</w:t>
      </w:r>
    </w:p>
    <w:p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rsidR="006D14A3" w:rsidRPr="00682F72" w:rsidRDefault="006D14A3" w:rsidP="006D14A3">
      <w:pPr>
        <w:pStyle w:val="Heading2"/>
        <w:spacing w:before="0" w:line="250" w:lineRule="exact"/>
      </w:pPr>
      <w:bookmarkStart w:id="234" w:name="_Toc520749501"/>
      <w:bookmarkStart w:id="235" w:name="_Ref313956938"/>
      <w:bookmarkStart w:id="236" w:name="_Toc358896402"/>
      <w:bookmarkStart w:id="237"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34"/>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35"/>
      <w:bookmarkEnd w:id="236"/>
      <w:bookmarkEnd w:id="237"/>
      <w:r w:rsidR="00A61133" w:rsidRPr="00A61133">
        <w:t xml:space="preserve"> </w:t>
      </w:r>
    </w:p>
    <w:p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rsidR="006D14A3" w:rsidRDefault="006D14A3" w:rsidP="006D14A3">
      <w:pPr>
        <w:rPr>
          <w:rFonts w:eastAsia="MS Mincho"/>
          <w:lang w:eastAsia="ar-SA"/>
        </w:rPr>
      </w:pPr>
      <w:r>
        <w:rPr>
          <w:rFonts w:eastAsia="MS Mincho"/>
          <w:lang w:eastAsia="ar-SA"/>
        </w:rPr>
        <w:lastRenderedPageBreak/>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rsidR="006D14A3" w:rsidRDefault="006D14A3" w:rsidP="006D14A3">
      <w:pPr>
        <w:spacing w:after="0"/>
        <w:rPr>
          <w:rFonts w:eastAsia="MS Mincho"/>
          <w:lang w:eastAsia="ar-SA"/>
        </w:rPr>
      </w:pPr>
      <w:r>
        <w:rPr>
          <w:rFonts w:eastAsia="MS Mincho"/>
          <w:lang w:eastAsia="ar-SA"/>
        </w:rPr>
        <w:t>CWE:</w:t>
      </w:r>
    </w:p>
    <w:p w:rsidR="006D14A3" w:rsidRDefault="006D14A3" w:rsidP="006D14A3">
      <w:pPr>
        <w:spacing w:after="0"/>
        <w:ind w:left="403"/>
        <w:rPr>
          <w:rFonts w:eastAsia="MS Mincho"/>
          <w:lang w:eastAsia="ar-SA"/>
        </w:rPr>
      </w:pPr>
      <w:r>
        <w:rPr>
          <w:rFonts w:eastAsia="MS Mincho"/>
          <w:lang w:eastAsia="ar-SA"/>
        </w:rPr>
        <w:t>457. Use of Uninitialized Variable</w:t>
      </w:r>
    </w:p>
    <w:p w:rsidR="006D14A3" w:rsidRDefault="006D14A3" w:rsidP="006D14A3">
      <w:pPr>
        <w:spacing w:after="0"/>
        <w:rPr>
          <w:rFonts w:eastAsia="MS Mincho"/>
          <w:lang w:eastAsia="ar-SA"/>
        </w:rPr>
      </w:pPr>
      <w:r>
        <w:rPr>
          <w:rFonts w:eastAsia="MS Mincho"/>
          <w:lang w:eastAsia="ar-SA"/>
        </w:rPr>
        <w:t>JSF AV Rules: 71, 143, and 147</w:t>
      </w:r>
    </w:p>
    <w:p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rsidR="006D14A3" w:rsidRDefault="006D14A3" w:rsidP="006D14A3">
      <w:pPr>
        <w:spacing w:after="0"/>
      </w:pPr>
      <w:r>
        <w:t>MISRA C++ 2008: 8-5-1</w:t>
      </w:r>
    </w:p>
    <w:p w:rsidR="00DF36D1" w:rsidRPr="00270875" w:rsidRDefault="00DF36D1" w:rsidP="00DF36D1">
      <w:pPr>
        <w:spacing w:after="0"/>
      </w:pPr>
      <w:r>
        <w:t>CERT C guide</w:t>
      </w:r>
      <w:r w:rsidRPr="00270875">
        <w:t>lines: DCL14-C and EXP33-C</w:t>
      </w:r>
    </w:p>
    <w:p w:rsidR="006D14A3" w:rsidRDefault="006D14A3" w:rsidP="006D14A3">
      <w:pPr>
        <w:rPr>
          <w:b/>
          <w:bCs/>
          <w:sz w:val="27"/>
          <w:szCs w:val="27"/>
          <w:lang w:eastAsia="ar-SA"/>
        </w:rPr>
      </w:pPr>
      <w:r>
        <w:t xml:space="preserve">Ada </w:t>
      </w:r>
      <w:r w:rsidR="001C05C1">
        <w:t>Quality</w:t>
      </w:r>
      <w:r>
        <w:t xml:space="preserve"> and Style Guide: 5.9.6</w:t>
      </w:r>
    </w:p>
    <w:p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rsidR="006D14A3" w:rsidRDefault="006D14A3" w:rsidP="006D14A3">
      <w:pPr>
        <w:rPr>
          <w:rFonts w:eastAsia="MS Mincho"/>
          <w:lang w:eastAsia="ar-SA"/>
        </w:rPr>
      </w:pPr>
      <w:r>
        <w:rPr>
          <w:rFonts w:eastAsia="MS Mincho"/>
          <w:lang w:eastAsia="ar-SA"/>
        </w:rPr>
        <w:t>There is a special case of 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rsidR="006D14A3" w:rsidRPr="008B252A" w:rsidRDefault="006D14A3" w:rsidP="006D14A3">
      <w:r w:rsidRPr="008B252A">
        <w:t>This vulnerability description is intended to be applicable to languages with the following characteristics:</w:t>
      </w:r>
    </w:p>
    <w:p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rsidR="006D14A3" w:rsidRPr="008B252A" w:rsidRDefault="006D14A3" w:rsidP="006D14A3">
      <w:r w:rsidRPr="008B252A">
        <w:t>Software developers can avoid the vulnerability or mitigate its ill effects in the following ways:</w:t>
      </w:r>
    </w:p>
    <w:p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r w:rsidR="00CF033F">
        <w:rPr>
          <w:rFonts w:eastAsia="MS Mincho" w:cs="Times New Roman"/>
          <w:lang w:eastAsia="ar-SA"/>
        </w:rPr>
        <w:t xml:space="preserve"> </w:t>
      </w:r>
    </w:p>
    <w:p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w:t>
      </w:r>
      <w:r w:rsidR="00941A0B" w:rsidRPr="00EF4AE4">
        <w:rPr>
          <w:rFonts w:eastAsia="MS Mincho" w:cs="Times New Roman"/>
          <w:i/>
          <w:lang w:eastAsia="ar-SA"/>
        </w:rPr>
        <w:t>junk initialization</w:t>
      </w:r>
      <w:r w:rsidR="00941A0B" w:rsidRPr="00941A0B">
        <w:rPr>
          <w:rFonts w:eastAsia="MS Mincho" w:cs="Times New Roman"/>
          <w:lang w:eastAsia="ar-SA"/>
        </w:rPr>
        <w:t xml:space="preserve">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Do not perform partial initializa</w:t>
      </w:r>
      <w:r w:rsidR="006D2F95">
        <w:rPr>
          <w:rFonts w:eastAsia="MS Mincho" w:cs="Times New Roman"/>
          <w:lang w:eastAsia="ar-SA"/>
        </w:rPr>
        <w:t>tions unless there is no choice</w:t>
      </w:r>
      <w:r w:rsidRPr="008B252A">
        <w:rPr>
          <w:rFonts w:eastAsia="MS Mincho" w:cs="Times New Roman"/>
          <w:lang w:eastAsia="ar-SA"/>
        </w:rPr>
        <w:t xml:space="preserv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rsidR="006D14A3" w:rsidRPr="005905CE" w:rsidRDefault="006D14A3" w:rsidP="006D14A3">
      <w:r>
        <w:t xml:space="preserve">In </w:t>
      </w:r>
      <w:r w:rsidR="00BE3FD8">
        <w:t>future language design and evolution</w:t>
      </w:r>
      <w:r>
        <w:t xml:space="preserve"> activities, the following items should be considered:</w:t>
      </w:r>
    </w:p>
    <w:p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rsidR="006D14A3" w:rsidRDefault="006D14A3" w:rsidP="000D69D3">
      <w:pPr>
        <w:numPr>
          <w:ilvl w:val="0"/>
          <w:numId w:val="61"/>
        </w:numPr>
        <w:spacing w:after="0"/>
        <w:rPr>
          <w:rFonts w:eastAsia="MS Mincho"/>
          <w:lang w:eastAsia="ar-SA"/>
        </w:rPr>
      </w:pPr>
      <w:r>
        <w:rPr>
          <w:rFonts w:eastAsia="MS Mincho"/>
          <w:lang w:eastAsia="ar-SA"/>
        </w:rPr>
        <w:lastRenderedPageBreak/>
        <w:t xml:space="preserve">Languages could consider setting aside fields in all objects to identify if initialization has occurred, especially for security and safety domains. </w:t>
      </w:r>
    </w:p>
    <w:p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rsidR="00A32382" w:rsidRDefault="00A32382" w:rsidP="00A32382">
      <w:pPr>
        <w:pStyle w:val="Heading2"/>
        <w:numPr>
          <w:ilvl w:val="1"/>
          <w:numId w:val="0"/>
        </w:numPr>
        <w:tabs>
          <w:tab w:val="num" w:pos="0"/>
        </w:tabs>
        <w:spacing w:before="240" w:line="240" w:lineRule="auto"/>
      </w:pPr>
      <w:bookmarkStart w:id="238" w:name="_Toc192558046"/>
      <w:bookmarkStart w:id="239" w:name="_Toc520749502"/>
      <w:bookmarkStart w:id="240" w:name="_Ref313956888"/>
      <w:bookmarkStart w:id="241" w:name="_Toc358896403"/>
      <w:bookmarkStart w:id="242"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38"/>
      <w:r w:rsidR="005F0F52">
        <w:t xml:space="preserve"> </w:t>
      </w:r>
      <w:r w:rsidR="004860A6">
        <w:t>[JCW]</w:t>
      </w:r>
      <w:bookmarkEnd w:id="239"/>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40"/>
      <w:bookmarkEnd w:id="241"/>
      <w:bookmarkEnd w:id="242"/>
      <w:r w:rsidR="00A61133" w:rsidRPr="00A61133">
        <w:t xml:space="preserve"> </w:t>
      </w:r>
    </w:p>
    <w:p w:rsidR="00A32382" w:rsidRDefault="00A32382" w:rsidP="00A32382">
      <w:pPr>
        <w:pStyle w:val="Heading3"/>
      </w:pPr>
      <w:bookmarkStart w:id="243" w:name="_Toc192558048"/>
      <w:r>
        <w:t>6.</w:t>
      </w:r>
      <w:r w:rsidR="00C668FA">
        <w:t>2</w:t>
      </w:r>
      <w:r w:rsidR="003E251B">
        <w:t>3</w:t>
      </w:r>
      <w:r>
        <w:t>.1</w:t>
      </w:r>
      <w:r w:rsidR="00142882">
        <w:t xml:space="preserve"> </w:t>
      </w:r>
      <w:r>
        <w:t>Description of application vulnerability</w:t>
      </w:r>
      <w:bookmarkEnd w:id="243"/>
    </w:p>
    <w:p w:rsidR="00A32382" w:rsidRDefault="00A32382" w:rsidP="00A32382">
      <w:r w:rsidRPr="00005163">
        <w:t>Each language provides rules of precedence and associativity, for each expression that 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rsidR="00A32382" w:rsidRPr="00005163" w:rsidRDefault="00A32382" w:rsidP="00A32382">
      <w:r w:rsidRPr="00005163">
        <w:t>Experience and experimental evidence shows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rsidR="00DD59E7" w:rsidRDefault="00A32382">
      <w:pPr>
        <w:pStyle w:val="Heading3"/>
      </w:pPr>
      <w:r>
        <w:t>6.</w:t>
      </w:r>
      <w:r w:rsidR="00C668FA">
        <w:t>2</w:t>
      </w:r>
      <w:r w:rsidR="003E251B">
        <w:t>3</w:t>
      </w:r>
      <w:r>
        <w:t>.2</w:t>
      </w:r>
      <w:r w:rsidR="00142882">
        <w:t xml:space="preserve"> </w:t>
      </w:r>
      <w:r>
        <w:t>Cross reference</w:t>
      </w:r>
    </w:p>
    <w:p w:rsidR="00A32382" w:rsidRDefault="00A32382" w:rsidP="00003E0A">
      <w:pPr>
        <w:spacing w:after="0"/>
      </w:pPr>
      <w:r w:rsidRPr="00044A93">
        <w:t>JSF AV Rules: 204 and 213</w:t>
      </w:r>
    </w:p>
    <w:p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rsidR="00A32382" w:rsidRPr="00044A93" w:rsidRDefault="00A32382" w:rsidP="00003E0A">
      <w:pPr>
        <w:spacing w:after="0"/>
      </w:pPr>
      <w:r w:rsidRPr="00044A93">
        <w:t xml:space="preserve">MISRA C++ 2008: </w:t>
      </w:r>
      <w:r w:rsidRPr="002870AE">
        <w:t>4-5-1, 4-5-2, 4-5-3, 5-0-1, 5-0-2, 5-2-1, 5-3-1, 16-0-6, 16-3-1, and 16-3-2</w:t>
      </w:r>
    </w:p>
    <w:p w:rsidR="00A32382" w:rsidRDefault="004F20CA" w:rsidP="00003E0A">
      <w:pPr>
        <w:spacing w:after="0"/>
      </w:pPr>
      <w:r>
        <w:t>CERT C guide</w:t>
      </w:r>
      <w:r w:rsidR="00A32382">
        <w:t>lines: EXP00-C</w:t>
      </w:r>
    </w:p>
    <w:p w:rsidR="00003E0A" w:rsidRPr="00044A93" w:rsidRDefault="00003E0A" w:rsidP="00003E0A">
      <w:pPr>
        <w:rPr>
          <w:i/>
          <w:iCs/>
        </w:rPr>
      </w:pPr>
      <w:r>
        <w:t xml:space="preserve">Ada </w:t>
      </w:r>
      <w:r w:rsidR="001C05C1">
        <w:t>Quality</w:t>
      </w:r>
      <w:r>
        <w:t xml:space="preserve"> and Style Guide: 7.1.8 and 7.1.9</w:t>
      </w:r>
    </w:p>
    <w:p w:rsidR="00DD59E7" w:rsidRDefault="00A32382">
      <w:pPr>
        <w:pStyle w:val="Heading3"/>
      </w:pPr>
      <w:bookmarkStart w:id="244" w:name="_Toc192558050"/>
      <w:r>
        <w:t>6.</w:t>
      </w:r>
      <w:r w:rsidR="00C668FA">
        <w:t>2</w:t>
      </w:r>
      <w:r w:rsidR="003E251B">
        <w:t>3</w:t>
      </w:r>
      <w:r>
        <w:t>.3</w:t>
      </w:r>
      <w:r w:rsidR="00142882">
        <w:t xml:space="preserve"> </w:t>
      </w:r>
      <w:r>
        <w:t>Mechanism of failure</w:t>
      </w:r>
      <w:bookmarkEnd w:id="244"/>
    </w:p>
    <w:p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rsidR="0045510E" w:rsidRDefault="00A32382" w:rsidP="00A32382">
      <w:r>
        <w:t xml:space="preserve">a programmer might erroneously write </w:t>
      </w:r>
    </w:p>
    <w:p w:rsidR="0045510E" w:rsidRPr="00EF4AE4" w:rsidRDefault="0045510E" w:rsidP="00A32382">
      <w:pPr>
        <w:rPr>
          <w:rFonts w:ascii="Courier New" w:hAnsi="Courier New" w:cs="Courier New"/>
        </w:rPr>
      </w:pPr>
      <w:r>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proofErr w:type="spellStart"/>
      <w:r w:rsidR="00A32382" w:rsidRPr="00EF4AE4">
        <w:rPr>
          <w:rFonts w:ascii="Courier New" w:hAnsi="Courier New" w:cs="Courier New"/>
        </w:rPr>
        <w:t>ed</w:t>
      </w:r>
      <w:proofErr w:type="spellEnd"/>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rsidR="0045510E" w:rsidRDefault="00A32382" w:rsidP="00A32382">
      <w:r>
        <w:t xml:space="preserve"> whereas the operator precedence rules of C and C++ actually bind the expression as </w:t>
      </w:r>
    </w:p>
    <w:p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proofErr w:type="spellStart"/>
      <w:r w:rsidRPr="002D2FA3">
        <w:rPr>
          <w:rFonts w:ascii="Courier New" w:hAnsi="Courier New"/>
        </w:rPr>
        <w:t>a</w:t>
      </w:r>
      <w:proofErr w:type="spellEnd"/>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rsidR="00A32382" w:rsidRDefault="00A32382" w:rsidP="00A32382">
      <w:pPr>
        <w:pStyle w:val="Heading3"/>
      </w:pPr>
      <w:bookmarkStart w:id="245" w:name="_Toc192558051"/>
      <w:r>
        <w:t>6.</w:t>
      </w:r>
      <w:r w:rsidR="00C668FA">
        <w:t>2</w:t>
      </w:r>
      <w:r w:rsidR="003E251B">
        <w:t>3</w:t>
      </w:r>
      <w:r>
        <w:t>.</w:t>
      </w:r>
      <w:bookmarkEnd w:id="245"/>
      <w:r>
        <w:t>4</w:t>
      </w:r>
      <w:r w:rsidR="00142882">
        <w:t xml:space="preserve"> </w:t>
      </w:r>
      <w:r>
        <w:t>Applicable language characteristics</w:t>
      </w:r>
    </w:p>
    <w:p w:rsidR="001610CB" w:rsidRDefault="00A32382">
      <w:r w:rsidRPr="00044A93">
        <w:t>This vulnerability description is intended to be applicable to languages with the following characteristics:</w:t>
      </w:r>
    </w:p>
    <w:p w:rsidR="00A32382" w:rsidRPr="005C7B5A" w:rsidRDefault="00A32382" w:rsidP="000D69D3">
      <w:pPr>
        <w:numPr>
          <w:ilvl w:val="0"/>
          <w:numId w:val="19"/>
        </w:numPr>
        <w:rPr>
          <w:bCs/>
        </w:rPr>
      </w:pPr>
      <w:r w:rsidRPr="00005163">
        <w:lastRenderedPageBreak/>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rsidR="00A32382" w:rsidRDefault="00A32382" w:rsidP="00A32382">
      <w:pPr>
        <w:pStyle w:val="Heading3"/>
      </w:pPr>
      <w:bookmarkStart w:id="246" w:name="_Toc192558052"/>
      <w:r>
        <w:t>6.</w:t>
      </w:r>
      <w:r w:rsidR="00C668FA">
        <w:t>2</w:t>
      </w:r>
      <w:r w:rsidR="003E251B">
        <w:t>3</w:t>
      </w:r>
      <w:r>
        <w:t>.5</w:t>
      </w:r>
      <w:r w:rsidR="00142882">
        <w:t xml:space="preserve"> </w:t>
      </w:r>
      <w:r>
        <w:t>Avoiding the vulnerability or mitigating its effects</w:t>
      </w:r>
      <w:bookmarkEnd w:id="246"/>
    </w:p>
    <w:p w:rsidR="00A32382" w:rsidRPr="00044A93" w:rsidRDefault="00A32382" w:rsidP="00FD7F0D">
      <w:r w:rsidRPr="00044A93">
        <w:t>Software developers can avoid the vulnerability or mitigate its ill effects in the following ways:</w:t>
      </w:r>
    </w:p>
    <w:p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rsidR="00A32382" w:rsidRDefault="007910A3" w:rsidP="007910A3">
      <w:pPr>
        <w:pStyle w:val="Heading3"/>
      </w:pPr>
      <w:bookmarkStart w:id="247" w:name="_Toc192558053"/>
      <w:r>
        <w:t>6.</w:t>
      </w:r>
      <w:r w:rsidR="00C668FA">
        <w:t>2</w:t>
      </w:r>
      <w:r w:rsidR="003E251B">
        <w:t>3</w:t>
      </w:r>
      <w:r>
        <w:t>.6</w:t>
      </w:r>
      <w:r w:rsidR="00142882">
        <w:t xml:space="preserve"> </w:t>
      </w:r>
      <w:bookmarkEnd w:id="247"/>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C11453" w:rsidRDefault="00A32382" w:rsidP="000D69D3">
      <w:pPr>
        <w:numPr>
          <w:ilvl w:val="0"/>
          <w:numId w:val="89"/>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rsidR="00DD59E7" w:rsidRDefault="00A32382">
      <w:pPr>
        <w:pStyle w:val="Heading2"/>
      </w:pPr>
      <w:bookmarkStart w:id="248" w:name="_6.24_Side-effects_and"/>
      <w:bookmarkStart w:id="249" w:name="_Toc520749503"/>
      <w:bookmarkStart w:id="250" w:name="_Ref313957170"/>
      <w:bookmarkStart w:id="251" w:name="_Toc358896404"/>
      <w:bookmarkStart w:id="252" w:name="_Toc440397648"/>
      <w:bookmarkEnd w:id="248"/>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49"/>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50"/>
      <w:bookmarkEnd w:id="251"/>
      <w:bookmarkEnd w:id="252"/>
      <w:r w:rsidR="00DC7E5B" w:rsidRPr="00DC7E5B">
        <w:t xml:space="preserve"> </w:t>
      </w:r>
    </w:p>
    <w:p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two or more side-effects modify the same object, undefined behaviour results.</w:t>
      </w:r>
    </w:p>
    <w:p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rsidR="00A32382" w:rsidRDefault="00A32382" w:rsidP="00A32382">
      <w:pPr>
        <w:spacing w:after="0"/>
      </w:pPr>
      <w:r>
        <w:t>JSF AV Rules: 157, 158, 204, 204.1, and 213</w:t>
      </w:r>
    </w:p>
    <w:p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rsidR="00A32382" w:rsidRPr="00671E30" w:rsidRDefault="00A32382" w:rsidP="00A32382">
      <w:pPr>
        <w:spacing w:after="0"/>
        <w:rPr>
          <w:iCs/>
        </w:rPr>
      </w:pPr>
      <w:r w:rsidRPr="00044A93">
        <w:t>MISRA C++ 2008: 5-0-1</w:t>
      </w:r>
    </w:p>
    <w:p w:rsidR="00A32382" w:rsidRDefault="004F20CA" w:rsidP="00A32382">
      <w:pPr>
        <w:spacing w:after="0"/>
      </w:pPr>
      <w:r>
        <w:t>CERT C guide</w:t>
      </w:r>
      <w:r w:rsidR="00A32382">
        <w:t>lines: EXP10-C, EXP30-C</w:t>
      </w:r>
    </w:p>
    <w:p w:rsidR="00A32382" w:rsidRPr="00B90149" w:rsidRDefault="000817AB" w:rsidP="00A32382">
      <w:pPr>
        <w:spacing w:after="0"/>
      </w:pPr>
      <w:r>
        <w:t xml:space="preserve">Ada </w:t>
      </w:r>
      <w:r w:rsidR="001C05C1">
        <w:t>Quality</w:t>
      </w:r>
      <w:r>
        <w:t xml:space="preserve"> and Style Guide: 7.1.8 and 7.1.9</w:t>
      </w:r>
    </w:p>
    <w:p w:rsidR="00C63270" w:rsidRDefault="00A32382">
      <w:pPr>
        <w:pStyle w:val="Heading3"/>
      </w:pPr>
      <w:r w:rsidRPr="009B3289">
        <w:lastRenderedPageBreak/>
        <w:t>6.</w:t>
      </w:r>
      <w:r w:rsidR="00C668FA">
        <w:t>2</w:t>
      </w:r>
      <w:r w:rsidR="003E251B">
        <w:t>4</w:t>
      </w:r>
      <w:r w:rsidRPr="009B3289">
        <w:t>.3</w:t>
      </w:r>
      <w:r w:rsidR="00142882">
        <w:t xml:space="preserve"> </w:t>
      </w:r>
      <w:r w:rsidRPr="009B3289">
        <w:t>Mechanism of failure</w:t>
      </w:r>
    </w:p>
    <w:p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rsidR="00A32382" w:rsidRPr="0053713A" w:rsidRDefault="00320978" w:rsidP="00A32382">
      <w:r>
        <w:t>C</w:t>
      </w:r>
      <w:r w:rsidR="00A32382">
        <w:t>onsider</w:t>
      </w:r>
    </w:p>
    <w:p w:rsidR="001610CB" w:rsidRDefault="00A32382">
      <w:pPr>
        <w:ind w:left="403"/>
        <w:rPr>
          <w:rFonts w:ascii="Courier New" w:hAnsi="Courier New" w:cs="Courier New"/>
        </w:rPr>
      </w:pPr>
      <w:r w:rsidRPr="00671E30">
        <w:rPr>
          <w:rFonts w:ascii="Courier New" w:hAnsi="Courier New" w:cs="Courier New"/>
        </w:rPr>
        <w:t>a = f(b) + g(b);</w:t>
      </w:r>
    </w:p>
    <w:p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rsidR="00A32382" w:rsidRPr="0053713A" w:rsidRDefault="00A32382" w:rsidP="00A32382">
      <w:r>
        <w:t xml:space="preserve">Other examples of unspecified order, or even undefined behaviour, </w:t>
      </w:r>
      <w:r w:rsidRPr="0053713A">
        <w:t>can be manifested</w:t>
      </w:r>
      <w:r>
        <w:t>, such</w:t>
      </w:r>
      <w:r w:rsidRPr="0053713A">
        <w:t xml:space="preserve"> as</w:t>
      </w:r>
    </w:p>
    <w:p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rsidR="00A32382" w:rsidRPr="0053713A" w:rsidRDefault="00A32382" w:rsidP="00A32382">
      <w:r w:rsidRPr="0053713A">
        <w:t>or</w:t>
      </w:r>
    </w:p>
    <w:p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rsidR="00320978">
        <w:t>:</w:t>
      </w:r>
      <w:r w:rsidRPr="0053713A">
        <w:t xml:space="preserve"> undefined behaviour</w:t>
      </w:r>
      <w:r>
        <w:t xml:space="preserve"> still remains</w:t>
      </w:r>
      <w:r w:rsidRPr="0053713A">
        <w:t>.</w:t>
      </w:r>
      <w:r>
        <w:t xml:space="preserve"> </w:t>
      </w:r>
    </w:p>
    <w:p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rsidR="00A32382" w:rsidRDefault="00A32382" w:rsidP="00A32382">
      <w:r w:rsidRPr="009B3289">
        <w:t>This vulnerability description is intended to be applicable to languages with the following characteristics:</w:t>
      </w:r>
    </w:p>
    <w:p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rsidR="00A32382" w:rsidRDefault="00A32382" w:rsidP="00A32382">
      <w:r w:rsidRPr="009B3289">
        <w:t>Software developers can avoid the vulnerability or mitigate its ill effects in the following ways:</w:t>
      </w:r>
    </w:p>
    <w:p w:rsidR="00A32382" w:rsidRDefault="00A32382" w:rsidP="000D69D3">
      <w:pPr>
        <w:numPr>
          <w:ilvl w:val="0"/>
          <w:numId w:val="42"/>
        </w:numPr>
        <w:spacing w:after="0"/>
      </w:pPr>
      <w:r>
        <w:t>Make use of one or more programming guidelines</w:t>
      </w:r>
      <w:r w:rsidR="00320978">
        <w:t>,</w:t>
      </w:r>
      <w:r>
        <w:t xml:space="preserve"> which (a) prohibit t unspecified or undefined </w:t>
      </w:r>
      <w:proofErr w:type="spellStart"/>
      <w:r>
        <w:t>behaviours</w:t>
      </w:r>
      <w:proofErr w:type="spellEnd"/>
      <w:r>
        <w:t>, and (b) can be enforced by static analysis.</w:t>
      </w:r>
      <w:r w:rsidR="00CF033F">
        <w:t xml:space="preserve"> </w:t>
      </w:r>
      <w:r>
        <w:t xml:space="preserve">(See JSF AV and MISRA rules in </w:t>
      </w:r>
      <w:r w:rsidR="00057D0C">
        <w:t>this clause</w:t>
      </w:r>
      <w:r>
        <w:t>)</w:t>
      </w:r>
    </w:p>
    <w:p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rsidR="00F72E4A" w:rsidRPr="009B3289" w:rsidRDefault="00F72E4A" w:rsidP="000D69D3">
      <w:pPr>
        <w:numPr>
          <w:ilvl w:val="0"/>
          <w:numId w:val="42"/>
        </w:numPr>
        <w:spacing w:after="0"/>
      </w:pPr>
      <w:r>
        <w:lastRenderedPageBreak/>
        <w:t>Ensure that each expression results in the same value, regardless of the order of evaluation or execution of terms of the expression.</w:t>
      </w:r>
    </w:p>
    <w:p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rsidR="00A32382" w:rsidRPr="00C245B6" w:rsidRDefault="00A32382" w:rsidP="00A32382">
      <w:pPr>
        <w:pStyle w:val="Heading2"/>
      </w:pPr>
      <w:bookmarkStart w:id="253" w:name="_Toc520749504"/>
      <w:bookmarkStart w:id="254" w:name="_Toc192558055"/>
      <w:bookmarkStart w:id="255" w:name="_Ref313956928"/>
      <w:bookmarkStart w:id="256" w:name="_Toc358896405"/>
      <w:bookmarkStart w:id="257"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53"/>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54"/>
      <w:bookmarkEnd w:id="255"/>
      <w:bookmarkEnd w:id="256"/>
      <w:bookmarkEnd w:id="257"/>
      <w:r w:rsidR="00DC7E5B" w:rsidRPr="00DC7E5B">
        <w:t xml:space="preserve"> </w:t>
      </w:r>
    </w:p>
    <w:p w:rsidR="00A32382" w:rsidRDefault="00A32382" w:rsidP="00A32382">
      <w:pPr>
        <w:pStyle w:val="Heading3"/>
      </w:pPr>
      <w:bookmarkStart w:id="258"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8"/>
    </w:p>
    <w:p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rsidR="00443478" w:rsidRDefault="00A32382">
      <w:pPr>
        <w:pStyle w:val="Heading3"/>
      </w:pPr>
      <w:bookmarkStart w:id="259" w:name="_Toc192558058"/>
      <w:r>
        <w:t>6.</w:t>
      </w:r>
      <w:r w:rsidR="00C668FA">
        <w:t>2</w:t>
      </w:r>
      <w:r w:rsidR="003E251B">
        <w:t>5</w:t>
      </w:r>
      <w:r>
        <w:t>.2</w:t>
      </w:r>
      <w:r w:rsidR="00142882">
        <w:t xml:space="preserve"> </w:t>
      </w:r>
      <w:r>
        <w:t>Cross reference</w:t>
      </w:r>
      <w:bookmarkEnd w:id="259"/>
    </w:p>
    <w:p w:rsidR="00A32382" w:rsidRPr="00044A93" w:rsidRDefault="00A32382" w:rsidP="00685B7B">
      <w:pPr>
        <w:spacing w:after="0"/>
      </w:pPr>
      <w:r w:rsidRPr="00044A93">
        <w:t>CWE:</w:t>
      </w:r>
    </w:p>
    <w:p w:rsidR="00A32382" w:rsidRPr="00044A93" w:rsidRDefault="00A32382" w:rsidP="00685B7B">
      <w:pPr>
        <w:spacing w:after="0"/>
        <w:ind w:left="403"/>
      </w:pPr>
      <w:r w:rsidRPr="00044A93">
        <w:t>480. Use of Incorrect Operator</w:t>
      </w:r>
    </w:p>
    <w:p w:rsidR="00A32382" w:rsidRPr="00044A93" w:rsidRDefault="00A32382" w:rsidP="00685B7B">
      <w:pPr>
        <w:spacing w:after="0"/>
        <w:ind w:left="403"/>
      </w:pPr>
      <w:r w:rsidRPr="00044A93">
        <w:t>481. Assigning instead of Comparing</w:t>
      </w:r>
    </w:p>
    <w:p w:rsidR="00A32382" w:rsidRPr="00044A93" w:rsidRDefault="00A32382" w:rsidP="00685B7B">
      <w:pPr>
        <w:spacing w:after="0"/>
        <w:ind w:left="403"/>
      </w:pPr>
      <w:r w:rsidRPr="00044A93">
        <w:t>482. Comparing instead of Assigning</w:t>
      </w:r>
    </w:p>
    <w:p w:rsidR="00A32382" w:rsidRPr="00044A93" w:rsidRDefault="00A32382" w:rsidP="00685B7B">
      <w:pPr>
        <w:spacing w:after="0"/>
        <w:ind w:left="403"/>
      </w:pPr>
      <w:r w:rsidRPr="00044A93">
        <w:t>570. Expression is Always False</w:t>
      </w:r>
    </w:p>
    <w:p w:rsidR="00A32382" w:rsidRPr="00044A93" w:rsidRDefault="00A32382" w:rsidP="00685B7B">
      <w:pPr>
        <w:spacing w:after="0"/>
        <w:ind w:left="403"/>
      </w:pPr>
      <w:r w:rsidRPr="00044A93">
        <w:t>571. Expression is Always True</w:t>
      </w:r>
    </w:p>
    <w:p w:rsidR="00A32382" w:rsidRPr="00044A93" w:rsidRDefault="00A32382" w:rsidP="00685B7B">
      <w:pPr>
        <w:spacing w:after="0"/>
      </w:pPr>
      <w:r w:rsidRPr="00044A93">
        <w:t>JSF AV Rules</w:t>
      </w:r>
      <w:r w:rsidRPr="00044A93" w:rsidDel="0092497B">
        <w:t>:</w:t>
      </w:r>
      <w:r>
        <w:t xml:space="preserve"> 160</w:t>
      </w:r>
    </w:p>
    <w:p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rsidR="00A32382" w:rsidRPr="00044A93" w:rsidRDefault="00A32382" w:rsidP="00685B7B">
      <w:pPr>
        <w:spacing w:after="0"/>
      </w:pPr>
      <w:r w:rsidRPr="00044A93">
        <w:t>MISRA</w:t>
      </w:r>
      <w:r w:rsidR="00CF033F">
        <w:t xml:space="preserve"> </w:t>
      </w:r>
      <w:r w:rsidR="00EC7C0E">
        <w:t xml:space="preserve">C++ </w:t>
      </w:r>
      <w:r w:rsidRPr="00044A93">
        <w:t>2008: 0-1-9, 5-0-1, 6-2-1, and 6-5-2</w:t>
      </w:r>
    </w:p>
    <w:p w:rsidR="00A32382" w:rsidRPr="00270875" w:rsidRDefault="004F20CA" w:rsidP="00685B7B">
      <w:r>
        <w:t>CERT C guide</w:t>
      </w:r>
      <w:r w:rsidR="00A32382" w:rsidRPr="00270875">
        <w:t>lines: MSC02-C and MSC03-C</w:t>
      </w:r>
    </w:p>
    <w:p w:rsidR="00A32382" w:rsidRDefault="00A32382" w:rsidP="00A32382">
      <w:pPr>
        <w:pStyle w:val="Heading3"/>
      </w:pPr>
      <w:bookmarkStart w:id="260" w:name="_Toc192558060"/>
      <w:r>
        <w:t>6.</w:t>
      </w:r>
      <w:r w:rsidR="00C668FA">
        <w:t>2</w:t>
      </w:r>
      <w:r w:rsidR="003E251B">
        <w:t>5</w:t>
      </w:r>
      <w:r>
        <w:t>.3</w:t>
      </w:r>
      <w:r w:rsidR="00142882">
        <w:t xml:space="preserve"> </w:t>
      </w:r>
      <w:r w:rsidRPr="00760C0C">
        <w:t>Mechanism</w:t>
      </w:r>
      <w:r>
        <w:t xml:space="preserve"> of failure</w:t>
      </w:r>
      <w:bookmarkEnd w:id="260"/>
    </w:p>
    <w:p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w:t>
      </w:r>
      <w:r w:rsidRPr="00044A93">
        <w:lastRenderedPageBreak/>
        <w:t>value of the Boolean expression can be determined after only executing some portion of the expression. For instance:</w:t>
      </w:r>
    </w:p>
    <w:p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rsidR="00A32382" w:rsidRDefault="00A32382" w:rsidP="00A32382">
      <w:pPr>
        <w:pStyle w:val="Heading3"/>
      </w:pPr>
      <w:bookmarkStart w:id="261" w:name="_Toc192558061"/>
      <w:r>
        <w:t>6.</w:t>
      </w:r>
      <w:r w:rsidR="00C668FA">
        <w:t>2</w:t>
      </w:r>
      <w:r w:rsidR="003E251B">
        <w:t>5</w:t>
      </w:r>
      <w:r>
        <w:t>.</w:t>
      </w:r>
      <w:bookmarkEnd w:id="261"/>
      <w:r>
        <w:t>4</w:t>
      </w:r>
      <w:r w:rsidR="00142882">
        <w:t xml:space="preserve"> </w:t>
      </w:r>
      <w:r>
        <w:t>Applicable language characteristics</w:t>
      </w:r>
    </w:p>
    <w:p w:rsidR="00A32382" w:rsidRPr="00044A93" w:rsidRDefault="00A32382" w:rsidP="0067743F">
      <w:r w:rsidRPr="00044A93">
        <w:t>This vulnerability description is intended to be applicable to languages with the following characteristics:</w:t>
      </w:r>
    </w:p>
    <w:p w:rsidR="00A32382" w:rsidRPr="00044A93" w:rsidRDefault="00A32382" w:rsidP="000D69D3">
      <w:pPr>
        <w:pStyle w:val="ListParagraph"/>
        <w:numPr>
          <w:ilvl w:val="0"/>
          <w:numId w:val="126"/>
        </w:numPr>
      </w:pPr>
      <w:r w:rsidRPr="00044A93">
        <w:t>All languages are susceptible to likely incorrect expressions.</w:t>
      </w:r>
    </w:p>
    <w:p w:rsidR="00A32382" w:rsidRDefault="00A32382" w:rsidP="00A32382">
      <w:pPr>
        <w:pStyle w:val="Heading3"/>
      </w:pPr>
      <w:bookmarkStart w:id="262" w:name="_Toc192558062"/>
      <w:r>
        <w:t>6.</w:t>
      </w:r>
      <w:r w:rsidR="00C668FA">
        <w:t>2</w:t>
      </w:r>
      <w:r w:rsidR="003E251B">
        <w:t>5</w:t>
      </w:r>
      <w:r>
        <w:t>.5</w:t>
      </w:r>
      <w:r w:rsidR="00142882">
        <w:t xml:space="preserve"> </w:t>
      </w:r>
      <w:r>
        <w:t>Avoiding the vulnerability or mitigating its effects</w:t>
      </w:r>
      <w:bookmarkEnd w:id="262"/>
    </w:p>
    <w:p w:rsidR="00A32382" w:rsidRPr="00044A93" w:rsidRDefault="00A32382" w:rsidP="0067743F">
      <w:r w:rsidRPr="00044A93">
        <w:t>Software developers can avoid the vulnerability or mitigate its ill effects in the following ways:</w:t>
      </w:r>
    </w:p>
    <w:p w:rsidR="00A32382" w:rsidRPr="00044A93" w:rsidRDefault="00A32382" w:rsidP="000D69D3">
      <w:pPr>
        <w:pStyle w:val="ListParagraph"/>
        <w:numPr>
          <w:ilvl w:val="0"/>
          <w:numId w:val="126"/>
        </w:numPr>
      </w:pPr>
      <w:r w:rsidRPr="00044A93">
        <w:t>Simplify expressions.</w:t>
      </w:r>
    </w:p>
    <w:p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rsidR="00A32382" w:rsidRPr="00044A93" w:rsidRDefault="004A31B5" w:rsidP="004A31B5">
      <w:pPr>
        <w:pStyle w:val="ListParagraph"/>
        <w:numPr>
          <w:ilvl w:val="0"/>
          <w:numId w:val="126"/>
        </w:numPr>
      </w:pPr>
      <w:r>
        <w:t>Avoid the use of statements that have no program effect (i.e. “</w:t>
      </w:r>
      <w:r w:rsidRPr="00EF4AE4">
        <w:rPr>
          <w:rFonts w:ascii="Courier New" w:hAnsi="Courier New" w:cs="Courier New"/>
          <w:sz w:val="20"/>
          <w:szCs w:val="20"/>
        </w:rPr>
        <w:t>null</w:t>
      </w:r>
      <w:r>
        <w:t>” statements). If necessary, document with comments the rationale for their use in each instance.</w:t>
      </w:r>
    </w:p>
    <w:p w:rsidR="00443478" w:rsidRDefault="007910A3">
      <w:pPr>
        <w:pStyle w:val="Heading3"/>
      </w:pPr>
      <w:bookmarkStart w:id="263" w:name="_Toc192558063"/>
      <w:r>
        <w:t>6.</w:t>
      </w:r>
      <w:r w:rsidR="00C668FA">
        <w:t>2</w:t>
      </w:r>
      <w:r w:rsidR="003E251B">
        <w:t>5</w:t>
      </w:r>
      <w:r>
        <w:t>.6</w:t>
      </w:r>
      <w:r w:rsidR="00142882">
        <w:t xml:space="preserve"> </w:t>
      </w:r>
      <w:bookmarkEnd w:id="263"/>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rsidR="00A32382" w:rsidRPr="00A00D2B" w:rsidRDefault="00A32382" w:rsidP="000D69D3">
      <w:pPr>
        <w:numPr>
          <w:ilvl w:val="0"/>
          <w:numId w:val="20"/>
        </w:numPr>
        <w:spacing w:after="0"/>
      </w:pPr>
      <w:r w:rsidRPr="00A00D2B">
        <w:t>Languages should consider not allowing assignments used as function parameters.</w:t>
      </w:r>
    </w:p>
    <w:p w:rsidR="00A32382" w:rsidRPr="00A00D2B" w:rsidRDefault="00A32382" w:rsidP="000D69D3">
      <w:pPr>
        <w:numPr>
          <w:ilvl w:val="0"/>
          <w:numId w:val="20"/>
        </w:numPr>
        <w:spacing w:after="0"/>
      </w:pPr>
      <w:r w:rsidRPr="00A00D2B">
        <w:t>Languages should consider not allowing assignments within a Boolean expression.</w:t>
      </w:r>
    </w:p>
    <w:p w:rsidR="00A32382" w:rsidRPr="0067743F" w:rsidRDefault="00A32382" w:rsidP="000D69D3">
      <w:pPr>
        <w:pStyle w:val="ListParagraph"/>
        <w:numPr>
          <w:ilvl w:val="0"/>
          <w:numId w:val="20"/>
        </w:numPr>
        <w:rPr>
          <w:rFonts w:eastAsia="Times New Roman"/>
        </w:rPr>
      </w:pPr>
      <w:r w:rsidRPr="0067743F">
        <w:rPr>
          <w:rFonts w:eastAsia="Times New Roman"/>
          <w:lang w:val="en-GB"/>
        </w:rPr>
        <w:lastRenderedPageBreak/>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rsidR="00C63270" w:rsidRDefault="00A32382">
      <w:pPr>
        <w:pStyle w:val="Heading2"/>
      </w:pPr>
      <w:bookmarkStart w:id="264" w:name="_Toc192557931"/>
      <w:bookmarkStart w:id="265" w:name="_Toc520749505"/>
      <w:bookmarkStart w:id="266" w:name="_Ref313957433"/>
      <w:bookmarkStart w:id="267" w:name="_Toc358896406"/>
      <w:bookmarkStart w:id="268"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264"/>
      <w:r w:rsidR="00142882">
        <w:t xml:space="preserve"> </w:t>
      </w:r>
      <w:r w:rsidR="004860A6">
        <w:t>[</w:t>
      </w:r>
      <w:r w:rsidR="004860A6" w:rsidRPr="00102E0D">
        <w:t>XYQ</w:t>
      </w:r>
      <w:r w:rsidR="004860A6">
        <w:t>]</w:t>
      </w:r>
      <w:bookmarkEnd w:id="265"/>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66"/>
      <w:bookmarkEnd w:id="267"/>
      <w:bookmarkEnd w:id="268"/>
    </w:p>
    <w:p w:rsidR="00A32382" w:rsidRPr="00102E0D" w:rsidRDefault="00A32382" w:rsidP="00A32382">
      <w:pPr>
        <w:pStyle w:val="Heading3"/>
      </w:pPr>
      <w:bookmarkStart w:id="269"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69"/>
    </w:p>
    <w:p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rsidR="00A32382" w:rsidRDefault="00A32382" w:rsidP="00A32382">
      <w:r>
        <w:t>Also covered in this vulnerability is code which is believed to be dead, but which is inadvertently executed.</w:t>
      </w:r>
    </w:p>
    <w:p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rsidR="00A32382" w:rsidRDefault="00A32382" w:rsidP="00A32382">
      <w:pPr>
        <w:pStyle w:val="Heading3"/>
      </w:pPr>
      <w:bookmarkStart w:id="270" w:name="_Toc192316222"/>
      <w:bookmarkStart w:id="271" w:name="_Toc192325374"/>
      <w:bookmarkStart w:id="272" w:name="_Toc192325876"/>
      <w:bookmarkStart w:id="273" w:name="_Toc192326378"/>
      <w:bookmarkStart w:id="274" w:name="_Toc192326880"/>
      <w:bookmarkStart w:id="275" w:name="_Toc192327384"/>
      <w:bookmarkStart w:id="276" w:name="_Toc192557437"/>
      <w:bookmarkStart w:id="277" w:name="_Toc192557938"/>
      <w:bookmarkStart w:id="278" w:name="_Toc192557939"/>
      <w:bookmarkEnd w:id="270"/>
      <w:bookmarkEnd w:id="271"/>
      <w:bookmarkEnd w:id="272"/>
      <w:bookmarkEnd w:id="273"/>
      <w:bookmarkEnd w:id="274"/>
      <w:bookmarkEnd w:id="275"/>
      <w:bookmarkEnd w:id="276"/>
      <w:bookmarkEnd w:id="277"/>
      <w:r w:rsidRPr="00102E0D">
        <w:t>6.</w:t>
      </w:r>
      <w:r w:rsidR="00C668FA">
        <w:t>2</w:t>
      </w:r>
      <w:r w:rsidR="003E251B">
        <w:t>6</w:t>
      </w:r>
      <w:r w:rsidRPr="00102E0D">
        <w:t>.2</w:t>
      </w:r>
      <w:r w:rsidR="00074057">
        <w:t xml:space="preserve"> </w:t>
      </w:r>
      <w:r w:rsidRPr="00102E0D">
        <w:t>Cross reference</w:t>
      </w:r>
      <w:bookmarkEnd w:id="278"/>
    </w:p>
    <w:p w:rsidR="00A32382" w:rsidRDefault="00A32382" w:rsidP="00A32382">
      <w:pPr>
        <w:keepLines/>
        <w:spacing w:after="0"/>
      </w:pPr>
      <w:r w:rsidRPr="00102E0D">
        <w:t>CWE:</w:t>
      </w:r>
    </w:p>
    <w:p w:rsidR="00160785" w:rsidRPr="00102E0D" w:rsidRDefault="00160785" w:rsidP="00160785">
      <w:pPr>
        <w:keepLines/>
        <w:spacing w:after="0"/>
        <w:ind w:left="403"/>
      </w:pPr>
      <w:r>
        <w:t>561. Dead Code</w:t>
      </w:r>
    </w:p>
    <w:p w:rsidR="00A32382" w:rsidRPr="002F1FEC" w:rsidRDefault="00A32382" w:rsidP="00A32382">
      <w:pPr>
        <w:keepLines/>
        <w:spacing w:after="0"/>
        <w:ind w:left="403"/>
      </w:pPr>
      <w:r w:rsidRPr="002F1FEC">
        <w:t>570. Expression is Always False</w:t>
      </w:r>
      <w:r w:rsidRPr="002F1FEC">
        <w:br/>
        <w:t>571. Expression is Always True</w:t>
      </w:r>
    </w:p>
    <w:p w:rsidR="00A32382" w:rsidRPr="002F1FEC" w:rsidRDefault="00A32382" w:rsidP="00A32382">
      <w:pPr>
        <w:keepLines/>
        <w:spacing w:after="0"/>
      </w:pPr>
      <w:r w:rsidRPr="002F1FEC">
        <w:t>JSF AV Rules: 127 and 186</w:t>
      </w:r>
    </w:p>
    <w:p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w:t>
      </w:r>
      <w:r w:rsidR="00CF033F">
        <w:rPr>
          <w:rFonts w:asciiTheme="minorHAnsi" w:hAnsiTheme="minorHAnsi" w:cstheme="minorHAnsi"/>
          <w:sz w:val="22"/>
          <w:szCs w:val="22"/>
        </w:rPr>
        <w:t xml:space="preserve"> </w:t>
      </w:r>
      <w:r w:rsidRPr="00060BDA">
        <w:rPr>
          <w:rFonts w:asciiTheme="minorHAnsi" w:hAnsiTheme="minorHAnsi" w:cstheme="minorHAnsi"/>
          <w:sz w:val="22"/>
          <w:szCs w:val="22"/>
        </w:rPr>
        <w:t>0-1-1 to 0-1-10, 2-7-2, and 2-7-3</w:t>
      </w:r>
    </w:p>
    <w:p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rsidR="00A32382" w:rsidRPr="000E0352" w:rsidRDefault="00A32382" w:rsidP="00A32382">
      <w:pPr>
        <w:rPr>
          <w:rFonts w:cstheme="minorHAnsi"/>
        </w:rPr>
      </w:pPr>
    </w:p>
    <w:p w:rsidR="00A32382" w:rsidRPr="00102E0D" w:rsidRDefault="00A32382" w:rsidP="00A32382">
      <w:pPr>
        <w:pStyle w:val="Heading3"/>
      </w:pPr>
      <w:bookmarkStart w:id="279" w:name="_Toc192557941"/>
      <w:r>
        <w:t>6.</w:t>
      </w:r>
      <w:r w:rsidR="00C668FA">
        <w:t>2</w:t>
      </w:r>
      <w:r w:rsidR="003E251B">
        <w:t>6</w:t>
      </w:r>
      <w:r w:rsidRPr="00102E0D">
        <w:t>.3</w:t>
      </w:r>
      <w:r w:rsidR="00074057">
        <w:t xml:space="preserve"> </w:t>
      </w:r>
      <w:r w:rsidRPr="00102E0D">
        <w:t>Mechanism of failure</w:t>
      </w:r>
      <w:bookmarkEnd w:id="279"/>
    </w:p>
    <w:p w:rsidR="00A32382" w:rsidRDefault="00A32382" w:rsidP="00A32382">
      <w:r>
        <w:t xml:space="preserve">DO-178B defines </w:t>
      </w:r>
      <w:r w:rsidRPr="00866C54">
        <w:t>Dead</w:t>
      </w:r>
      <w:r>
        <w:t xml:space="preserve"> and </w:t>
      </w:r>
      <w:r w:rsidRPr="00866C54">
        <w:t>Deactivated code</w:t>
      </w:r>
      <w:r>
        <w:t xml:space="preserve"> as:</w:t>
      </w:r>
    </w:p>
    <w:p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rsidR="00A32382" w:rsidRDefault="00A32382" w:rsidP="00A32382">
      <w:r>
        <w:lastRenderedPageBreak/>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rsidR="00A32382" w:rsidRDefault="00A32382" w:rsidP="00A32382">
      <w:pPr>
        <w:spacing w:after="0"/>
        <w:ind w:left="403" w:firstLine="403"/>
        <w:rPr>
          <w:rFonts w:ascii="Courier New" w:hAnsi="Courier New" w:cs="Courier New"/>
        </w:rPr>
      </w:pPr>
      <w:proofErr w:type="spellStart"/>
      <w:r>
        <w:rPr>
          <w:rFonts w:ascii="Courier New" w:hAnsi="Courier New" w:cs="Courier New"/>
        </w:rPr>
        <w:t>int</w:t>
      </w:r>
      <w:proofErr w:type="spell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rsidR="00A32382" w:rsidRDefault="00A32382" w:rsidP="00A32382">
      <w:pPr>
        <w:spacing w:after="0"/>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rsidR="001610CB" w:rsidRDefault="00A32382">
      <w:pPr>
        <w:spacing w:after="0"/>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fun_a</w:t>
      </w:r>
      <w:proofErr w:type="spellEnd"/>
      <w:r w:rsidRPr="00480343">
        <w:rPr>
          <w:rFonts w:ascii="Courier New" w:hAnsi="Courier New" w:cs="Courier New"/>
        </w:rPr>
        <w:t>();</w:t>
      </w:r>
    </w:p>
    <w:p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fun_b</w:t>
      </w:r>
      <w:proofErr w:type="spellEnd"/>
      <w:r w:rsidRPr="00480343">
        <w:rPr>
          <w:rFonts w:ascii="Courier New" w:hAnsi="Courier New" w:cs="Courier New"/>
        </w:rPr>
        <w:t>();</w:t>
      </w:r>
    </w:p>
    <w:p w:rsidR="00A32382" w:rsidRDefault="00A32382" w:rsidP="00A32382">
      <w:proofErr w:type="spellStart"/>
      <w:r w:rsidRPr="00480343">
        <w:rPr>
          <w:rFonts w:ascii="Courier New" w:hAnsi="Courier New" w:cs="Courier New"/>
        </w:rPr>
        <w:t>fun_b</w:t>
      </w:r>
      <w:proofErr w:type="spellEnd"/>
      <w:r w:rsidR="00494D08">
        <w:rPr>
          <w:rFonts w:ascii="Courier New" w:hAnsi="Courier New" w:cs="Courier New"/>
        </w:rPr>
        <w:t>()</w:t>
      </w:r>
      <w:r>
        <w:t xml:space="preserve"> is </w:t>
      </w:r>
      <w:r w:rsidR="00502ECB">
        <w:t>d</w:t>
      </w:r>
      <w:r w:rsidR="00494D08">
        <w:t xml:space="preserve">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rsidR="00A32382" w:rsidRPr="00C11453" w:rsidRDefault="00A32382" w:rsidP="000D69D3">
      <w:pPr>
        <w:numPr>
          <w:ilvl w:val="0"/>
          <w:numId w:val="85"/>
        </w:numPr>
        <w:spacing w:after="0"/>
      </w:pPr>
      <w:r w:rsidRPr="00C11453">
        <w:t>Defensive code, only executed as the result of a hardware failure.</w:t>
      </w:r>
    </w:p>
    <w:p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rsidR="00C63270" w:rsidRDefault="00A32382" w:rsidP="000D69D3">
      <w:pPr>
        <w:numPr>
          <w:ilvl w:val="0"/>
          <w:numId w:val="85"/>
        </w:numPr>
        <w:spacing w:after="0"/>
      </w:pPr>
      <w:r w:rsidRPr="00C11453">
        <w:t>Diagnostic code not executed in the operational environment.</w:t>
      </w:r>
    </w:p>
    <w:p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rsidR="00C532FB" w:rsidRPr="00C11453" w:rsidRDefault="00C532FB" w:rsidP="000D69D3">
      <w:pPr>
        <w:numPr>
          <w:ilvl w:val="0"/>
          <w:numId w:val="85"/>
        </w:numPr>
      </w:pPr>
      <w:r>
        <w:t>Code that is made available so that it can be executed manually via a debugger</w:t>
      </w:r>
      <w:r w:rsidR="00494D08">
        <w:t>.</w:t>
      </w:r>
    </w:p>
    <w:p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rsidR="00A32382" w:rsidRPr="00102E0D" w:rsidRDefault="00A32382" w:rsidP="00A32382">
      <w:pPr>
        <w:pStyle w:val="Heading3"/>
      </w:pPr>
      <w:bookmarkStart w:id="280" w:name="_Toc192557942"/>
      <w:r>
        <w:t>6.</w:t>
      </w:r>
      <w:r w:rsidR="00C668FA">
        <w:t>2</w:t>
      </w:r>
      <w:r w:rsidR="003E251B">
        <w:t>6</w:t>
      </w:r>
      <w:r w:rsidRPr="00102E0D">
        <w:t>.4</w:t>
      </w:r>
      <w:bookmarkEnd w:id="280"/>
      <w:r w:rsidR="00074057">
        <w:t xml:space="preserve"> </w:t>
      </w:r>
      <w:r>
        <w:t>Applicable language characteristics</w:t>
      </w:r>
    </w:p>
    <w:p w:rsidR="00A32382" w:rsidRDefault="00A32382" w:rsidP="00A32382">
      <w:r w:rsidRPr="00102E0D">
        <w:t>This vulnerability description is intended to be applicable to languages with the following characteristics:</w:t>
      </w:r>
    </w:p>
    <w:p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rsidR="00A32382" w:rsidRPr="00102E0D" w:rsidRDefault="00A32382" w:rsidP="00A32382">
      <w:pPr>
        <w:pStyle w:val="Heading3"/>
      </w:pPr>
      <w:bookmarkStart w:id="281" w:name="_Toc192557943"/>
      <w:r>
        <w:t>6.</w:t>
      </w:r>
      <w:r w:rsidR="00C668FA">
        <w:t>2</w:t>
      </w:r>
      <w:r w:rsidR="003E251B">
        <w:t>6</w:t>
      </w:r>
      <w:r w:rsidRPr="00102E0D">
        <w:t>.5</w:t>
      </w:r>
      <w:r w:rsidR="00074057">
        <w:t xml:space="preserve"> </w:t>
      </w:r>
      <w:r w:rsidRPr="00102E0D">
        <w:t>Avoiding the vulnerability or mitigating its effects</w:t>
      </w:r>
      <w:bookmarkEnd w:id="281"/>
    </w:p>
    <w:p w:rsidR="00A32382" w:rsidRPr="00A74463" w:rsidRDefault="00A32382" w:rsidP="00A32382">
      <w:r w:rsidRPr="00A74463">
        <w:t>Software developers can avoid the vulnerability or mitigate its ill effects in the following ways:</w:t>
      </w:r>
    </w:p>
    <w:p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rsidR="00A32382" w:rsidRPr="00C11453" w:rsidRDefault="00A32382" w:rsidP="000D69D3">
      <w:pPr>
        <w:numPr>
          <w:ilvl w:val="0"/>
          <w:numId w:val="87"/>
        </w:numPr>
        <w:spacing w:after="0"/>
      </w:pPr>
      <w:r w:rsidRPr="00C11453">
        <w:lastRenderedPageBreak/>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043001">
        <w:t>Additional investigation may be needed to ascertain why the same value is occurring</w:t>
      </w:r>
      <w:r w:rsidRPr="00C11453">
        <w:t>.</w:t>
      </w:r>
    </w:p>
    <w:p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rsidR="00A32382" w:rsidRDefault="00A32382" w:rsidP="008F213C">
      <w:pPr>
        <w:pStyle w:val="Heading3"/>
      </w:pPr>
      <w:bookmarkStart w:id="282" w:name="_Toc192557944"/>
      <w:r>
        <w:t>6.</w:t>
      </w:r>
      <w:r w:rsidR="00C668FA">
        <w:t>2</w:t>
      </w:r>
      <w:r w:rsidR="003E251B">
        <w:t>6</w:t>
      </w:r>
      <w:r w:rsidRPr="00102E0D">
        <w:t>.6</w:t>
      </w:r>
      <w:r w:rsidR="00074057">
        <w:t xml:space="preserve"> </w:t>
      </w:r>
      <w:bookmarkEnd w:id="282"/>
      <w:r w:rsidR="00BE3FD8">
        <w:t>Implications for language design and evolution</w:t>
      </w:r>
    </w:p>
    <w:p w:rsidR="005905CE" w:rsidRPr="005905CE" w:rsidRDefault="005905CE" w:rsidP="00015D73">
      <w:pPr>
        <w:ind w:left="403"/>
      </w:pPr>
      <w:r>
        <w:t>[None]</w:t>
      </w:r>
    </w:p>
    <w:p w:rsidR="00A32382" w:rsidRDefault="00A32382" w:rsidP="00A32382">
      <w:pPr>
        <w:pStyle w:val="Heading2"/>
      </w:pPr>
      <w:bookmarkStart w:id="283" w:name="_Toc520749506"/>
      <w:bookmarkStart w:id="284" w:name="_Toc192558016"/>
      <w:bookmarkStart w:id="285" w:name="_Ref313948640"/>
      <w:bookmarkStart w:id="286" w:name="_Toc358896407"/>
      <w:bookmarkStart w:id="287"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28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284"/>
      <w:bookmarkEnd w:id="285"/>
      <w:bookmarkEnd w:id="286"/>
      <w:bookmarkEnd w:id="287"/>
      <w:r w:rsidR="00DC7E5B" w:rsidRPr="00DC7E5B">
        <w:t xml:space="preserve"> </w:t>
      </w:r>
    </w:p>
    <w:p w:rsidR="00A32382" w:rsidRDefault="00A32382" w:rsidP="00A32382">
      <w:pPr>
        <w:pStyle w:val="Heading3"/>
      </w:pPr>
      <w:bookmarkStart w:id="288" w:name="_Toc192558018"/>
      <w:r>
        <w:t>6.</w:t>
      </w:r>
      <w:r w:rsidR="00C668FA">
        <w:t>2</w:t>
      </w:r>
      <w:r w:rsidR="003E251B">
        <w:t>7</w:t>
      </w:r>
      <w:r>
        <w:t>.1</w:t>
      </w:r>
      <w:r w:rsidR="00074057">
        <w:t xml:space="preserve"> </w:t>
      </w:r>
      <w:r>
        <w:t>Description of application vulnerability</w:t>
      </w:r>
      <w:bookmarkEnd w:id="288"/>
    </w:p>
    <w:p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rsidR="00DD59E7" w:rsidRDefault="00A32382">
      <w:pPr>
        <w:pStyle w:val="Heading3"/>
      </w:pPr>
      <w:bookmarkStart w:id="289" w:name="_Toc192558019"/>
      <w:r>
        <w:t>6.</w:t>
      </w:r>
      <w:r w:rsidR="00C668FA">
        <w:t>2</w:t>
      </w:r>
      <w:r w:rsidR="003E251B">
        <w:t>7</w:t>
      </w:r>
      <w:r>
        <w:t>.</w:t>
      </w:r>
      <w:r w:rsidR="000C3CDC">
        <w:t>2</w:t>
      </w:r>
      <w:r w:rsidR="00074057">
        <w:t xml:space="preserve"> </w:t>
      </w:r>
      <w:r>
        <w:t>Cross reference</w:t>
      </w:r>
      <w:bookmarkEnd w:id="289"/>
    </w:p>
    <w:p w:rsidR="00A32382" w:rsidRPr="00044A93" w:rsidRDefault="00A32382" w:rsidP="001A4F64">
      <w:pPr>
        <w:spacing w:after="0"/>
      </w:pPr>
      <w:r w:rsidRPr="00044A93">
        <w:t>JSF AV Rules: 148, 193, 194, 195, and 196</w:t>
      </w:r>
    </w:p>
    <w:p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rsidR="001A4F64" w:rsidRPr="00044A93" w:rsidRDefault="001A4F64" w:rsidP="001A4F64">
      <w:r>
        <w:t xml:space="preserve">Ada </w:t>
      </w:r>
      <w:r w:rsidR="001C05C1">
        <w:t>Quality</w:t>
      </w:r>
      <w:r>
        <w:t xml:space="preserve"> and Style Guide: 5.6.1 and 5.6.10</w:t>
      </w:r>
    </w:p>
    <w:p w:rsidR="00A32382" w:rsidRDefault="00A32382" w:rsidP="00A32382">
      <w:pPr>
        <w:pStyle w:val="Heading3"/>
      </w:pPr>
      <w:bookmarkStart w:id="290" w:name="_Toc192558021"/>
      <w:r>
        <w:t>6.</w:t>
      </w:r>
      <w:r w:rsidR="00C668FA">
        <w:t>2</w:t>
      </w:r>
      <w:r w:rsidR="003E251B">
        <w:t>7</w:t>
      </w:r>
      <w:r>
        <w:t>.3</w:t>
      </w:r>
      <w:r w:rsidR="00074057">
        <w:t xml:space="preserve"> </w:t>
      </w:r>
      <w:r w:rsidR="000C3CDC">
        <w:t>Mechanism of</w:t>
      </w:r>
      <w:r>
        <w:t xml:space="preserve"> failure</w:t>
      </w:r>
      <w:bookmarkEnd w:id="290"/>
    </w:p>
    <w:p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rsidR="00A32382" w:rsidRDefault="00A32382" w:rsidP="00A32382">
      <w:pPr>
        <w:pStyle w:val="Heading3"/>
      </w:pPr>
      <w:bookmarkStart w:id="291" w:name="_Toc192558022"/>
      <w:r>
        <w:t>6.</w:t>
      </w:r>
      <w:r w:rsidR="00C668FA">
        <w:t>2</w:t>
      </w:r>
      <w:r w:rsidR="003E251B">
        <w:t>7</w:t>
      </w:r>
      <w:r>
        <w:t>.</w:t>
      </w:r>
      <w:bookmarkEnd w:id="291"/>
      <w:r>
        <w:t>4</w:t>
      </w:r>
      <w:r w:rsidR="00074057">
        <w:t xml:space="preserve"> </w:t>
      </w:r>
      <w:r w:rsidR="000C3CDC">
        <w:t>Applicable language</w:t>
      </w:r>
      <w:r>
        <w:t xml:space="preserve"> characteristics</w:t>
      </w:r>
    </w:p>
    <w:p w:rsidR="00A32382" w:rsidRPr="00044A93" w:rsidRDefault="00A32382" w:rsidP="0067743F">
      <w:r w:rsidRPr="00044A93">
        <w:t>This vulnerability description is intended to be applicable to languages with the following characteristics:</w:t>
      </w:r>
    </w:p>
    <w:p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rsidR="00A32382" w:rsidRPr="00ED4486" w:rsidRDefault="00A32382" w:rsidP="00A32382">
      <w:pPr>
        <w:pStyle w:val="Heading3"/>
      </w:pPr>
      <w:bookmarkStart w:id="292" w:name="_Toc192558023"/>
      <w:r w:rsidRPr="00ED4486">
        <w:lastRenderedPageBreak/>
        <w:t>6.</w:t>
      </w:r>
      <w:r w:rsidR="00C668FA">
        <w:t>2</w:t>
      </w:r>
      <w:r w:rsidR="003E251B">
        <w:t>7</w:t>
      </w:r>
      <w:r w:rsidRPr="00ED4486">
        <w:t>.5</w:t>
      </w:r>
      <w:r w:rsidR="00074057">
        <w:t xml:space="preserve"> </w:t>
      </w:r>
      <w:r w:rsidR="000C3CDC">
        <w:t>Avoiding the</w:t>
      </w:r>
      <w:r w:rsidRPr="00ED4486">
        <w:t xml:space="preserve"> vulnerability or mitigating its effects</w:t>
      </w:r>
      <w:bookmarkEnd w:id="292"/>
    </w:p>
    <w:p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rsidR="00DD59E7" w:rsidRDefault="00A32382">
      <w:pPr>
        <w:pStyle w:val="Heading3"/>
      </w:pPr>
      <w:bookmarkStart w:id="293" w:name="_Toc192558024"/>
      <w:r>
        <w:t>6.</w:t>
      </w:r>
      <w:r w:rsidR="00C668FA">
        <w:t>2</w:t>
      </w:r>
      <w:r w:rsidR="003E251B">
        <w:t>7</w:t>
      </w:r>
      <w:r>
        <w:t>.6</w:t>
      </w:r>
      <w:r w:rsidR="00074057">
        <w:t xml:space="preserve"> </w:t>
      </w:r>
      <w:bookmarkEnd w:id="293"/>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rsidR="00DD59E7" w:rsidRDefault="00A32382">
      <w:pPr>
        <w:pStyle w:val="Heading2"/>
      </w:pPr>
      <w:bookmarkStart w:id="294" w:name="_Toc192558026"/>
      <w:bookmarkStart w:id="295" w:name="_Toc520749507"/>
      <w:bookmarkStart w:id="296" w:name="_Ref313948694"/>
      <w:bookmarkStart w:id="297" w:name="_Toc358896408"/>
      <w:bookmarkStart w:id="298" w:name="_Toc440397652"/>
      <w:r>
        <w:t>6.</w:t>
      </w:r>
      <w:r w:rsidR="00346584">
        <w:t>2</w:t>
      </w:r>
      <w:r w:rsidR="003E251B">
        <w:t>8</w:t>
      </w:r>
      <w:r w:rsidR="00074057">
        <w:t xml:space="preserve"> </w:t>
      </w:r>
      <w:r>
        <w:t xml:space="preserve">Demarcation of </w:t>
      </w:r>
      <w:bookmarkEnd w:id="294"/>
      <w:r w:rsidR="00D54CDC">
        <w:t xml:space="preserve">control flow </w:t>
      </w:r>
      <w:r w:rsidR="00C4694B" w:rsidDel="00B21E5A">
        <w:t>[</w:t>
      </w:r>
      <w:r w:rsidR="00C4694B">
        <w:t>EOJ]</w:t>
      </w:r>
      <w:bookmarkEnd w:id="295"/>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296"/>
      <w:bookmarkEnd w:id="297"/>
      <w:bookmarkEnd w:id="298"/>
      <w:r w:rsidR="00DC7E5B" w:rsidRPr="00DC7E5B">
        <w:t xml:space="preserve"> </w:t>
      </w:r>
    </w:p>
    <w:p w:rsidR="00DD59E7" w:rsidRDefault="00A32382">
      <w:pPr>
        <w:pStyle w:val="Heading3"/>
      </w:pPr>
      <w:bookmarkStart w:id="299" w:name="_Toc192558028"/>
      <w:r>
        <w:t>6.</w:t>
      </w:r>
      <w:r w:rsidR="00346584">
        <w:t>2</w:t>
      </w:r>
      <w:r w:rsidR="003E251B">
        <w:t>8</w:t>
      </w:r>
      <w:r>
        <w:t>.1</w:t>
      </w:r>
      <w:r w:rsidR="00074057">
        <w:t xml:space="preserve"> </w:t>
      </w:r>
      <w:r>
        <w:t>Description of application vulnerability</w:t>
      </w:r>
      <w:bookmarkEnd w:id="299"/>
    </w:p>
    <w:p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rsidR="00A32382" w:rsidRDefault="00A32382" w:rsidP="00A32382">
      <w:pPr>
        <w:pStyle w:val="Heading3"/>
      </w:pPr>
      <w:bookmarkStart w:id="300" w:name="_Toc192558029"/>
      <w:r>
        <w:t>6.</w:t>
      </w:r>
      <w:r w:rsidR="00346584">
        <w:t>2</w:t>
      </w:r>
      <w:r w:rsidR="003E251B">
        <w:t>8</w:t>
      </w:r>
      <w:r>
        <w:t>.2</w:t>
      </w:r>
      <w:r w:rsidR="00074057">
        <w:t xml:space="preserve"> </w:t>
      </w:r>
      <w:r>
        <w:t>Cross reference</w:t>
      </w:r>
      <w:bookmarkEnd w:id="300"/>
    </w:p>
    <w:p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rsidR="001A4F64" w:rsidRPr="001A6636" w:rsidRDefault="001A4F64" w:rsidP="0067743F">
      <w:r>
        <w:t xml:space="preserve">Ada </w:t>
      </w:r>
      <w:r w:rsidR="001C05C1">
        <w:t>Quality</w:t>
      </w:r>
      <w:r>
        <w:t xml:space="preserve"> and Style Guide:</w:t>
      </w:r>
      <w:r w:rsidR="00CF033F">
        <w:t xml:space="preserve"> </w:t>
      </w:r>
      <w:r w:rsidR="001A6636">
        <w:t xml:space="preserve">3, 5.6.1 </w:t>
      </w:r>
      <w:r w:rsidR="00115117">
        <w:t>through</w:t>
      </w:r>
      <w:r w:rsidR="001A6636">
        <w:t xml:space="preserve"> 5.6.10</w:t>
      </w:r>
    </w:p>
    <w:p w:rsidR="00A32382" w:rsidRDefault="00A32382" w:rsidP="00A32382">
      <w:pPr>
        <w:pStyle w:val="Heading3"/>
      </w:pPr>
      <w:bookmarkStart w:id="301" w:name="_Toc192558031"/>
      <w:r>
        <w:lastRenderedPageBreak/>
        <w:t>6.</w:t>
      </w:r>
      <w:r w:rsidR="00346584">
        <w:t>2</w:t>
      </w:r>
      <w:r w:rsidR="003E251B">
        <w:t>8</w:t>
      </w:r>
      <w:r>
        <w:t>.3</w:t>
      </w:r>
      <w:r w:rsidR="00074057">
        <w:t xml:space="preserve"> </w:t>
      </w:r>
      <w:r>
        <w:t>Mechanism of failure</w:t>
      </w:r>
      <w:bookmarkEnd w:id="301"/>
    </w:p>
    <w:p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rsidR="00A32382" w:rsidRDefault="00A32382" w:rsidP="00A32382">
      <w:pPr>
        <w:pStyle w:val="Heading3"/>
      </w:pPr>
      <w:bookmarkStart w:id="302" w:name="_Toc192558032"/>
      <w:r>
        <w:t>6.</w:t>
      </w:r>
      <w:r w:rsidR="00346584">
        <w:t>2</w:t>
      </w:r>
      <w:r w:rsidR="003E251B">
        <w:t>8</w:t>
      </w:r>
      <w:r>
        <w:t>.</w:t>
      </w:r>
      <w:bookmarkEnd w:id="302"/>
      <w:r>
        <w:t>4</w:t>
      </w:r>
      <w:r w:rsidR="00074057">
        <w:t xml:space="preserve"> </w:t>
      </w:r>
      <w:r>
        <w:t>Applicable language characteristics</w:t>
      </w:r>
    </w:p>
    <w:p w:rsidR="00A32382" w:rsidRPr="00044A93" w:rsidRDefault="00A32382" w:rsidP="0067743F">
      <w:r w:rsidRPr="00044A93">
        <w:t>This vulnerability description is intended to be applicable to languages with the following characteristics:</w:t>
      </w:r>
    </w:p>
    <w:p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rsidR="00A32382" w:rsidRDefault="00A32382" w:rsidP="00A32382">
      <w:pPr>
        <w:pStyle w:val="Heading3"/>
      </w:pPr>
      <w:bookmarkStart w:id="303" w:name="_Toc192558033"/>
      <w:r>
        <w:t>6.</w:t>
      </w:r>
      <w:r w:rsidR="00346584">
        <w:t>2</w:t>
      </w:r>
      <w:r w:rsidR="002901BE">
        <w:t>8</w:t>
      </w:r>
      <w:r>
        <w:t>.5</w:t>
      </w:r>
      <w:r w:rsidR="00074057">
        <w:t xml:space="preserve"> </w:t>
      </w:r>
      <w:r>
        <w:t>Avoiding the vulnerability or mitigating its effects</w:t>
      </w:r>
      <w:bookmarkEnd w:id="303"/>
    </w:p>
    <w:p w:rsidR="00A32382" w:rsidRPr="00044A93" w:rsidRDefault="00A32382" w:rsidP="0067743F">
      <w:r w:rsidRPr="00044A93">
        <w:t>Software developers can avoid the vulnerability or mitigate its ill effects in the following ways:</w:t>
      </w:r>
    </w:p>
    <w:p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rsidR="00570AC3" w:rsidRDefault="00570AC3" w:rsidP="009829EA">
      <w:pPr>
        <w:spacing w:after="0" w:line="240" w:lineRule="auto"/>
        <w:ind w:left="720"/>
      </w:pPr>
      <w:r w:rsidRPr="009829EA">
        <w:t xml:space="preserve">or Pascal </w:t>
      </w:r>
    </w:p>
    <w:p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r w:rsidR="00625E20">
        <w:rPr>
          <w:rFonts w:ascii="Courier New" w:hAnsi="Courier New" w:cs="Courier New"/>
        </w:rPr>
        <w:t>.</w:t>
      </w:r>
      <w:r w:rsidRPr="009829EA">
        <w:rPr>
          <w:rFonts w:ascii="Courier New" w:hAnsi="Courier New" w:cs="Courier New"/>
        </w:rPr>
        <w:t>.. }</w:t>
      </w:r>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rsidR="00A32382" w:rsidRDefault="003A054D" w:rsidP="003A054D">
      <w:pPr>
        <w:pStyle w:val="Heading3"/>
      </w:pPr>
      <w:bookmarkStart w:id="304" w:name="_Toc192558034"/>
      <w:r>
        <w:t>6.</w:t>
      </w:r>
      <w:r w:rsidR="00346584">
        <w:t>2</w:t>
      </w:r>
      <w:r w:rsidR="002901BE">
        <w:t>8</w:t>
      </w:r>
      <w:r>
        <w:t>.6</w:t>
      </w:r>
      <w:r w:rsidR="00074057">
        <w:t xml:space="preserve"> </w:t>
      </w:r>
      <w:bookmarkEnd w:id="304"/>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13ECD">
        <w:rPr>
          <w:rFonts w:ascii="Courier New" w:hAnsi="Courier New" w:cs="Courier New"/>
        </w:rPr>
        <w:t>end if</w:t>
      </w:r>
      <w:r w:rsidR="0045510E">
        <w:t xml:space="preserve"> </w:t>
      </w:r>
      <w:r w:rsidR="003D296F" w:rsidRPr="003D296F">
        <w:t xml:space="preserve"> or a closing bracket.</w:t>
      </w:r>
    </w:p>
    <w:p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rsidR="00A32382" w:rsidRPr="00760FE0" w:rsidRDefault="00A32382" w:rsidP="00A32382">
      <w:pPr>
        <w:pStyle w:val="Heading2"/>
        <w:rPr>
          <w:b w:val="0"/>
          <w:sz w:val="22"/>
          <w:szCs w:val="22"/>
        </w:rPr>
      </w:pPr>
      <w:bookmarkStart w:id="305" w:name="_Toc520749508"/>
      <w:bookmarkStart w:id="306" w:name="_Ref313957302"/>
      <w:bookmarkStart w:id="307" w:name="_Toc358896409"/>
      <w:bookmarkStart w:id="308" w:name="_Toc440397653"/>
      <w:r w:rsidRPr="00D241CE">
        <w:lastRenderedPageBreak/>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305"/>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306"/>
      <w:bookmarkEnd w:id="307"/>
      <w:bookmarkEnd w:id="308"/>
      <w:r w:rsidR="00DC7E5B" w:rsidRPr="00760FE0">
        <w:t xml:space="preserve"> </w:t>
      </w:r>
    </w:p>
    <w:p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rsidR="00A32382" w:rsidRDefault="00A32382" w:rsidP="00A32382">
      <w:pPr>
        <w:pStyle w:val="Heading3"/>
      </w:pPr>
      <w:r w:rsidRPr="00444238">
        <w:t>6.</w:t>
      </w:r>
      <w:r w:rsidR="002901BE">
        <w:t>29</w:t>
      </w:r>
      <w:r w:rsidRPr="00444238">
        <w:t>.2</w:t>
      </w:r>
      <w:r w:rsidR="00074057">
        <w:t xml:space="preserve"> </w:t>
      </w:r>
      <w:r w:rsidRPr="00444238">
        <w:t>Cross reference</w:t>
      </w:r>
    </w:p>
    <w:p w:rsidR="00A32382" w:rsidRDefault="00A32382" w:rsidP="00A32382">
      <w:pPr>
        <w:spacing w:after="0"/>
      </w:pPr>
      <w:r>
        <w:t>JSF AV Rule: 201</w:t>
      </w:r>
    </w:p>
    <w:p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rsidR="00A32382" w:rsidRPr="009829EA" w:rsidRDefault="00A32382" w:rsidP="00A32382">
      <w:pPr>
        <w:rPr>
          <w:lang w:val="it-IT"/>
        </w:rPr>
      </w:pPr>
      <w:r w:rsidRPr="009829EA">
        <w:rPr>
          <w:lang w:val="it-IT"/>
        </w:rPr>
        <w:t>MISRA C++ 2008: 6-5-1 to 6-5-6</w:t>
      </w:r>
    </w:p>
    <w:p w:rsidR="00A32382" w:rsidRDefault="00A32382" w:rsidP="00A32382">
      <w:pPr>
        <w:pStyle w:val="Heading3"/>
      </w:pPr>
      <w:r w:rsidRPr="00444238">
        <w:t>6.</w:t>
      </w:r>
      <w:r w:rsidR="002901BE">
        <w:t>29</w:t>
      </w:r>
      <w:r w:rsidRPr="00444238">
        <w:t>.3</w:t>
      </w:r>
      <w:r w:rsidR="00074057">
        <w:t xml:space="preserve"> </w:t>
      </w:r>
      <w:r w:rsidRPr="00444238">
        <w:t>Mechanism of failure</w:t>
      </w:r>
    </w:p>
    <w:p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rsidR="00DD59E7" w:rsidRDefault="00A32382">
      <w:pPr>
        <w:pStyle w:val="Heading3"/>
      </w:pPr>
      <w:r w:rsidRPr="00444238">
        <w:t>6.</w:t>
      </w:r>
      <w:r w:rsidR="002901BE">
        <w:t>29</w:t>
      </w:r>
      <w:r w:rsidRPr="00444238">
        <w:t>.4</w:t>
      </w:r>
      <w:r w:rsidR="00074057">
        <w:t xml:space="preserve"> </w:t>
      </w:r>
      <w:r>
        <w:t>Applicable language characteristics</w:t>
      </w:r>
    </w:p>
    <w:p w:rsidR="00A32382" w:rsidRDefault="00A32382" w:rsidP="00A32382">
      <w:r>
        <w:t>This vulnerability description is intended to be applicable to languages with the following characteristics:</w:t>
      </w:r>
    </w:p>
    <w:p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rsidR="00A32382" w:rsidRDefault="00A32382" w:rsidP="00A32382">
      <w:r>
        <w:t>Software developers can avoid the vulnerability or mitigate its ill effects in the following ways:</w:t>
      </w:r>
    </w:p>
    <w:p w:rsidR="00A32382" w:rsidRPr="009829EA" w:rsidRDefault="00D20C66" w:rsidP="000D69D3">
      <w:pPr>
        <w:numPr>
          <w:ilvl w:val="0"/>
          <w:numId w:val="56"/>
        </w:numPr>
        <w:spacing w:after="0"/>
        <w:rPr>
          <w:i/>
          <w:iCs/>
        </w:rPr>
      </w:pPr>
      <w:r>
        <w:t>Do n</w:t>
      </w:r>
      <w:r w:rsidR="00A32382">
        <w:t>ot modify a loop control variable in the body of its associated loop body.</w:t>
      </w:r>
    </w:p>
    <w:p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rsidR="00A32382" w:rsidRDefault="00D96E66" w:rsidP="00D96E66">
      <w:pPr>
        <w:pStyle w:val="Heading3"/>
      </w:pPr>
      <w:r>
        <w:t>6.</w:t>
      </w:r>
      <w:r w:rsidR="002901BE">
        <w:t>29</w:t>
      </w:r>
      <w:r>
        <w:t>.6</w:t>
      </w:r>
      <w:r w:rsidR="00074057">
        <w:t xml:space="preserve"> </w:t>
      </w:r>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Default="00A32382" w:rsidP="000D69D3">
      <w:pPr>
        <w:numPr>
          <w:ilvl w:val="0"/>
          <w:numId w:val="75"/>
        </w:numPr>
      </w:pPr>
      <w:r>
        <w:lastRenderedPageBreak/>
        <w:t>Language designers should consider the addition of an identifier type for loop control that cannot be modified by anything other than the loop control construct.</w:t>
      </w:r>
    </w:p>
    <w:p w:rsidR="00C63270" w:rsidRDefault="000A1BDB">
      <w:pPr>
        <w:pStyle w:val="Heading2"/>
      </w:pPr>
      <w:bookmarkStart w:id="309" w:name="_Toc192557976"/>
      <w:bookmarkStart w:id="310" w:name="_Toc520749509"/>
      <w:bookmarkStart w:id="311" w:name="_Ref313957450"/>
      <w:bookmarkStart w:id="312" w:name="_Toc358896410"/>
      <w:bookmarkStart w:id="313"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309"/>
      <w:r w:rsidR="00074057">
        <w:t xml:space="preserve"> </w:t>
      </w:r>
      <w:r w:rsidR="00C4694B" w:rsidRPr="00CA5236">
        <w:t>[XZH]</w:t>
      </w:r>
      <w:bookmarkEnd w:id="31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11"/>
      <w:bookmarkEnd w:id="312"/>
      <w:bookmarkEnd w:id="313"/>
      <w:r w:rsidR="00DC7E5B" w:rsidRPr="00DC7E5B">
        <w:t xml:space="preserve"> </w:t>
      </w:r>
    </w:p>
    <w:p w:rsidR="00C63270" w:rsidRDefault="000A1BDB">
      <w:pPr>
        <w:pStyle w:val="Heading3"/>
      </w:pPr>
      <w:bookmarkStart w:id="314"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14"/>
    </w:p>
    <w:p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rsidR="00A32382" w:rsidRPr="00CA5236" w:rsidRDefault="000A1BDB" w:rsidP="00A32382">
      <w:pPr>
        <w:pStyle w:val="Heading3"/>
      </w:pPr>
      <w:bookmarkStart w:id="315" w:name="_Toc192557979"/>
      <w:r>
        <w:t>6.</w:t>
      </w:r>
      <w:r w:rsidR="00DA30E5">
        <w:t>3</w:t>
      </w:r>
      <w:r w:rsidR="002901BE">
        <w:t>0</w:t>
      </w:r>
      <w:r w:rsidR="00A32382" w:rsidRPr="00CA5236">
        <w:t>.2</w:t>
      </w:r>
      <w:r w:rsidR="00074057">
        <w:t xml:space="preserve"> </w:t>
      </w:r>
      <w:r w:rsidR="00A32382" w:rsidRPr="00CA5236">
        <w:t>Cross reference</w:t>
      </w:r>
      <w:bookmarkEnd w:id="315"/>
    </w:p>
    <w:p w:rsidR="00A32382" w:rsidRPr="00CA5236" w:rsidRDefault="00A32382" w:rsidP="00A32382">
      <w:pPr>
        <w:spacing w:after="0"/>
      </w:pPr>
      <w:r w:rsidRPr="00CA5236">
        <w:t>CWE:</w:t>
      </w:r>
    </w:p>
    <w:p w:rsidR="00A32382" w:rsidRPr="00CA5236" w:rsidRDefault="00A32382" w:rsidP="00A32382">
      <w:pPr>
        <w:ind w:left="403"/>
      </w:pPr>
      <w:r w:rsidRPr="00CA5236">
        <w:t>193. Off-by-one Error</w:t>
      </w:r>
    </w:p>
    <w:p w:rsidR="00A32382" w:rsidRPr="00CA5236" w:rsidRDefault="000A1BDB" w:rsidP="00A32382">
      <w:pPr>
        <w:pStyle w:val="Heading3"/>
      </w:pPr>
      <w:bookmarkStart w:id="316" w:name="_Toc192557981"/>
      <w:r>
        <w:t>6.</w:t>
      </w:r>
      <w:r w:rsidR="00DA30E5">
        <w:t>3</w:t>
      </w:r>
      <w:r w:rsidR="002901BE">
        <w:t>0</w:t>
      </w:r>
      <w:r w:rsidR="00A32382" w:rsidRPr="00CA5236">
        <w:t>.3</w:t>
      </w:r>
      <w:r w:rsidR="00074057">
        <w:t xml:space="preserve"> </w:t>
      </w:r>
      <w:r w:rsidR="00A32382" w:rsidRPr="00CA5236">
        <w:t>Mechanism of failure</w:t>
      </w:r>
      <w:bookmarkEnd w:id="316"/>
    </w:p>
    <w:p w:rsidR="00A32382" w:rsidRDefault="00A32382" w:rsidP="00A32382">
      <w:r>
        <w:t>An off-by-one error could lead to:</w:t>
      </w:r>
    </w:p>
    <w:p w:rsidR="00A32382" w:rsidRDefault="00A32382" w:rsidP="000D69D3">
      <w:pPr>
        <w:numPr>
          <w:ilvl w:val="0"/>
          <w:numId w:val="29"/>
        </w:numPr>
        <w:tabs>
          <w:tab w:val="left" w:pos="720"/>
        </w:tabs>
        <w:suppressAutoHyphens/>
        <w:spacing w:after="0"/>
        <w:rPr>
          <w:lang w:eastAsia="ar-SA"/>
        </w:rPr>
      </w:pPr>
      <w:r>
        <w:rPr>
          <w:lang w:eastAsia="ar-SA"/>
        </w:rPr>
        <w:t>an out-of</w:t>
      </w:r>
      <w:r w:rsidR="006B06C5">
        <w:rPr>
          <w:lang w:eastAsia="ar-SA"/>
        </w:rPr>
        <w:t>-</w:t>
      </w:r>
      <w:r>
        <w:rPr>
          <w:lang w:eastAsia="ar-SA"/>
        </w:rPr>
        <w:t>bounds access to an array (buffer overflow),</w:t>
      </w:r>
    </w:p>
    <w:p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rsidR="00A32382" w:rsidRDefault="00A32382" w:rsidP="000D69D3">
      <w:pPr>
        <w:numPr>
          <w:ilvl w:val="0"/>
          <w:numId w:val="29"/>
        </w:numPr>
        <w:tabs>
          <w:tab w:val="left" w:pos="720"/>
        </w:tabs>
        <w:suppressAutoHyphens/>
        <w:rPr>
          <w:lang w:eastAsia="ar-SA"/>
        </w:rPr>
      </w:pPr>
      <w:r>
        <w:rPr>
          <w:lang w:eastAsia="ar-SA"/>
        </w:rPr>
        <w:t xml:space="preserve">an incorrect conditional. </w:t>
      </w:r>
    </w:p>
    <w:p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rsidR="00A32382" w:rsidRPr="00A36745" w:rsidRDefault="000A1BDB" w:rsidP="00A32382">
      <w:pPr>
        <w:pStyle w:val="Heading3"/>
      </w:pPr>
      <w:bookmarkStart w:id="317" w:name="_Toc192557982"/>
      <w:r>
        <w:t>6.</w:t>
      </w:r>
      <w:r w:rsidR="00DA30E5">
        <w:t>3</w:t>
      </w:r>
      <w:r w:rsidR="002901BE">
        <w:t>0</w:t>
      </w:r>
      <w:r w:rsidR="00A32382" w:rsidRPr="00A36745">
        <w:t>.4</w:t>
      </w:r>
      <w:bookmarkEnd w:id="317"/>
      <w:r w:rsidR="00074057">
        <w:t xml:space="preserve"> </w:t>
      </w:r>
      <w:r w:rsidR="00A32382">
        <w:t>Applicable language characteristics</w:t>
      </w:r>
    </w:p>
    <w:p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rsidR="00A32382" w:rsidRPr="00A36745" w:rsidRDefault="000A1BDB" w:rsidP="00A32382">
      <w:pPr>
        <w:pStyle w:val="Heading3"/>
      </w:pPr>
      <w:bookmarkStart w:id="318"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18"/>
    </w:p>
    <w:p w:rsidR="00A32382" w:rsidRPr="00D22927" w:rsidRDefault="00A32382" w:rsidP="00A32382">
      <w:r w:rsidRPr="00D22927">
        <w:t>Software developers can avoid the vulnerability or mitigate its ill effects in the following ways:</w:t>
      </w:r>
    </w:p>
    <w:p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rsidR="00DD59E7" w:rsidRDefault="00D96E66">
      <w:pPr>
        <w:pStyle w:val="Heading3"/>
      </w:pPr>
      <w:bookmarkStart w:id="319" w:name="_Toc192557984"/>
      <w:r>
        <w:t>6.</w:t>
      </w:r>
      <w:r w:rsidR="00DA30E5">
        <w:t>3</w:t>
      </w:r>
      <w:r w:rsidR="002901BE">
        <w:t>0</w:t>
      </w:r>
      <w:r>
        <w:t>.6</w:t>
      </w:r>
      <w:r w:rsidR="00074057">
        <w:t xml:space="preserve"> </w:t>
      </w:r>
      <w:bookmarkEnd w:id="319"/>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Default="00A32382" w:rsidP="000D69D3">
      <w:pPr>
        <w:numPr>
          <w:ilvl w:val="0"/>
          <w:numId w:val="115"/>
        </w:numPr>
        <w:spacing w:after="0"/>
      </w:pPr>
      <w:r w:rsidRPr="00B21E5A">
        <w:t>Languages should provide encapsulations for arrays that:</w:t>
      </w:r>
    </w:p>
    <w:p w:rsidR="00CA1B66" w:rsidRDefault="00CA1B66" w:rsidP="000D69D3">
      <w:pPr>
        <w:numPr>
          <w:ilvl w:val="1"/>
          <w:numId w:val="115"/>
        </w:numPr>
        <w:spacing w:after="0"/>
      </w:pPr>
      <w:r>
        <w:t>Prevent the need for the developer to be concerned with explicit bounds values.</w:t>
      </w:r>
    </w:p>
    <w:p w:rsidR="00CA1B66" w:rsidRPr="00B21E5A" w:rsidRDefault="00CA1B66" w:rsidP="000D69D3">
      <w:pPr>
        <w:numPr>
          <w:ilvl w:val="1"/>
          <w:numId w:val="115"/>
        </w:numPr>
      </w:pPr>
      <w:r>
        <w:t>Provide the developer with symbolic access to the array start, end and iterators.</w:t>
      </w:r>
    </w:p>
    <w:p w:rsidR="00A32382" w:rsidRPr="00B05D88" w:rsidRDefault="00A32382" w:rsidP="00A32382">
      <w:pPr>
        <w:pStyle w:val="Heading2"/>
        <w:spacing w:before="0"/>
      </w:pPr>
      <w:bookmarkStart w:id="320" w:name="_Toc174091383"/>
      <w:bookmarkStart w:id="321" w:name="_Toc520749510"/>
      <w:bookmarkStart w:id="322" w:name="_Ref313948712"/>
      <w:bookmarkStart w:id="323" w:name="_Toc358896411"/>
      <w:bookmarkStart w:id="324" w:name="_Toc440397655"/>
      <w:r w:rsidRPr="00B05D88">
        <w:t>6.</w:t>
      </w:r>
      <w:r w:rsidR="00DA30E5">
        <w:t>3</w:t>
      </w:r>
      <w:r w:rsidR="002901BE">
        <w:t>1</w:t>
      </w:r>
      <w:bookmarkEnd w:id="320"/>
      <w:r w:rsidR="00074057">
        <w:t xml:space="preserve"> </w:t>
      </w:r>
      <w:r w:rsidRPr="00B05D88">
        <w:t xml:space="preserve">Structured </w:t>
      </w:r>
      <w:r w:rsidR="00551BE5">
        <w:t>p</w:t>
      </w:r>
      <w:r w:rsidRPr="00B05D88">
        <w:t>rogramming</w:t>
      </w:r>
      <w:r w:rsidR="00074057">
        <w:t xml:space="preserve"> </w:t>
      </w:r>
      <w:r w:rsidR="00C4694B" w:rsidRPr="00B05D88">
        <w:t>[EWD]</w:t>
      </w:r>
      <w:bookmarkEnd w:id="32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22"/>
      <w:bookmarkEnd w:id="323"/>
      <w:bookmarkEnd w:id="324"/>
      <w:r w:rsidR="00DC7E5B" w:rsidRPr="00DC7E5B">
        <w:t xml:space="preserve"> </w:t>
      </w:r>
    </w:p>
    <w:p w:rsidR="00A32382" w:rsidRPr="00B05D88" w:rsidRDefault="00A32382" w:rsidP="00A32382">
      <w:pPr>
        <w:pStyle w:val="Heading3"/>
      </w:pPr>
      <w:bookmarkStart w:id="325" w:name="_Toc174091385"/>
      <w:r>
        <w:t>6.</w:t>
      </w:r>
      <w:r w:rsidR="00DA30E5">
        <w:t>3</w:t>
      </w:r>
      <w:r w:rsidR="002901BE">
        <w:t>1</w:t>
      </w:r>
      <w:r w:rsidRPr="00B05D88">
        <w:t>.1</w:t>
      </w:r>
      <w:r w:rsidR="00074057">
        <w:t xml:space="preserve"> </w:t>
      </w:r>
      <w:r w:rsidRPr="00B05D88">
        <w:t>Description of application vulnerability</w:t>
      </w:r>
      <w:bookmarkEnd w:id="325"/>
    </w:p>
    <w:p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rsidR="00A32382" w:rsidRPr="00E1645E" w:rsidDel="0092497B" w:rsidRDefault="00A32382" w:rsidP="00A32382">
      <w:pPr>
        <w:pStyle w:val="Heading3"/>
      </w:pPr>
      <w:bookmarkStart w:id="326" w:name="_Toc174091386"/>
      <w:r>
        <w:t>6.</w:t>
      </w:r>
      <w:r w:rsidR="00DA30E5">
        <w:t>3</w:t>
      </w:r>
      <w:r w:rsidR="002901BE">
        <w:t>1</w:t>
      </w:r>
      <w:r w:rsidRPr="00B05D88">
        <w:t>.2</w:t>
      </w:r>
      <w:r w:rsidR="00074057">
        <w:t xml:space="preserve"> </w:t>
      </w:r>
      <w:r w:rsidRPr="00B05D88">
        <w:t>Cross reference</w:t>
      </w:r>
      <w:bookmarkEnd w:id="326"/>
    </w:p>
    <w:p w:rsidR="00A32382" w:rsidRPr="006E203C" w:rsidRDefault="00A32382" w:rsidP="00A32382">
      <w:pPr>
        <w:spacing w:after="0"/>
      </w:pPr>
      <w:r w:rsidRPr="006E203C">
        <w:t>JSF AV Rules: 20, 113, 189, 190, and 191</w:t>
      </w:r>
    </w:p>
    <w:p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rsidR="00A32382" w:rsidRPr="00E1645E" w:rsidRDefault="00A32382" w:rsidP="00A32382">
      <w:pPr>
        <w:spacing w:after="0"/>
        <w:rPr>
          <w:iCs/>
        </w:rPr>
      </w:pPr>
      <w:r w:rsidRPr="00E1645E">
        <w:rPr>
          <w:iCs/>
        </w:rPr>
        <w:lastRenderedPageBreak/>
        <w:t xml:space="preserve">MISRA C++ 2008: </w:t>
      </w:r>
      <w:r w:rsidRPr="002870AE">
        <w:rPr>
          <w:iCs/>
        </w:rPr>
        <w:t>6-6-1, 6-6-2, 6-6-3, and 17-0-5</w:t>
      </w:r>
    </w:p>
    <w:p w:rsidR="00A32382" w:rsidRDefault="004F20CA" w:rsidP="00A32382">
      <w:pPr>
        <w:spacing w:after="0"/>
      </w:pPr>
      <w:r>
        <w:t>CERT C guide</w:t>
      </w:r>
      <w:r w:rsidR="00A32382" w:rsidRPr="00270875">
        <w:t>lines: SIG32-C</w:t>
      </w:r>
    </w:p>
    <w:p w:rsidR="00A32382" w:rsidRPr="00FE4EFE" w:rsidRDefault="001E33AD" w:rsidP="0067743F">
      <w:pPr>
        <w:spacing w:after="0"/>
      </w:pPr>
      <w:r>
        <w:t xml:space="preserve">Ada </w:t>
      </w:r>
      <w:r w:rsidR="001C05C1">
        <w:t>Quality</w:t>
      </w:r>
      <w:r>
        <w:t xml:space="preserve"> and Style Guide: 3, 4, 5.4, 5.6, and 5.7</w:t>
      </w:r>
    </w:p>
    <w:p w:rsidR="00A32382" w:rsidRPr="00B05D88" w:rsidRDefault="00D96E66" w:rsidP="00D96E66">
      <w:pPr>
        <w:pStyle w:val="Heading3"/>
      </w:pPr>
      <w:bookmarkStart w:id="327" w:name="_Toc174091388"/>
      <w:r>
        <w:t>6.</w:t>
      </w:r>
      <w:r w:rsidR="00DA30E5">
        <w:t>3</w:t>
      </w:r>
      <w:r w:rsidR="002901BE">
        <w:t>1</w:t>
      </w:r>
      <w:r>
        <w:t>.3</w:t>
      </w:r>
      <w:r w:rsidR="00074057">
        <w:t xml:space="preserve"> </w:t>
      </w:r>
      <w:r w:rsidR="00A32382" w:rsidRPr="00B05D88">
        <w:t>Mechanism of failure</w:t>
      </w:r>
      <w:bookmarkEnd w:id="327"/>
    </w:p>
    <w:p w:rsidR="00C63270" w:rsidRDefault="00A32382">
      <w:pPr>
        <w:spacing w:after="120"/>
      </w:pPr>
      <w:r w:rsidRPr="00C11453">
        <w:t>Lack of structured programming can lead to:</w:t>
      </w:r>
    </w:p>
    <w:p w:rsidR="00A32382" w:rsidRPr="00822077" w:rsidRDefault="00A32382" w:rsidP="000D69D3">
      <w:pPr>
        <w:numPr>
          <w:ilvl w:val="0"/>
          <w:numId w:val="45"/>
        </w:numPr>
        <w:spacing w:after="0"/>
      </w:pPr>
      <w:r w:rsidRPr="00822077">
        <w:t>Memory or resource leaks.</w:t>
      </w:r>
    </w:p>
    <w:p w:rsidR="00A32382" w:rsidRPr="00822077" w:rsidRDefault="00F76B8C" w:rsidP="000D69D3">
      <w:pPr>
        <w:numPr>
          <w:ilvl w:val="0"/>
          <w:numId w:val="45"/>
        </w:numPr>
        <w:spacing w:after="0"/>
      </w:pPr>
      <w:r w:rsidRPr="00822077">
        <w:t>Error</w:t>
      </w:r>
      <w:r>
        <w:t>-</w:t>
      </w:r>
      <w:r w:rsidR="00A32382" w:rsidRPr="00822077">
        <w:t>prone maintenance.</w:t>
      </w:r>
    </w:p>
    <w:p w:rsidR="00A32382" w:rsidRPr="00822077" w:rsidRDefault="00A32382" w:rsidP="000D69D3">
      <w:pPr>
        <w:numPr>
          <w:ilvl w:val="0"/>
          <w:numId w:val="45"/>
        </w:numPr>
        <w:spacing w:after="0"/>
      </w:pPr>
      <w:r w:rsidRPr="00822077">
        <w:t>Design that is difficult or impossible to validate.</w:t>
      </w:r>
    </w:p>
    <w:p w:rsidR="00A32382" w:rsidRPr="00822077" w:rsidRDefault="00A32382" w:rsidP="000D69D3">
      <w:pPr>
        <w:numPr>
          <w:ilvl w:val="0"/>
          <w:numId w:val="45"/>
        </w:numPr>
      </w:pPr>
      <w:r w:rsidRPr="00822077">
        <w:t>Source code that is difficult or impossible to statically analyze.</w:t>
      </w:r>
    </w:p>
    <w:p w:rsidR="00A32382" w:rsidRPr="00B05D88" w:rsidRDefault="00A32382" w:rsidP="00A32382">
      <w:pPr>
        <w:pStyle w:val="Heading3"/>
      </w:pPr>
      <w:bookmarkStart w:id="328" w:name="_Toc174091389"/>
      <w:r>
        <w:t>6.</w:t>
      </w:r>
      <w:r w:rsidR="00DA30E5">
        <w:t>3</w:t>
      </w:r>
      <w:r w:rsidR="002901BE">
        <w:t>1</w:t>
      </w:r>
      <w:r w:rsidRPr="00B05D88">
        <w:t>.4</w:t>
      </w:r>
      <w:bookmarkEnd w:id="328"/>
      <w:r w:rsidR="00074057">
        <w:t xml:space="preserve"> </w:t>
      </w:r>
      <w:r>
        <w:t>Applicable language characteristics</w:t>
      </w:r>
    </w:p>
    <w:p w:rsidR="00A32382" w:rsidRPr="00FE4EFE" w:rsidRDefault="00A32382" w:rsidP="0067743F">
      <w:r w:rsidRPr="00FE4EFE">
        <w:t>This vulnerability description is intended to be applicable to languages with the following characteristics:</w:t>
      </w:r>
    </w:p>
    <w:p w:rsidR="00A32382" w:rsidRPr="00FE4EFE" w:rsidRDefault="00A32382" w:rsidP="000D69D3">
      <w:pPr>
        <w:numPr>
          <w:ilvl w:val="0"/>
          <w:numId w:val="1"/>
        </w:numPr>
        <w:spacing w:after="0" w:line="240" w:lineRule="auto"/>
      </w:pPr>
      <w:r w:rsidRPr="00FE4EFE">
        <w:t>Languages that allow leaving a loop without consideration for the loop control.</w:t>
      </w:r>
    </w:p>
    <w:p w:rsidR="00A32382" w:rsidRPr="00FE4EFE" w:rsidRDefault="00A32382" w:rsidP="000D69D3">
      <w:pPr>
        <w:numPr>
          <w:ilvl w:val="0"/>
          <w:numId w:val="1"/>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rsidR="00A32382" w:rsidRPr="00FE4EFE" w:rsidRDefault="00A32382" w:rsidP="000D69D3">
      <w:pPr>
        <w:numPr>
          <w:ilvl w:val="0"/>
          <w:numId w:val="1"/>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rsidR="00A32382" w:rsidRPr="00822077" w:rsidRDefault="00A32382" w:rsidP="00A32382">
      <w:r w:rsidRPr="00C11453">
        <w:t>Software developers can avoid the vulnerability or mitigate its ill effects in the following ways:</w:t>
      </w:r>
    </w:p>
    <w:p w:rsidR="00A32382" w:rsidRPr="00822077" w:rsidRDefault="00A32382" w:rsidP="000D69D3">
      <w:pPr>
        <w:numPr>
          <w:ilvl w:val="0"/>
          <w:numId w:val="44"/>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rsidR="00A32382" w:rsidRPr="00822077" w:rsidRDefault="00A32382" w:rsidP="000D69D3">
      <w:pPr>
        <w:numPr>
          <w:ilvl w:val="0"/>
          <w:numId w:val="44"/>
        </w:numPr>
        <w:spacing w:after="0"/>
      </w:pPr>
      <w:r w:rsidRPr="00822077">
        <w:t>Avoid using language features that transfer control of the program flow via a jump.</w:t>
      </w:r>
    </w:p>
    <w:p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rsidR="00A32382" w:rsidRPr="00822077" w:rsidRDefault="00A32382" w:rsidP="000D69D3">
      <w:pPr>
        <w:numPr>
          <w:ilvl w:val="0"/>
          <w:numId w:val="44"/>
        </w:numPr>
      </w:pPr>
      <w:r w:rsidRPr="00822077">
        <w:t>Avoid multiple entry points to a function/procedure/method/subroutine.</w:t>
      </w:r>
    </w:p>
    <w:p w:rsidR="00A32382" w:rsidRDefault="00D96E66" w:rsidP="00D96E66">
      <w:pPr>
        <w:pStyle w:val="Heading3"/>
      </w:pPr>
      <w:bookmarkStart w:id="329" w:name="_Toc174091391"/>
      <w:r>
        <w:t>6.</w:t>
      </w:r>
      <w:r w:rsidR="00DA30E5">
        <w:t>3</w:t>
      </w:r>
      <w:r w:rsidR="002901BE">
        <w:t>1</w:t>
      </w:r>
      <w:r>
        <w:t>.6</w:t>
      </w:r>
      <w:r w:rsidR="00074057">
        <w:t xml:space="preserve"> </w:t>
      </w:r>
      <w:bookmarkEnd w:id="329"/>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rsidR="00DD59E7" w:rsidRDefault="00A32382">
      <w:pPr>
        <w:pStyle w:val="Heading2"/>
      </w:pPr>
      <w:bookmarkStart w:id="330" w:name="_6.32_Passing_parameters"/>
      <w:bookmarkStart w:id="331" w:name="_Ref71795799"/>
      <w:bookmarkStart w:id="332" w:name="_Toc520749511"/>
      <w:bookmarkStart w:id="333" w:name="_Ref313948653"/>
      <w:bookmarkStart w:id="334" w:name="_Toc358896412"/>
      <w:bookmarkStart w:id="335" w:name="_Toc440397656"/>
      <w:bookmarkEnd w:id="330"/>
      <w:r w:rsidRPr="00B227AC">
        <w:lastRenderedPageBreak/>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31"/>
      <w:r w:rsidR="001D2288">
        <w:t xml:space="preserve"> </w:t>
      </w:r>
      <w:r w:rsidR="00C4694B" w:rsidRPr="00B227AC">
        <w:t>[CSJ</w:t>
      </w:r>
      <w:r w:rsidR="00C4694B">
        <w:t>]</w:t>
      </w:r>
      <w:bookmarkEnd w:id="332"/>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33"/>
      <w:bookmarkEnd w:id="334"/>
      <w:bookmarkEnd w:id="335"/>
    </w:p>
    <w:p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rsidR="00A32382" w:rsidRPr="0000182C" w:rsidDel="0092497B" w:rsidRDefault="00A32382" w:rsidP="0067743F">
      <w:pPr>
        <w:spacing w:after="0"/>
      </w:pPr>
      <w:r w:rsidRPr="0000182C">
        <w:t xml:space="preserve">MISRA C++ 2008: </w:t>
      </w:r>
      <w:r w:rsidRPr="002870AE">
        <w:rPr>
          <w:lang w:val="en-GB"/>
        </w:rPr>
        <w:t>0-3-2, 7-1-2, 8-4-1, 8-4-2, 8-4-3, and 8-4-4</w:t>
      </w:r>
    </w:p>
    <w:p w:rsidR="000030CF" w:rsidRDefault="004F20CA" w:rsidP="0067743F">
      <w:pPr>
        <w:spacing w:after="0"/>
      </w:pPr>
      <w:r>
        <w:t>CERT C guide</w:t>
      </w:r>
      <w:r w:rsidR="00A32382" w:rsidRPr="00270875">
        <w:t>lines:</w:t>
      </w:r>
      <w:r w:rsidR="00CF033F">
        <w:t xml:space="preserve"> </w:t>
      </w:r>
      <w:r w:rsidR="00A32382" w:rsidRPr="00270875">
        <w:t>EXP12-C and DCL33-C</w:t>
      </w:r>
    </w:p>
    <w:p w:rsidR="00A32382" w:rsidRPr="00F50AE6" w:rsidRDefault="000030CF" w:rsidP="0067743F">
      <w:r>
        <w:t xml:space="preserve">Ada </w:t>
      </w:r>
      <w:r w:rsidR="001C05C1">
        <w:t>Quality</w:t>
      </w:r>
      <w:r>
        <w:t xml:space="preserve"> and Style Guide: 5.2 and 8.3</w:t>
      </w:r>
    </w:p>
    <w:p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rsidR="00A32382" w:rsidRDefault="00A32382" w:rsidP="00A32382">
      <w:r>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 xml:space="preserve">For example, if an array is passed by reference to a </w:t>
      </w:r>
      <w:r>
        <w:lastRenderedPageBreak/>
        <w:t>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rsidR="00A32382" w:rsidRPr="0000182C" w:rsidRDefault="00A32382" w:rsidP="0067743F">
      <w:r w:rsidRPr="0000182C">
        <w:t>This vulnerability description is intended to be applicable to languages with the following characteristics:</w:t>
      </w:r>
    </w:p>
    <w:p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rsidR="00A32382" w:rsidRPr="0000182C" w:rsidRDefault="00A32382" w:rsidP="00FD7F0D">
      <w:r w:rsidRPr="0000182C">
        <w:t>Software developers can avoid the vulnerability or mitigate its ill effects in the following ways:</w:t>
      </w:r>
    </w:p>
    <w:p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rsidR="00A32382" w:rsidRPr="0000182C" w:rsidRDefault="00A32382" w:rsidP="000D69D3">
      <w:pPr>
        <w:pStyle w:val="ListParagraph"/>
        <w:numPr>
          <w:ilvl w:val="0"/>
          <w:numId w:val="128"/>
        </w:numPr>
      </w:pPr>
      <w:r w:rsidRPr="0000182C">
        <w:lastRenderedPageBreak/>
        <w:t>When a choice of mechanisms is available, pass small simple objects using call by copy.</w:t>
      </w:r>
    </w:p>
    <w:p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r w:rsidR="00A467C1">
        <w:t>that control</w:t>
      </w:r>
      <w:r w:rsidRPr="0000182C">
        <w:t xml:space="preserve"> the subprogram’s access to its formal parameters, and enforce the access.</w:t>
      </w:r>
    </w:p>
    <w:p w:rsidR="00443478" w:rsidRDefault="00A32382">
      <w:pPr>
        <w:pStyle w:val="Heading2"/>
      </w:pPr>
      <w:bookmarkStart w:id="336" w:name="_6.33_Dangling_references"/>
      <w:bookmarkStart w:id="337" w:name="_6.33_Dangling_references_1"/>
      <w:bookmarkStart w:id="338" w:name="_Toc520749512"/>
      <w:bookmarkStart w:id="339" w:name="_Ref313948661"/>
      <w:bookmarkStart w:id="340" w:name="_Toc358896413"/>
      <w:bookmarkStart w:id="341" w:name="_Toc440397657"/>
      <w:bookmarkEnd w:id="336"/>
      <w:bookmarkEnd w:id="337"/>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38"/>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39"/>
      <w:bookmarkEnd w:id="340"/>
      <w:bookmarkEnd w:id="341"/>
    </w:p>
    <w:p w:rsidR="00443478" w:rsidRDefault="00A32382">
      <w:pPr>
        <w:pStyle w:val="Heading3"/>
      </w:pPr>
      <w:r>
        <w:t>6.</w:t>
      </w:r>
      <w:r w:rsidR="00DA30E5">
        <w:t>3</w:t>
      </w:r>
      <w:r w:rsidR="002901BE">
        <w:t>3</w:t>
      </w:r>
      <w:r>
        <w:t>.1</w:t>
      </w:r>
      <w:r w:rsidR="00074057">
        <w:t xml:space="preserve"> </w:t>
      </w:r>
      <w:r>
        <w:t>Description of application vulnerability</w:t>
      </w:r>
    </w:p>
    <w:p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rsidR="00952F97" w:rsidRDefault="00952F97" w:rsidP="00A32382">
      <w:pPr>
        <w:spacing w:after="0"/>
        <w:rPr>
          <w:iCs/>
        </w:rPr>
      </w:pPr>
      <w:r>
        <w:rPr>
          <w:iCs/>
        </w:rPr>
        <w:t>CWE:</w:t>
      </w:r>
    </w:p>
    <w:p w:rsidR="00952F97" w:rsidRDefault="00952F97" w:rsidP="00952F97">
      <w:pPr>
        <w:spacing w:after="0"/>
        <w:ind w:left="403"/>
        <w:rPr>
          <w:iCs/>
        </w:rPr>
      </w:pPr>
      <w:r>
        <w:rPr>
          <w:iCs/>
        </w:rPr>
        <w:t>562. Return of Stack Variable Address</w:t>
      </w:r>
    </w:p>
    <w:p w:rsidR="00A32382" w:rsidRDefault="00A32382" w:rsidP="00952F97">
      <w:pPr>
        <w:spacing w:after="0"/>
        <w:rPr>
          <w:iCs/>
        </w:rPr>
      </w:pPr>
      <w:r>
        <w:rPr>
          <w:iCs/>
        </w:rPr>
        <w:t>JSF AV Rule: 173</w:t>
      </w:r>
    </w:p>
    <w:p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rsidR="00A32382" w:rsidRDefault="00A32382" w:rsidP="00A32382">
      <w:pPr>
        <w:spacing w:after="0"/>
        <w:rPr>
          <w:iCs/>
        </w:rPr>
      </w:pPr>
      <w:r>
        <w:rPr>
          <w:iCs/>
        </w:rPr>
        <w:t xml:space="preserve">MISRA C++ 2008: </w:t>
      </w:r>
      <w:r w:rsidRPr="002870AE">
        <w:rPr>
          <w:iCs/>
        </w:rPr>
        <w:t>0-3-1, 7-5-1, 7-5-2, and 7-5-3</w:t>
      </w:r>
    </w:p>
    <w:p w:rsidR="00A32382" w:rsidRDefault="004F20CA" w:rsidP="000030CF">
      <w:pPr>
        <w:spacing w:after="0"/>
      </w:pPr>
      <w:r>
        <w:t>CERT C guide</w:t>
      </w:r>
      <w:r w:rsidR="00A32382" w:rsidRPr="00270875">
        <w:t>lines: EXP35-C and DCL30-C</w:t>
      </w:r>
    </w:p>
    <w:p w:rsidR="000030CF" w:rsidRDefault="000030CF" w:rsidP="00A32382">
      <w:r>
        <w:t xml:space="preserve">Ada </w:t>
      </w:r>
      <w:r w:rsidR="001C05C1">
        <w:t>Quality</w:t>
      </w:r>
      <w:r>
        <w:t xml:space="preserve"> and Style Guide: 7.6.7, 7.6.8, and 10.7.6</w:t>
      </w:r>
    </w:p>
    <w:p w:rsidR="00A32382" w:rsidRDefault="00A32382" w:rsidP="00A32382">
      <w:pPr>
        <w:pStyle w:val="Heading3"/>
      </w:pPr>
      <w:r>
        <w:t>6.</w:t>
      </w:r>
      <w:r w:rsidR="00DA30E5">
        <w:t>3</w:t>
      </w:r>
      <w:r w:rsidR="002901BE">
        <w:t>3</w:t>
      </w:r>
      <w:r>
        <w:t>.3</w:t>
      </w:r>
      <w:r w:rsidR="00074057">
        <w:t xml:space="preserve"> </w:t>
      </w:r>
      <w:r>
        <w:t>Mechanism of failure</w:t>
      </w:r>
    </w:p>
    <w:p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lastRenderedPageBreak/>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00CF033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proofErr w:type="spellStart"/>
      <w:r w:rsidR="00A32382" w:rsidRPr="00397D4F">
        <w:rPr>
          <w:rFonts w:ascii="Courier New" w:hAnsi="Courier New"/>
          <w:sz w:val="22"/>
          <w:szCs w:val="22"/>
        </w:rPr>
        <w:t>array_type</w:t>
      </w:r>
      <w:proofErr w:type="spellEnd"/>
      <w:r w:rsidR="00A32382" w:rsidRPr="00397D4F">
        <w:rPr>
          <w:rFonts w:ascii="Courier New" w:hAnsi="Courier New"/>
          <w:sz w:val="22"/>
          <w:szCs w:val="22"/>
        </w:rPr>
        <w:t xml:space="preserv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F();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w:t>
      </w:r>
      <w:proofErr w:type="spellStart"/>
      <w:r w:rsidR="00A32382" w:rsidRPr="00397D4F">
        <w:rPr>
          <w:rFonts w:ascii="Courier New" w:hAnsi="Courier New"/>
          <w:sz w:val="22"/>
          <w:szCs w:val="22"/>
        </w:rPr>
        <w:t>ptr</w:t>
      </w:r>
      <w:proofErr w:type="spellEnd"/>
      <w:r w:rsidR="00A32382" w:rsidRPr="00397D4F">
        <w:rPr>
          <w:rFonts w:ascii="Courier New" w:hAnsi="Courier New"/>
          <w:sz w:val="22"/>
          <w:szCs w:val="22"/>
        </w:rPr>
        <w:t>)[10];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rsidR="00A32382" w:rsidRDefault="00A32382" w:rsidP="00A32382">
      <w:pPr>
        <w:pStyle w:val="Heading3"/>
      </w:pPr>
      <w:r>
        <w:t>6.</w:t>
      </w:r>
      <w:r w:rsidR="00DA30E5">
        <w:t>3</w:t>
      </w:r>
      <w:r w:rsidR="002901BE">
        <w:t>3</w:t>
      </w:r>
      <w:r>
        <w:t>.4</w:t>
      </w:r>
      <w:r w:rsidR="00074057">
        <w:t xml:space="preserve"> </w:t>
      </w:r>
      <w:r>
        <w:t>Applicable language characteristics</w:t>
      </w:r>
    </w:p>
    <w:p w:rsidR="00A32382" w:rsidRPr="00046718" w:rsidRDefault="00A32382" w:rsidP="00A32382">
      <w:r w:rsidRPr="00046718">
        <w:t>This vulnerability description is intended to be applicable to languages with the following characteristics:</w:t>
      </w:r>
    </w:p>
    <w:p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rsidR="00A32382" w:rsidRDefault="00A32382" w:rsidP="00A32382">
      <w:r>
        <w:t>Software developers can avoid the vulnerability or mitigate its ill effects in the following ways:</w:t>
      </w:r>
    </w:p>
    <w:p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rsidR="00A32382" w:rsidRDefault="00A32382" w:rsidP="00B72322">
      <w:pPr>
        <w:numPr>
          <w:ilvl w:val="0"/>
          <w:numId w:val="46"/>
        </w:numPr>
      </w:pPr>
      <w:r>
        <w:t>Never return the address of a local variable as the result of a function call.</w:t>
      </w:r>
    </w:p>
    <w:p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rsidR="00A32382" w:rsidRDefault="00A32382" w:rsidP="000D69D3">
      <w:pPr>
        <w:numPr>
          <w:ilvl w:val="0"/>
          <w:numId w:val="48"/>
        </w:numPr>
        <w:spacing w:after="0"/>
      </w:pPr>
      <w:r>
        <w:t>Do not provide means to obtain the address of a locally declared entity as a storable value; or</w:t>
      </w:r>
    </w:p>
    <w:p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rsidR="00A32382" w:rsidRPr="00BC55AE" w:rsidRDefault="00A32382" w:rsidP="00A32382">
      <w:pPr>
        <w:pStyle w:val="Heading2"/>
      </w:pPr>
      <w:bookmarkStart w:id="342" w:name="_Toc520749513"/>
      <w:bookmarkStart w:id="343" w:name="_Ref313957049"/>
      <w:bookmarkStart w:id="344" w:name="_Toc358896414"/>
      <w:bookmarkStart w:id="345"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42"/>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43"/>
      <w:bookmarkEnd w:id="344"/>
      <w:bookmarkEnd w:id="345"/>
      <w:r w:rsidR="00DC7E5B" w:rsidRPr="00DC7E5B">
        <w:t xml:space="preserve"> </w:t>
      </w:r>
    </w:p>
    <w:p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rsidR="00A32382" w:rsidRDefault="00A32382" w:rsidP="00A32382">
      <w:pPr>
        <w:spacing w:after="0"/>
      </w:pPr>
      <w:r w:rsidRPr="00A7493D">
        <w:t>CWE:</w:t>
      </w:r>
    </w:p>
    <w:p w:rsidR="00160785" w:rsidRPr="00A7493D" w:rsidRDefault="00160785" w:rsidP="00160785">
      <w:pPr>
        <w:spacing w:after="0"/>
        <w:ind w:left="403"/>
      </w:pPr>
      <w:r>
        <w:t>628. Function Call with Incorrectly Specified Arguments</w:t>
      </w:r>
    </w:p>
    <w:p w:rsidR="00A32382" w:rsidRPr="008E6E3C" w:rsidRDefault="00A37B79" w:rsidP="00A32382">
      <w:pPr>
        <w:spacing w:after="0"/>
        <w:ind w:left="403"/>
      </w:pPr>
      <w:r>
        <w:t>686</w:t>
      </w:r>
      <w:r w:rsidR="00A32382" w:rsidRPr="008E6E3C">
        <w:t xml:space="preserve">. </w:t>
      </w:r>
      <w:r>
        <w:t>Function Call with Incorrect Argument Type</w:t>
      </w:r>
    </w:p>
    <w:p w:rsidR="00A32382" w:rsidRPr="00C72285" w:rsidDel="00C11453" w:rsidRDefault="00A37B79" w:rsidP="00A37B79">
      <w:pPr>
        <w:spacing w:after="0"/>
        <w:ind w:left="403"/>
      </w:pPr>
      <w:r>
        <w:t>683</w:t>
      </w:r>
      <w:r w:rsidR="00A32382" w:rsidRPr="008E6E3C">
        <w:t xml:space="preserve">. </w:t>
      </w:r>
      <w:r>
        <w:t>Function Call with Incorrect Order of Arguments</w:t>
      </w:r>
    </w:p>
    <w:p w:rsidR="00A32382" w:rsidRPr="00954A3F" w:rsidRDefault="00A32382" w:rsidP="00A32382">
      <w:pPr>
        <w:spacing w:after="0"/>
      </w:pPr>
      <w:r w:rsidRPr="00C72285" w:rsidDel="00C11453">
        <w:t>JSF AV Rule: 108</w:t>
      </w:r>
    </w:p>
    <w:p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rsidR="00A32382" w:rsidRDefault="00A32382" w:rsidP="00A32382">
      <w:pPr>
        <w:spacing w:after="0"/>
      </w:pPr>
      <w:r>
        <w:t xml:space="preserve">MISRA C++ 2008: </w:t>
      </w:r>
      <w:r w:rsidRPr="002870AE">
        <w:t xml:space="preserve">0-3-2, 3-2-1, 3-2-2, 3-2-3, 3-2-4, 3-3-1, 3-9-1, 8-3-1, 8-4-1, and 8-4-2 </w:t>
      </w:r>
    </w:p>
    <w:p w:rsidR="00A32382" w:rsidRPr="00A7493D" w:rsidRDefault="004F20CA" w:rsidP="00A32382">
      <w:pPr>
        <w:spacing w:after="0"/>
      </w:pPr>
      <w:r>
        <w:t>CERT C guide</w:t>
      </w:r>
      <w:r w:rsidR="00A32382" w:rsidRPr="00270875">
        <w:t>lines: DCL31-C, and DCL35-C</w:t>
      </w:r>
    </w:p>
    <w:p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be corrupted.</w:t>
      </w:r>
      <w:r w:rsidR="00CF033F">
        <w:t xml:space="preserve"> </w:t>
      </w:r>
      <w:r>
        <w:t>Stack corruption can lead to unpredictable execution of the program and can provide opportunities for execution of unintended or malicious code.</w:t>
      </w:r>
    </w:p>
    <w:p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rsidR="00977EB5" w:rsidRPr="00046718" w:rsidRDefault="00977EB5" w:rsidP="00977EB5">
      <w:r w:rsidRPr="00046718">
        <w:t>This vulnerability description is intended to be applicable to languages with the following characteristics:</w:t>
      </w:r>
    </w:p>
    <w:p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rsidR="00A32382" w:rsidRPr="00536420" w:rsidRDefault="00A32382" w:rsidP="00A32382">
      <w:r w:rsidRPr="00536420">
        <w:t>Software developers can avoid the vul</w:t>
      </w:r>
      <w:r>
        <w:t xml:space="preserve">nerability or mitigate its ill </w:t>
      </w:r>
      <w:r w:rsidRPr="00536420">
        <w:t>effects in the following ways:</w:t>
      </w:r>
    </w:p>
    <w:p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rsidR="0048342D" w:rsidRDefault="00A32382" w:rsidP="000D69D3">
      <w:pPr>
        <w:numPr>
          <w:ilvl w:val="0"/>
          <w:numId w:val="14"/>
        </w:numPr>
        <w:spacing w:after="0"/>
      </w:pPr>
      <w:r>
        <w:t>Intensively review subprogram calls where the match is not guaranteed by tooling</w:t>
      </w:r>
      <w:r w:rsidR="0048342D">
        <w:t>.</w:t>
      </w:r>
    </w:p>
    <w:p w:rsidR="0048342D" w:rsidRPr="0048342D" w:rsidRDefault="0048342D" w:rsidP="000D69D3">
      <w:pPr>
        <w:numPr>
          <w:ilvl w:val="0"/>
          <w:numId w:val="14"/>
        </w:numPr>
        <w:spacing w:after="0"/>
      </w:pPr>
      <w:r>
        <w:t>Ensure that only a trusted source is used when using non-standard imported modules.</w:t>
      </w:r>
    </w:p>
    <w:p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rsidR="00C63270" w:rsidRDefault="00A32382">
      <w:pPr>
        <w:pStyle w:val="Heading2"/>
      </w:pPr>
      <w:bookmarkStart w:id="346" w:name="_Toc520749514"/>
      <w:bookmarkStart w:id="347" w:name="_Ref313948876"/>
      <w:bookmarkStart w:id="348" w:name="_Toc358896415"/>
      <w:bookmarkStart w:id="349" w:name="_Toc440397659"/>
      <w:r w:rsidRPr="009C2580">
        <w:lastRenderedPageBreak/>
        <w:t>6.</w:t>
      </w:r>
      <w:r w:rsidR="00DA30E5">
        <w:t>3</w:t>
      </w:r>
      <w:r w:rsidR="002901BE">
        <w:t>5</w:t>
      </w:r>
      <w:r w:rsidR="00074057">
        <w:t xml:space="preserve"> </w:t>
      </w:r>
      <w:r w:rsidRPr="009C2580">
        <w:t>Recursion</w:t>
      </w:r>
      <w:r w:rsidR="00074057">
        <w:t xml:space="preserve"> </w:t>
      </w:r>
      <w:r w:rsidR="00C4694B" w:rsidRPr="009C2580">
        <w:t>[GDL]</w:t>
      </w:r>
      <w:bookmarkEnd w:id="34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47"/>
      <w:bookmarkEnd w:id="348"/>
      <w:bookmarkEnd w:id="349"/>
      <w:r w:rsidR="00DC7E5B" w:rsidRPr="00DC7E5B">
        <w:t xml:space="preserve"> </w:t>
      </w:r>
    </w:p>
    <w:p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rsidR="00A50DE6" w:rsidRDefault="00A50DE6" w:rsidP="00A32382">
      <w:pPr>
        <w:spacing w:after="0"/>
      </w:pPr>
      <w:r>
        <w:t>CWE:</w:t>
      </w:r>
    </w:p>
    <w:p w:rsidR="00A50DE6" w:rsidRDefault="00A50DE6" w:rsidP="00A50DE6">
      <w:pPr>
        <w:spacing w:after="0"/>
        <w:ind w:left="403"/>
      </w:pPr>
      <w:r>
        <w:t>674. Uncontrolled Recursion</w:t>
      </w:r>
    </w:p>
    <w:p w:rsidR="00A32382" w:rsidRPr="0092497B" w:rsidDel="0092497B" w:rsidRDefault="00A32382" w:rsidP="00A50DE6">
      <w:pPr>
        <w:spacing w:after="0"/>
      </w:pPr>
      <w:r w:rsidRPr="0092497B" w:rsidDel="0092497B">
        <w:t>JSF AV Rule: 119</w:t>
      </w:r>
    </w:p>
    <w:p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rsidR="00A32382" w:rsidRPr="002870AE" w:rsidRDefault="00A32382" w:rsidP="00A32382">
      <w:pPr>
        <w:spacing w:after="0"/>
      </w:pPr>
      <w:r w:rsidRPr="002870AE">
        <w:t>MISRA C++ 2008: 7-5-4</w:t>
      </w:r>
    </w:p>
    <w:p w:rsidR="00A32382" w:rsidRDefault="004F20CA" w:rsidP="006359EF">
      <w:pPr>
        <w:spacing w:after="0"/>
      </w:pPr>
      <w:r>
        <w:t>CERT C guide</w:t>
      </w:r>
      <w:r w:rsidR="00A32382" w:rsidRPr="00270875">
        <w:t>lines: MEM05-C</w:t>
      </w:r>
    </w:p>
    <w:p w:rsidR="006359EF" w:rsidRPr="00270875" w:rsidRDefault="006359EF" w:rsidP="00A32382">
      <w:r>
        <w:t xml:space="preserve">Ada </w:t>
      </w:r>
      <w:r w:rsidR="001C05C1">
        <w:t>Quality</w:t>
      </w:r>
      <w:r>
        <w:t xml:space="preserve"> and Style Guide: 5.6.6</w:t>
      </w:r>
    </w:p>
    <w:p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rsidR="00A32382" w:rsidRDefault="00A32382" w:rsidP="00A32382">
      <w:r w:rsidRPr="009C2580">
        <w:t>This vulnerability description is intended to be applicable to languages with the following characteristics:</w:t>
      </w:r>
    </w:p>
    <w:p w:rsidR="00A32382" w:rsidRPr="009C2580" w:rsidRDefault="00A32382" w:rsidP="000D69D3">
      <w:pPr>
        <w:numPr>
          <w:ilvl w:val="0"/>
          <w:numId w:val="49"/>
        </w:numPr>
      </w:pPr>
      <w:r>
        <w:t>Any language that permits the recursive invocation of subprograms.</w:t>
      </w:r>
    </w:p>
    <w:p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rsidR="00A32382" w:rsidRPr="009C2580" w:rsidRDefault="00A32382" w:rsidP="00A32382">
      <w:r w:rsidRPr="009C2580">
        <w:t>Software developers can avoid the vulnerability or mitigate its ill effects in the following ways:</w:t>
      </w:r>
    </w:p>
    <w:p w:rsidR="00A32382" w:rsidRPr="00DB4786" w:rsidRDefault="00A32382" w:rsidP="000D69D3">
      <w:pPr>
        <w:numPr>
          <w:ilvl w:val="0"/>
          <w:numId w:val="49"/>
        </w:numPr>
        <w:spacing w:after="0"/>
      </w:pPr>
      <w:r w:rsidRPr="00DB4786">
        <w:t>Minimize the use of recursion.</w:t>
      </w:r>
    </w:p>
    <w:p w:rsidR="00A32382" w:rsidRPr="001A3A4E" w:rsidRDefault="00A32382" w:rsidP="000D69D3">
      <w:pPr>
        <w:numPr>
          <w:ilvl w:val="0"/>
          <w:numId w:val="49"/>
        </w:numPr>
        <w:spacing w:after="0"/>
      </w:pPr>
      <w:r>
        <w:lastRenderedPageBreak/>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 but which may be harder for a human to comprehend.</w:t>
      </w:r>
      <w:r w:rsidR="00CF033F">
        <w:rPr>
          <w:iCs/>
        </w:rPr>
        <w:t xml:space="preserve"> </w:t>
      </w:r>
      <w:r>
        <w:rPr>
          <w:iCs/>
        </w:rPr>
        <w:t>The cost to human understanding must be weighed against the practical limits of computing resource.</w:t>
      </w:r>
    </w:p>
    <w:p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rsidR="00A32382" w:rsidRPr="009C2580" w:rsidRDefault="00A32382" w:rsidP="000E7E5C">
      <w:pPr>
        <w:ind w:left="1209"/>
      </w:pPr>
    </w:p>
    <w:p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rsidR="00A32382" w:rsidRPr="009C2580" w:rsidRDefault="00A32382" w:rsidP="00A32382">
      <w:pPr>
        <w:ind w:firstLine="403"/>
      </w:pPr>
      <w:r w:rsidRPr="00515544">
        <w:t>[None]</w:t>
      </w:r>
    </w:p>
    <w:p w:rsidR="00A32382" w:rsidRPr="008339CA" w:rsidRDefault="00A32382" w:rsidP="008F213C">
      <w:pPr>
        <w:pStyle w:val="Heading2"/>
      </w:pPr>
      <w:bookmarkStart w:id="350" w:name="_6.36_Ignored_error"/>
      <w:bookmarkStart w:id="351" w:name="_Toc520749515"/>
      <w:bookmarkStart w:id="352" w:name="_Ref313957058"/>
      <w:bookmarkStart w:id="353" w:name="_Toc358896416"/>
      <w:bookmarkStart w:id="354" w:name="_Toc440397660"/>
      <w:bookmarkEnd w:id="350"/>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51"/>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52"/>
      <w:bookmarkEnd w:id="353"/>
      <w:bookmarkEnd w:id="354"/>
      <w:r w:rsidR="00DC7E5B" w:rsidRPr="00DC7E5B">
        <w:t xml:space="preserve"> </w:t>
      </w:r>
    </w:p>
    <w:p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rsidR="00C7047F" w:rsidRDefault="00C7047F" w:rsidP="00A32382">
      <w:pPr>
        <w:spacing w:after="0"/>
      </w:pPr>
      <w:r>
        <w:t>CWE:</w:t>
      </w:r>
    </w:p>
    <w:p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rsidR="00A32382" w:rsidRDefault="00A32382" w:rsidP="00A32382">
      <w:pPr>
        <w:spacing w:after="0"/>
      </w:pPr>
      <w:r>
        <w:t>MISRA C++ 2008: 15-3-2 and 19-3-1</w:t>
      </w:r>
    </w:p>
    <w:p w:rsidR="00A32382" w:rsidRDefault="004F20CA" w:rsidP="00042A40">
      <w:pPr>
        <w:spacing w:after="0"/>
      </w:pPr>
      <w:r>
        <w:t>CERT C guide</w:t>
      </w:r>
      <w:r w:rsidR="00A32382" w:rsidRPr="00270875">
        <w:t>lines: DCL09-C, ERR00-C, and ERR02-C</w:t>
      </w:r>
    </w:p>
    <w:p w:rsidR="00004F54" w:rsidRPr="008339CA" w:rsidRDefault="00004F54" w:rsidP="00A32382">
      <w:r>
        <w:t>Ada Quality and Style Guide: 4.1</w:t>
      </w:r>
    </w:p>
    <w:p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 xml:space="preserve">As these frequent checks cost execution time </w:t>
      </w:r>
      <w:r>
        <w:rPr>
          <w:rFonts w:eastAsia="Calibri"/>
          <w:lang w:val="en-GB"/>
        </w:rPr>
        <w:lastRenderedPageBreak/>
        <w:t>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lastRenderedPageBreak/>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355" w:name="_Ref313957101"/>
      <w:bookmarkStart w:id="356" w:name="_Toc358896417"/>
      <w:bookmarkStart w:id="357" w:name="_Toc440397661"/>
    </w:p>
    <w:p w:rsidR="00A32382" w:rsidRDefault="00A32382" w:rsidP="00447BD1">
      <w:pPr>
        <w:pStyle w:val="Heading2"/>
      </w:pPr>
      <w:bookmarkStart w:id="358" w:name="_Toc192557996"/>
      <w:bookmarkStart w:id="359" w:name="_Toc520749516"/>
      <w:bookmarkStart w:id="360" w:name="_Ref313946079"/>
      <w:bookmarkStart w:id="361" w:name="_Toc358896418"/>
      <w:bookmarkStart w:id="362" w:name="_Toc440397662"/>
      <w:bookmarkEnd w:id="355"/>
      <w:bookmarkEnd w:id="356"/>
      <w:bookmarkEnd w:id="357"/>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58"/>
      <w:r w:rsidR="00074057">
        <w:t xml:space="preserve"> </w:t>
      </w:r>
      <w:r w:rsidR="00C4694B">
        <w:t>[AMV]</w:t>
      </w:r>
      <w:bookmarkEnd w:id="359"/>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60"/>
      <w:bookmarkEnd w:id="361"/>
      <w:bookmarkEnd w:id="362"/>
      <w:r w:rsidR="00DC7E5B" w:rsidRPr="00DC7E5B">
        <w:t xml:space="preserve"> </w:t>
      </w:r>
    </w:p>
    <w:p w:rsidR="00443478" w:rsidRDefault="00A32382">
      <w:pPr>
        <w:pStyle w:val="Heading3"/>
      </w:pPr>
      <w:bookmarkStart w:id="363" w:name="_Toc192557998"/>
      <w:r>
        <w:t>6.</w:t>
      </w:r>
      <w:r w:rsidR="00F1143D">
        <w:t>3</w:t>
      </w:r>
      <w:r w:rsidR="00AB22AD">
        <w:t>7</w:t>
      </w:r>
      <w:r>
        <w:t>.1</w:t>
      </w:r>
      <w:r w:rsidR="00074057">
        <w:t xml:space="preserve"> </w:t>
      </w:r>
      <w:r w:rsidR="000C3CDC">
        <w:t>Description of</w:t>
      </w:r>
      <w:r>
        <w:t xml:space="preserve"> application vulnerability</w:t>
      </w:r>
      <w:bookmarkEnd w:id="363"/>
    </w:p>
    <w:p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rsidR="00A32382" w:rsidRPr="00044A93" w:rsidRDefault="00A32382" w:rsidP="00A32382">
      <w:pPr>
        <w:pStyle w:val="Heading3"/>
        <w:rPr>
          <w:iCs/>
        </w:rPr>
      </w:pPr>
      <w:bookmarkStart w:id="364" w:name="_Toc192557999"/>
      <w:r>
        <w:t>6.</w:t>
      </w:r>
      <w:r w:rsidR="00F1143D">
        <w:t>3</w:t>
      </w:r>
      <w:r w:rsidR="00EF7FEC">
        <w:t>7</w:t>
      </w:r>
      <w:r>
        <w:t>.</w:t>
      </w:r>
      <w:r w:rsidR="000C3CDC">
        <w:t>2</w:t>
      </w:r>
      <w:r w:rsidR="00074057">
        <w:t xml:space="preserve"> </w:t>
      </w:r>
      <w:r>
        <w:t>Cross reference</w:t>
      </w:r>
      <w:bookmarkEnd w:id="364"/>
    </w:p>
    <w:p w:rsidR="00A32382" w:rsidRPr="00044A93" w:rsidRDefault="00A32382" w:rsidP="00397D4F">
      <w:pPr>
        <w:spacing w:after="0"/>
      </w:pPr>
      <w:r w:rsidRPr="00044A93">
        <w:t>JSF AV Rules 153 and183</w:t>
      </w:r>
    </w:p>
    <w:p w:rsidR="00A32382" w:rsidRPr="00044A93" w:rsidRDefault="00A32382" w:rsidP="00397D4F">
      <w:pPr>
        <w:spacing w:after="0"/>
      </w:pPr>
      <w:r w:rsidRPr="00044A93">
        <w:lastRenderedPageBreak/>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rsidR="00A32382" w:rsidRPr="00044A93" w:rsidRDefault="00A32382" w:rsidP="00397D4F">
      <w:pPr>
        <w:spacing w:after="0"/>
      </w:pPr>
      <w:r w:rsidRPr="00AC54D3">
        <w:rPr>
          <w:lang w:val="en-GB"/>
        </w:rPr>
        <w:t>MISRA C++ 2008: 4-5-1 to 4-5-3, 4-10-1, 4-10-2, and 5-0-3 to 5-0-9</w:t>
      </w:r>
    </w:p>
    <w:p w:rsidR="00974625" w:rsidRDefault="004F20CA" w:rsidP="00397D4F">
      <w:pPr>
        <w:spacing w:after="0"/>
      </w:pPr>
      <w:r>
        <w:t>CERT C guide</w:t>
      </w:r>
      <w:r w:rsidR="00A32382" w:rsidRPr="00270875">
        <w:t>lines: MEM08-C</w:t>
      </w:r>
    </w:p>
    <w:p w:rsidR="009D5FAC" w:rsidRPr="00270875" w:rsidRDefault="009D5FAC" w:rsidP="00397D4F">
      <w:r>
        <w:t xml:space="preserve">Ada </w:t>
      </w:r>
      <w:r w:rsidR="001C05C1">
        <w:t>Quality</w:t>
      </w:r>
      <w:r>
        <w:t xml:space="preserve"> and Style Guide: 7.6.7 and 7.6.8</w:t>
      </w:r>
    </w:p>
    <w:p w:rsidR="00A32382" w:rsidRDefault="00A32382" w:rsidP="00A32382">
      <w:pPr>
        <w:pStyle w:val="Heading3"/>
      </w:pPr>
      <w:bookmarkStart w:id="365" w:name="_Toc192558001"/>
      <w:r>
        <w:t>6.</w:t>
      </w:r>
      <w:r w:rsidR="00F1143D">
        <w:t>3</w:t>
      </w:r>
      <w:r w:rsidR="00EF7FEC">
        <w:t>7</w:t>
      </w:r>
      <w:r>
        <w:t>.3</w:t>
      </w:r>
      <w:r w:rsidR="00074057">
        <w:t xml:space="preserve"> </w:t>
      </w:r>
      <w:r w:rsidR="000C3CDC">
        <w:t>Mechanism of</w:t>
      </w:r>
      <w:r>
        <w:t xml:space="preserve"> failure</w:t>
      </w:r>
      <w:bookmarkEnd w:id="365"/>
    </w:p>
    <w:p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rsidR="00A32382" w:rsidRPr="00044A93" w:rsidRDefault="00A32382" w:rsidP="00397D4F">
      <w:r w:rsidRPr="00044A93">
        <w:t>Examples include:</w:t>
      </w:r>
    </w:p>
    <w:p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rsidR="00A32382" w:rsidRDefault="00A32382" w:rsidP="00397D4F">
      <w:pPr>
        <w:rPr>
          <w:rFonts w:cs="Arial"/>
          <w:szCs w:val="20"/>
        </w:rPr>
      </w:pPr>
      <w:r w:rsidRPr="007F785E">
        <w:rPr>
          <w:rFonts w:cs="Arial"/>
          <w:szCs w:val="20"/>
        </w:rPr>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397D4F">
        <w:rPr>
          <w:rFonts w:ascii="Courier New" w:hAnsi="Courier New" w:cs="Courier New"/>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rsidR="00A32382" w:rsidRDefault="00A32382" w:rsidP="00A32382">
      <w:pPr>
        <w:pStyle w:val="Heading3"/>
      </w:pPr>
      <w:bookmarkStart w:id="366" w:name="_Toc192558002"/>
      <w:r>
        <w:t>6.</w:t>
      </w:r>
      <w:r w:rsidR="00F1143D">
        <w:t>3</w:t>
      </w:r>
      <w:r w:rsidR="00EF7FEC">
        <w:t>7</w:t>
      </w:r>
      <w:r>
        <w:t>.</w:t>
      </w:r>
      <w:bookmarkEnd w:id="366"/>
      <w:r>
        <w:t>4</w:t>
      </w:r>
      <w:r w:rsidR="00074057">
        <w:t xml:space="preserve"> </w:t>
      </w:r>
      <w:r>
        <w:t>Applicable language characteristics</w:t>
      </w:r>
    </w:p>
    <w:p w:rsidR="00A32382" w:rsidRPr="00D7244E" w:rsidRDefault="00A32382" w:rsidP="00397D4F">
      <w:r w:rsidRPr="00D7244E">
        <w:t>This vulnerability description is intended to be applicable to languages with the following characteristics:</w:t>
      </w:r>
    </w:p>
    <w:p w:rsidR="00A32382" w:rsidRPr="00044A93" w:rsidRDefault="00A32382" w:rsidP="000D69D3">
      <w:pPr>
        <w:pStyle w:val="ListParagraph"/>
        <w:numPr>
          <w:ilvl w:val="0"/>
          <w:numId w:val="131"/>
        </w:numPr>
      </w:pPr>
      <w:r w:rsidRPr="00397D4F">
        <w:rPr>
          <w:iCs/>
        </w:rPr>
        <w:lastRenderedPageBreak/>
        <w:t>A programming language that permits multiple interpretations of the same bit pattern.</w:t>
      </w:r>
      <w:r w:rsidR="00CF033F">
        <w:rPr>
          <w:iCs/>
        </w:rPr>
        <w:t xml:space="preserve"> </w:t>
      </w:r>
    </w:p>
    <w:p w:rsidR="00443478" w:rsidRDefault="00A32382">
      <w:pPr>
        <w:pStyle w:val="Heading3"/>
      </w:pPr>
      <w:bookmarkStart w:id="367" w:name="_Toc192558003"/>
      <w:r>
        <w:t>6.</w:t>
      </w:r>
      <w:r w:rsidR="00F1143D">
        <w:t>3</w:t>
      </w:r>
      <w:r w:rsidR="00EF7FEC">
        <w:t>7</w:t>
      </w:r>
      <w:r>
        <w:t>.5</w:t>
      </w:r>
      <w:r w:rsidR="00074057">
        <w:t xml:space="preserve"> </w:t>
      </w:r>
      <w:r w:rsidR="000C3CDC">
        <w:t>Avoiding the</w:t>
      </w:r>
      <w:r>
        <w:t xml:space="preserve"> vulnerability or mitigating its effects</w:t>
      </w:r>
      <w:bookmarkEnd w:id="367"/>
    </w:p>
    <w:p w:rsidR="00A32382" w:rsidRPr="00235879" w:rsidRDefault="00A32382" w:rsidP="00A32382">
      <w:r w:rsidRPr="00235879">
        <w:t>Software developers can avoid the vulnerability or mitigate its ill effects in the following ways:</w:t>
      </w:r>
    </w:p>
    <w:p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rsidR="00A32382" w:rsidRDefault="00A32382" w:rsidP="00A32382">
      <w:pPr>
        <w:pStyle w:val="Heading3"/>
      </w:pPr>
      <w:bookmarkStart w:id="368" w:name="_Toc192558004"/>
      <w:r>
        <w:t>6.</w:t>
      </w:r>
      <w:r w:rsidR="00F1143D">
        <w:t>3</w:t>
      </w:r>
      <w:r w:rsidR="00EF7FEC">
        <w:t>7</w:t>
      </w:r>
      <w:r>
        <w:t>.6</w:t>
      </w:r>
      <w:r w:rsidR="00074057">
        <w:t xml:space="preserve"> </w:t>
      </w:r>
      <w:bookmarkEnd w:id="368"/>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rsidR="00AC6117" w:rsidRPr="005E3417" w:rsidRDefault="00AC6117" w:rsidP="00AC6117">
      <w:pPr>
        <w:pStyle w:val="Heading2"/>
      </w:pPr>
      <w:bookmarkStart w:id="369" w:name="_Toc520749517"/>
      <w:bookmarkStart w:id="370" w:name="_Toc440397663"/>
      <w:bookmarkStart w:id="371" w:name="_Ref350771621"/>
      <w:bookmarkStart w:id="372" w:name="_Toc192557891"/>
      <w:bookmarkStart w:id="373" w:name="_Ref313957257"/>
      <w:bookmarkStart w:id="374" w:name="_Toc358896419"/>
      <w:r>
        <w:t>6.3</w:t>
      </w:r>
      <w:r w:rsidR="00AB22AD">
        <w:t>8</w:t>
      </w:r>
      <w:r>
        <w:t xml:space="preserve"> Deep vs. </w:t>
      </w:r>
      <w:r w:rsidR="00551BE5">
        <w:t>s</w:t>
      </w:r>
      <w:r>
        <w:t xml:space="preserve">hallow </w:t>
      </w:r>
      <w:r w:rsidR="00551BE5">
        <w:t>c</w:t>
      </w:r>
      <w:r>
        <w:t xml:space="preserve">opying </w:t>
      </w:r>
      <w:r w:rsidR="002E7626">
        <w:t>[YAN]</w:t>
      </w:r>
      <w:bookmarkEnd w:id="369"/>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370"/>
      <w:bookmarkEnd w:id="371"/>
    </w:p>
    <w:p w:rsidR="00AC6117" w:rsidRDefault="00AC6117" w:rsidP="00AC6117">
      <w:pPr>
        <w:pStyle w:val="Heading3"/>
      </w:pPr>
      <w:r>
        <w:t>6.3</w:t>
      </w:r>
      <w:r w:rsidR="00AB5916">
        <w:t>8</w:t>
      </w:r>
      <w:r>
        <w:t>.1 Description of application vulnerability</w:t>
      </w:r>
    </w:p>
    <w:p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rsidR="00AC6117" w:rsidRDefault="00AC6117" w:rsidP="00AC6117">
      <w:r>
        <w:t>An identical problem arises when array indices are stored as component values (in lieu of pointers or references) and used to access objects in an array outside the copied data structure.</w:t>
      </w:r>
    </w:p>
    <w:p w:rsidR="00AC6117" w:rsidRDefault="00AC6117" w:rsidP="00AC6117">
      <w:pPr>
        <w:pStyle w:val="Heading3"/>
      </w:pPr>
      <w:r>
        <w:lastRenderedPageBreak/>
        <w:t>6.</w:t>
      </w:r>
      <w:r w:rsidR="00DB2D1B">
        <w:t>3</w:t>
      </w:r>
      <w:r w:rsidR="00EF7FEC">
        <w:t>8</w:t>
      </w:r>
      <w:r>
        <w:t>.2 Cross reference</w:t>
      </w:r>
    </w:p>
    <w:p w:rsidR="00AC6117" w:rsidRPr="0099465F" w:rsidRDefault="00AC6117" w:rsidP="00AC6117">
      <w:pPr>
        <w:spacing w:after="0"/>
      </w:pPr>
      <w:r w:rsidRPr="0099465F">
        <w:t>CWE:</w:t>
      </w:r>
      <w:r>
        <w:t xml:space="preserve"> </w:t>
      </w:r>
      <w:r w:rsidR="00824527">
        <w:t>(none)</w:t>
      </w:r>
      <w:r>
        <w:t xml:space="preserve"> </w:t>
      </w:r>
    </w:p>
    <w:p w:rsidR="00AC6117" w:rsidRDefault="00AC6117" w:rsidP="00AC6117">
      <w:pPr>
        <w:spacing w:after="0"/>
      </w:pPr>
      <w:r w:rsidRPr="0099465F">
        <w:t>JSF AV Rule</w:t>
      </w:r>
      <w:r>
        <w:t xml:space="preserve"> 76, 77, 80</w:t>
      </w:r>
    </w:p>
    <w:p w:rsidR="006F1053" w:rsidRPr="0099465F" w:rsidRDefault="006F1053" w:rsidP="00AC6117">
      <w:pPr>
        <w:spacing w:after="0"/>
      </w:pPr>
      <w:r>
        <w:t>CERT C guidelines: (none)</w:t>
      </w:r>
    </w:p>
    <w:p w:rsidR="00AC6117" w:rsidRPr="0099465F" w:rsidRDefault="00AC6117" w:rsidP="00AC6117">
      <w:pPr>
        <w:spacing w:after="0"/>
      </w:pPr>
      <w:r w:rsidRPr="0099465F">
        <w:t>CERT C</w:t>
      </w:r>
      <w:r w:rsidR="00CA3DB4">
        <w:t>++</w:t>
      </w:r>
      <w:r w:rsidRPr="0099465F">
        <w:t xml:space="preserve"> guidelines: </w:t>
      </w:r>
      <w:r w:rsidR="005E57B8">
        <w:t>(none)</w:t>
      </w:r>
    </w:p>
    <w:p w:rsidR="00AC6117" w:rsidRPr="0099465F" w:rsidRDefault="00AC6117" w:rsidP="00AC6117">
      <w:r w:rsidRPr="0099465F">
        <w:t>Ad</w:t>
      </w:r>
      <w:r>
        <w:t xml:space="preserve">a Quality and Style Guide: </w:t>
      </w:r>
      <w:r w:rsidR="00012D4F">
        <w:t>Section</w:t>
      </w:r>
      <w:r w:rsidR="005E4508">
        <w:t>s</w:t>
      </w:r>
      <w:r w:rsidR="00012D4F">
        <w:t xml:space="preserve"> 5.4, 5.5</w:t>
      </w:r>
      <w:r w:rsidR="00012D4F" w:rsidDel="007732A5">
        <w:t xml:space="preserve"> </w:t>
      </w:r>
    </w:p>
    <w:p w:rsidR="00AC6117" w:rsidRDefault="00AC6117" w:rsidP="00AC6117">
      <w:pPr>
        <w:pStyle w:val="Heading3"/>
      </w:pPr>
      <w:r>
        <w:t>6.3</w:t>
      </w:r>
      <w:r w:rsidR="00EF7FEC">
        <w:t>8</w:t>
      </w:r>
      <w:r>
        <w:t>.3 Mechanism of failure</w:t>
      </w:r>
    </w:p>
    <w:p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rsidR="00A65F23" w:rsidRDefault="00AC6117" w:rsidP="00AC6117">
      <w:r>
        <w:t>Knowledge of the use of shallow copying in lieu of deep copying can be exploited in attacks by causing unintended changes in data structures via the described aliasing effect.</w:t>
      </w:r>
    </w:p>
    <w:p w:rsidR="00085CC1" w:rsidRDefault="00A65F23" w:rsidP="00AC6117">
      <w:r>
        <w:t>The exposure and effects are similar to any other unintended aliasing, such as CSJ Passing Parameters and Return Values.</w:t>
      </w:r>
    </w:p>
    <w:p w:rsidR="00AC6117" w:rsidRDefault="00AC6117" w:rsidP="00AC6117">
      <w:pPr>
        <w:pStyle w:val="Heading3"/>
      </w:pPr>
      <w:r>
        <w:t>6.3</w:t>
      </w:r>
      <w:r w:rsidR="00EF7FEC">
        <w:t>8</w:t>
      </w:r>
      <w:r>
        <w:t>.4 Applicable language characteristics</w:t>
      </w:r>
    </w:p>
    <w:p w:rsidR="00AC6117" w:rsidRPr="0099465F" w:rsidRDefault="00AC6117" w:rsidP="00AC6117">
      <w:r w:rsidRPr="0099465F">
        <w:t>This vulnerability description is intended to be applicable to languages with the following characteristics:</w:t>
      </w:r>
    </w:p>
    <w:p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rsidR="00AC6117" w:rsidRDefault="00A65F23" w:rsidP="000E7E5C">
      <w:pPr>
        <w:numPr>
          <w:ilvl w:val="0"/>
          <w:numId w:val="2"/>
        </w:numPr>
        <w:spacing w:after="0"/>
      </w:pPr>
      <w:r>
        <w:t>L</w:t>
      </w:r>
      <w:r w:rsidR="00AC6117">
        <w:t>anguages that support arrays.</w:t>
      </w:r>
    </w:p>
    <w:p w:rsidR="00AC6117" w:rsidRPr="00BC7AC1" w:rsidRDefault="00AC6117" w:rsidP="00AC6117">
      <w:pPr>
        <w:pStyle w:val="Heading3"/>
      </w:pPr>
      <w:r>
        <w:t>6.3</w:t>
      </w:r>
      <w:r w:rsidR="00EF7FEC">
        <w:t>8</w:t>
      </w:r>
      <w:r w:rsidRPr="00BC7AC1">
        <w:t>.5 Avoiding the vulnerability or mitigating its effects</w:t>
      </w:r>
    </w:p>
    <w:p w:rsidR="00AC6117" w:rsidRPr="0099465F" w:rsidRDefault="00AC6117" w:rsidP="00AC6117">
      <w:r w:rsidRPr="0099465F">
        <w:t>Software developers can avoid the vulnerability or mitigate its ill effects in the following ways:</w:t>
      </w:r>
    </w:p>
    <w:p w:rsidR="00AC6117" w:rsidRPr="00BC7AC1" w:rsidRDefault="00AC6117" w:rsidP="000D69D3">
      <w:pPr>
        <w:pStyle w:val="ListParagraph"/>
        <w:numPr>
          <w:ilvl w:val="0"/>
          <w:numId w:val="3"/>
        </w:numPr>
      </w:pPr>
      <w:r w:rsidRPr="00BC7AC1">
        <w:t>Use shallow copying only where th</w:t>
      </w:r>
      <w:r w:rsidR="00A65F23">
        <w:t>e aliasing caused is intended.</w:t>
      </w:r>
    </w:p>
    <w:p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rsidR="00AC6117" w:rsidRDefault="00AC6117" w:rsidP="00AC6117">
      <w:pPr>
        <w:pStyle w:val="Heading3"/>
      </w:pPr>
      <w:r>
        <w:t>6.3</w:t>
      </w:r>
      <w:r w:rsidR="00EF7FEC">
        <w:t>8</w:t>
      </w:r>
      <w:r>
        <w:t xml:space="preserve">.6 </w:t>
      </w:r>
      <w:r w:rsidR="00BE3FD8">
        <w:t>Implications for language design and evolution</w:t>
      </w:r>
    </w:p>
    <w:p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rsidR="00AC6117" w:rsidRDefault="00AC6117" w:rsidP="000D69D3">
      <w:pPr>
        <w:numPr>
          <w:ilvl w:val="0"/>
          <w:numId w:val="93"/>
        </w:numPr>
      </w:pPr>
      <w:r>
        <w:t xml:space="preserve">Provide </w:t>
      </w:r>
      <w:r w:rsidR="0026157C">
        <w:t xml:space="preserve">mechanisms </w:t>
      </w:r>
      <w:r>
        <w:t>to create abstractions that guarantee deep copying where needed.</w:t>
      </w:r>
    </w:p>
    <w:p w:rsidR="00493D22" w:rsidRPr="00493D22" w:rsidRDefault="00A32382" w:rsidP="004C6A34">
      <w:pPr>
        <w:pStyle w:val="Heading2"/>
        <w:spacing w:before="240"/>
      </w:pPr>
      <w:bookmarkStart w:id="375" w:name="_Toc520749518"/>
      <w:bookmarkStart w:id="376" w:name="_Toc440397664"/>
      <w:bookmarkStart w:id="377" w:name="_Ref350771551"/>
      <w:r>
        <w:lastRenderedPageBreak/>
        <w:t>6.</w:t>
      </w:r>
      <w:r w:rsidR="00EF7FEC">
        <w:t>39</w:t>
      </w:r>
      <w:r w:rsidR="00074057">
        <w:t xml:space="preserve"> </w:t>
      </w:r>
      <w:r w:rsidRPr="00D80A85">
        <w:t xml:space="preserve">Memory </w:t>
      </w:r>
      <w:r w:rsidR="00551BE5">
        <w:t>l</w:t>
      </w:r>
      <w:r w:rsidRPr="00D80A85">
        <w:t>eak</w:t>
      </w:r>
      <w:bookmarkEnd w:id="372"/>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375"/>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373"/>
      <w:bookmarkEnd w:id="374"/>
      <w:bookmarkEnd w:id="376"/>
      <w:bookmarkEnd w:id="377"/>
      <w:r w:rsidR="00DC7E5B" w:rsidRPr="00DC7E5B">
        <w:t xml:space="preserve"> </w:t>
      </w:r>
    </w:p>
    <w:p w:rsidR="00443478" w:rsidRDefault="00A32382">
      <w:pPr>
        <w:pStyle w:val="Heading3"/>
      </w:pPr>
      <w:bookmarkStart w:id="378" w:name="_Toc192557893"/>
      <w:r>
        <w:t>6.</w:t>
      </w:r>
      <w:r w:rsidR="005E09D8">
        <w:t>39</w:t>
      </w:r>
      <w:r w:rsidRPr="00D80A85">
        <w:t>.</w:t>
      </w:r>
      <w:r>
        <w:t>1</w:t>
      </w:r>
      <w:r w:rsidR="00074057">
        <w:t xml:space="preserve"> </w:t>
      </w:r>
      <w:r>
        <w:t>Description</w:t>
      </w:r>
      <w:r w:rsidRPr="00D80A85">
        <w:t xml:space="preserve"> of application vulnerability</w:t>
      </w:r>
      <w:bookmarkEnd w:id="378"/>
    </w:p>
    <w:p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rsidR="00A32382" w:rsidRPr="00D80A85" w:rsidRDefault="00A32382" w:rsidP="00A32382">
      <w:pPr>
        <w:pStyle w:val="Heading3"/>
      </w:pPr>
      <w:bookmarkStart w:id="379" w:name="_Toc192557894"/>
      <w:r>
        <w:t>6.</w:t>
      </w:r>
      <w:r w:rsidR="005E09D8">
        <w:t>39</w:t>
      </w:r>
      <w:r w:rsidRPr="00D80A85">
        <w:t>.2</w:t>
      </w:r>
      <w:r w:rsidR="00074057">
        <w:t xml:space="preserve"> </w:t>
      </w:r>
      <w:r w:rsidRPr="00D80A85">
        <w:t>Cross reference</w:t>
      </w:r>
      <w:bookmarkEnd w:id="379"/>
    </w:p>
    <w:p w:rsidR="00A32382" w:rsidRPr="00D80A85" w:rsidRDefault="00A32382" w:rsidP="00A32382">
      <w:pPr>
        <w:spacing w:after="0"/>
      </w:pPr>
      <w:r w:rsidRPr="00D80A85">
        <w:t>CWE:</w:t>
      </w:r>
    </w:p>
    <w:p w:rsidR="00A32382" w:rsidRPr="00D80A85" w:rsidRDefault="00A32382" w:rsidP="00A32382">
      <w:pPr>
        <w:spacing w:after="0"/>
        <w:ind w:left="403"/>
      </w:pPr>
      <w:r w:rsidRPr="00D80A85">
        <w:t>401. Failure to Release Memory Before Removing Last Reference (aka ‘Memory Leak’)</w:t>
      </w:r>
    </w:p>
    <w:p w:rsidR="00A32382" w:rsidRPr="00D80A85" w:rsidRDefault="00A32382" w:rsidP="00A32382">
      <w:pPr>
        <w:spacing w:after="0"/>
      </w:pPr>
      <w:r w:rsidRPr="00D80A85">
        <w:t>JSF AV Rule: 206</w:t>
      </w:r>
    </w:p>
    <w:p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rsidR="00A32382" w:rsidRDefault="004F20CA" w:rsidP="00A479E0">
      <w:pPr>
        <w:spacing w:after="0"/>
      </w:pPr>
      <w:r>
        <w:t>CERT C guide</w:t>
      </w:r>
      <w:r w:rsidR="00A32382" w:rsidRPr="00270875">
        <w:t>lines: MEM00-C and MEM31-C</w:t>
      </w:r>
    </w:p>
    <w:p w:rsidR="00A479E0" w:rsidRPr="00D80A85" w:rsidRDefault="00A479E0" w:rsidP="00A32382">
      <w:r>
        <w:t xml:space="preserve">Ada </w:t>
      </w:r>
      <w:r w:rsidR="001C05C1">
        <w:t>Quality</w:t>
      </w:r>
      <w:r>
        <w:t xml:space="preserve"> and Style Guide: 5.4.5, 5.9.2, and 7.3.3</w:t>
      </w:r>
    </w:p>
    <w:p w:rsidR="00D86A77" w:rsidRPr="00A1638E" w:rsidRDefault="00A32382" w:rsidP="00447BD1">
      <w:pPr>
        <w:pStyle w:val="Heading3"/>
      </w:pPr>
      <w:bookmarkStart w:id="380" w:name="_Toc192557896"/>
      <w:r>
        <w:t>6.</w:t>
      </w:r>
      <w:r w:rsidR="005E09D8">
        <w:t>39</w:t>
      </w:r>
      <w:r w:rsidRPr="00D80A85">
        <w:t>.3</w:t>
      </w:r>
      <w:r w:rsidR="00074057">
        <w:t xml:space="preserve"> </w:t>
      </w:r>
      <w:r w:rsidRPr="00D80A85">
        <w:t>Mechanism of failure</w:t>
      </w:r>
      <w:bookmarkEnd w:id="380"/>
    </w:p>
    <w:p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rsidR="00D86A77" w:rsidRDefault="00D86A77" w:rsidP="00D86A77">
      <w:r>
        <w:t>Either condition can thus result in a memory exhaustion exception, progressively slower performance by the allocating application, program termination or a system crash.</w:t>
      </w:r>
    </w:p>
    <w:p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rsidR="00D86A77" w:rsidRPr="00D80A85" w:rsidRDefault="00081270" w:rsidP="00D86A77">
      <w:pPr>
        <w:pStyle w:val="Heading3"/>
      </w:pPr>
      <w:r>
        <w:t>6.</w:t>
      </w:r>
      <w:r w:rsidR="005E09D8">
        <w:t>39</w:t>
      </w:r>
      <w:r w:rsidR="00D86A77" w:rsidRPr="00D80A85">
        <w:t>.4</w:t>
      </w:r>
      <w:r w:rsidR="00D86A77">
        <w:t xml:space="preserve"> Applicable language characteristics</w:t>
      </w:r>
    </w:p>
    <w:p w:rsidR="00D86A77" w:rsidRPr="00D7244E" w:rsidRDefault="00D86A77" w:rsidP="00D86A77">
      <w:r w:rsidRPr="00D7244E">
        <w:t>This vulnerability description is intended to be applicable to languages with the following characteristics:</w:t>
      </w:r>
    </w:p>
    <w:p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rsidR="00D86A77" w:rsidRPr="00D80A85" w:rsidRDefault="00081270" w:rsidP="00D86A77">
      <w:pPr>
        <w:pStyle w:val="Heading3"/>
      </w:pPr>
      <w:r>
        <w:lastRenderedPageBreak/>
        <w:t>6.</w:t>
      </w:r>
      <w:r w:rsidR="005E09D8">
        <w:t>39</w:t>
      </w:r>
      <w:r w:rsidR="00D86A77" w:rsidRPr="00D80A85">
        <w:t>.5</w:t>
      </w:r>
      <w:r w:rsidR="00D86A77">
        <w:t xml:space="preserve"> </w:t>
      </w:r>
      <w:r w:rsidR="00D86A77" w:rsidRPr="00D80A85">
        <w:t>Avoiding the vulnerability or mitigating its effects</w:t>
      </w:r>
    </w:p>
    <w:p w:rsidR="00D86A77" w:rsidRPr="00DD72B6" w:rsidRDefault="00D86A77" w:rsidP="00D86A77">
      <w:r w:rsidRPr="00DD72B6">
        <w:t>Software developers can avoid the vulnerability or mitigate its ill effects in the following ways:</w:t>
      </w:r>
    </w:p>
    <w:p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rsidR="00A32382" w:rsidRDefault="00511504" w:rsidP="00511504">
      <w:pPr>
        <w:pStyle w:val="Heading3"/>
      </w:pPr>
      <w:bookmarkStart w:id="381" w:name="_Toc192557899"/>
      <w:r>
        <w:t>6.</w:t>
      </w:r>
      <w:r w:rsidR="005E09D8">
        <w:t>39</w:t>
      </w:r>
      <w:r>
        <w:t>.6</w:t>
      </w:r>
      <w:r w:rsidR="00074057">
        <w:t xml:space="preserve"> </w:t>
      </w:r>
      <w:bookmarkEnd w:id="381"/>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rsidR="006D14A3" w:rsidRPr="005B20DC" w:rsidRDefault="000A1BDB" w:rsidP="006D14A3">
      <w:pPr>
        <w:pStyle w:val="Heading2"/>
      </w:pPr>
      <w:bookmarkStart w:id="382" w:name="_Toc520749519"/>
      <w:bookmarkStart w:id="383" w:name="_Ref313957250"/>
      <w:bookmarkStart w:id="384" w:name="_Toc358896420"/>
      <w:bookmarkStart w:id="385"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382"/>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383"/>
      <w:bookmarkEnd w:id="384"/>
      <w:bookmarkEnd w:id="385"/>
      <w:r w:rsidR="00DC7E5B" w:rsidRPr="00DC7E5B">
        <w:t xml:space="preserve"> </w:t>
      </w:r>
    </w:p>
    <w:p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xml:space="preserve">, and in </w:t>
      </w:r>
      <w:r>
        <w:lastRenderedPageBreak/>
        <w:t>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clause these will simply be referred to collectively as generics. </w:t>
      </w:r>
    </w:p>
    <w:p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rsidR="006D14A3" w:rsidRDefault="006D14A3" w:rsidP="006D14A3">
      <w:pPr>
        <w:spacing w:after="0"/>
      </w:pPr>
      <w:r>
        <w:t>JSF AV Rules: 101, 102, 103, 104, and 105</w:t>
      </w:r>
    </w:p>
    <w:p w:rsidR="006D14A3" w:rsidRDefault="006D14A3" w:rsidP="006D14A3">
      <w:pPr>
        <w:spacing w:after="0"/>
      </w:pPr>
      <w:r>
        <w:t xml:space="preserve">MISRA C++ 2008: </w:t>
      </w:r>
      <w:r w:rsidRPr="002870AE">
        <w:t>14-6-1, 14-6-2, 14-7-1 to 14-7-3, 14-8-1, and 14-8-2</w:t>
      </w:r>
    </w:p>
    <w:p w:rsidR="0017345E" w:rsidRDefault="0017345E" w:rsidP="006D14A3">
      <w:pPr>
        <w:spacing w:after="0"/>
      </w:pPr>
      <w:r>
        <w:t>CERT C++:</w:t>
      </w:r>
      <w:r w:rsidR="006D2F95">
        <w:t xml:space="preserve"> </w:t>
      </w:r>
      <w:r w:rsidR="00EB2483">
        <w:t>(none)</w:t>
      </w:r>
    </w:p>
    <w:p w:rsidR="006D14A3" w:rsidRDefault="006D14A3" w:rsidP="006D14A3">
      <w:pPr>
        <w:spacing w:after="0"/>
      </w:pPr>
      <w:r>
        <w:t>Ada Quality and Style Guide: 8.3.1 through 8.3.8, and 8.4.2</w:t>
      </w:r>
    </w:p>
    <w:p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rsidR="006D14A3" w:rsidRDefault="006D14A3" w:rsidP="006D14A3">
      <w:r>
        <w:t xml:space="preserve">Problems arise when the use of a generic actually makes the code harder to understand during review and maintenance, by not providing consistent behaviour. </w:t>
      </w:r>
    </w:p>
    <w:p w:rsidR="006D14A3" w:rsidRDefault="006D14A3" w:rsidP="006D14A3">
      <w:r>
        <w:t>In most cases, the generic definition will have to make assumptions about the types it can legally be instantiated with.</w:t>
      </w:r>
      <w:r w:rsidR="00CF033F">
        <w:t xml:space="preserve"> </w:t>
      </w:r>
      <w:r>
        <w:t>For example, a sort function requires that the elements to be sorted can be copied and compared. If these assumptions are not met, the result is likely to be a compiler error</w:t>
      </w:r>
      <w:r w:rsidDel="006E203C">
        <w:t>.</w:t>
      </w:r>
      <w:r w:rsidR="00CF033F">
        <w:t xml:space="preserve"> </w:t>
      </w:r>
      <w:r>
        <w:t>For example if the sort function is instantiated with a user defined type that does</w:t>
      </w:r>
      <w:r w:rsidR="001D52D5">
        <w:t xml:space="preserve"> not</w:t>
      </w:r>
      <w:r>
        <w:t xml:space="preserve"> have a relational operator.</w:t>
      </w:r>
      <w:r w:rsidR="00CF033F">
        <w:t xml:space="preserve"> </w:t>
      </w:r>
      <w:r>
        <w:t>Where ‘misuse’ of a generic leads to a compiler error, this can be regarded as a development issue, and not a software vulnerability.</w:t>
      </w:r>
    </w:p>
    <w:p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rsidR="00DD59E7" w:rsidRDefault="000A1BDB" w:rsidP="005E4508">
      <w:pPr>
        <w:pStyle w:val="Heading3"/>
      </w:pPr>
      <w:r>
        <w:lastRenderedPageBreak/>
        <w:t>6.</w:t>
      </w:r>
      <w:r w:rsidR="00502DE5">
        <w:t>4</w:t>
      </w:r>
      <w:r w:rsidR="005E09D8">
        <w:t>0</w:t>
      </w:r>
      <w:r w:rsidR="006D14A3" w:rsidRPr="005B20DC" w:rsidDel="00A631AF">
        <w:t>.4</w:t>
      </w:r>
      <w:r w:rsidR="00074057">
        <w:t xml:space="preserve"> </w:t>
      </w:r>
      <w:r w:rsidR="006D14A3">
        <w:t>Applicable language characteristics</w:t>
      </w:r>
    </w:p>
    <w:p w:rsidR="006D14A3" w:rsidRPr="00A631AF" w:rsidRDefault="006D14A3" w:rsidP="006D14A3">
      <w:r w:rsidRPr="00974897">
        <w:t>This vulnerability is intended to be applicable to languages with the following characteristics:</w:t>
      </w:r>
    </w:p>
    <w:p w:rsidR="006D14A3" w:rsidRDefault="006D14A3" w:rsidP="000D69D3">
      <w:pPr>
        <w:numPr>
          <w:ilvl w:val="0"/>
          <w:numId w:val="91"/>
        </w:numPr>
        <w:spacing w:after="0"/>
      </w:pPr>
      <w:r>
        <w:t>Languages that permit definitions of objects or functions to be parameterized by type, for later instantiation with specific types, such as:</w:t>
      </w:r>
    </w:p>
    <w:p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r w:rsidR="00EB2483">
        <w:t>, or</w:t>
      </w:r>
    </w:p>
    <w:p w:rsidR="006D14A3" w:rsidRPr="005B20DC" w:rsidRDefault="006D14A3" w:rsidP="000D69D3">
      <w:pPr>
        <w:numPr>
          <w:ilvl w:val="1"/>
          <w:numId w:val="91"/>
        </w:numPr>
      </w:pPr>
      <w:r>
        <w:t>Generics in Ada</w:t>
      </w:r>
      <w:r w:rsidR="00EB2483">
        <w:t xml:space="preserve"> or</w:t>
      </w:r>
      <w:r>
        <w:t xml:space="preserve"> Java.</w:t>
      </w:r>
    </w:p>
    <w:p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rsidR="006D14A3" w:rsidRDefault="006D14A3" w:rsidP="006D14A3">
      <w:r w:rsidRPr="005B20DC">
        <w:t>Software developers can avoid the vulnerability or mitigate its ill effects in the following ways:</w:t>
      </w:r>
    </w:p>
    <w:p w:rsidR="006D14A3" w:rsidRDefault="006D14A3" w:rsidP="000D69D3">
      <w:pPr>
        <w:numPr>
          <w:ilvl w:val="0"/>
          <w:numId w:val="40"/>
        </w:numPr>
        <w:spacing w:after="0"/>
      </w:pPr>
      <w:r>
        <w:t>Document the properties of an instantiating type necessary for a generic to be valid.</w:t>
      </w:r>
    </w:p>
    <w:p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rsidR="006D14A3" w:rsidRPr="005905CE" w:rsidRDefault="006D14A3" w:rsidP="006D14A3">
      <w:r>
        <w:t xml:space="preserve">In </w:t>
      </w:r>
      <w:r w:rsidR="00BE3FD8">
        <w:t>future language design and evolution</w:t>
      </w:r>
      <w:r>
        <w:t xml:space="preserve"> activities, the following items should be considered:</w:t>
      </w:r>
    </w:p>
    <w:p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rsidR="006D14A3" w:rsidRPr="007D6962" w:rsidRDefault="006D14A3" w:rsidP="006D14A3">
      <w:pPr>
        <w:pStyle w:val="Heading2"/>
      </w:pPr>
      <w:bookmarkStart w:id="386" w:name="_Toc520749520"/>
      <w:bookmarkStart w:id="387" w:name="_Ref313957117"/>
      <w:bookmarkStart w:id="388" w:name="_Toc358896421"/>
      <w:bookmarkStart w:id="389" w:name="_Toc440397666"/>
      <w:r w:rsidRPr="007D6962">
        <w:t>6.</w:t>
      </w:r>
      <w:r w:rsidR="00026CB8">
        <w:t>4</w:t>
      </w:r>
      <w:r w:rsidR="00492CC8">
        <w:t>1</w:t>
      </w:r>
      <w:r w:rsidR="00074057">
        <w:t xml:space="preserve"> </w:t>
      </w:r>
      <w:r>
        <w:t>Inheritance</w:t>
      </w:r>
      <w:r w:rsidR="00074057">
        <w:t xml:space="preserve"> </w:t>
      </w:r>
      <w:r w:rsidR="00310EB6">
        <w:t>[RIP]</w:t>
      </w:r>
      <w:bookmarkEnd w:id="386"/>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387"/>
      <w:bookmarkEnd w:id="388"/>
      <w:bookmarkEnd w:id="389"/>
      <w:r w:rsidR="00DC7E5B" w:rsidRPr="00DC7E5B">
        <w:t xml:space="preserve"> </w:t>
      </w:r>
    </w:p>
    <w:p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rsidR="006D14A3" w:rsidRDefault="006D14A3" w:rsidP="00DC7E5B">
      <w:r>
        <w:lastRenderedPageBreak/>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rsidR="006D14A3" w:rsidRDefault="006D14A3" w:rsidP="006D14A3">
      <w:pPr>
        <w:spacing w:after="0"/>
      </w:pPr>
      <w:r>
        <w:t xml:space="preserve">JSF AV Rules: </w:t>
      </w:r>
      <w:r w:rsidR="001D24B6">
        <w:t>78</w:t>
      </w:r>
      <w:r w:rsidR="00E3004E">
        <w:t xml:space="preserve">, 79, 80, </w:t>
      </w:r>
      <w:r w:rsidR="001D24B6">
        <w:t xml:space="preserve">81, </w:t>
      </w:r>
      <w:r>
        <w:t>86</w:t>
      </w:r>
      <w:r w:rsidR="00E3004E">
        <w:t>, 87, 88, 89, 89, 90, 91, 92, 93, 94, 95, 96 and</w:t>
      </w:r>
      <w:r w:rsidR="00CF033F">
        <w:t xml:space="preserve"> </w:t>
      </w:r>
      <w:r>
        <w:t>97</w:t>
      </w:r>
    </w:p>
    <w:p w:rsidR="006D14A3" w:rsidRDefault="006D14A3" w:rsidP="006D14A3">
      <w:pPr>
        <w:spacing w:after="0"/>
      </w:pPr>
      <w:r>
        <w:t>MISRA C++ 2008: 0-1-12, 8-3-1, 10-1-1 to 10-1-3, and 10-3-1 to 10-3-3</w:t>
      </w:r>
    </w:p>
    <w:p w:rsidR="0017345E" w:rsidRDefault="0017345E" w:rsidP="006D14A3">
      <w:pPr>
        <w:spacing w:after="0"/>
      </w:pPr>
      <w:r>
        <w:t>CERT C++ guidelines:</w:t>
      </w:r>
      <w:r w:rsidR="00EB2483">
        <w:t xml:space="preserve"> (none)</w:t>
      </w:r>
    </w:p>
    <w:p w:rsidR="006D14A3" w:rsidRDefault="006D14A3" w:rsidP="006D14A3">
      <w:r>
        <w:t xml:space="preserve">Ada </w:t>
      </w:r>
      <w:r w:rsidR="001C05C1">
        <w:t>Quality</w:t>
      </w:r>
      <w:r w:rsidR="00154699">
        <w:t xml:space="preserve"> and Style Guide: 9 </w:t>
      </w:r>
    </w:p>
    <w:p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rsidR="006D14A3" w:rsidRPr="001773EE" w:rsidRDefault="006D14A3" w:rsidP="006D14A3">
      <w:r w:rsidRPr="001773EE">
        <w:t>The use of inheritance can lead to an exploitable application vulnerability or negatively impact system safety in several ways:</w:t>
      </w:r>
    </w:p>
    <w:p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rsidR="001B3BDF" w:rsidRDefault="006D14A3" w:rsidP="006D14A3">
      <w:r>
        <w:t xml:space="preserve">These vulnerabilities can increase dramatically as the complexity of the hierarchy increases, especially in the use of multiple inheritance. </w:t>
      </w:r>
    </w:p>
    <w:p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r w:rsidRPr="00746195">
        <w:t>turn</w:t>
      </w:r>
      <w:r w:rsidR="004D6559">
        <w:t>”</w:t>
      </w:r>
      <w:r w:rsidRPr="00746195">
        <w:t>ed</w:t>
      </w:r>
      <w:proofErr w:type="spell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w:t>
      </w:r>
      <w:r w:rsidRPr="00746195">
        <w:lastRenderedPageBreak/>
        <w:t xml:space="preserve">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rsidR="006D14A3" w:rsidRPr="008B252A" w:rsidRDefault="006D14A3" w:rsidP="006D14A3">
      <w:r w:rsidRPr="008B252A">
        <w:t>This vulnerability description is intended to be applicable to languages with the following characteristics:</w:t>
      </w:r>
    </w:p>
    <w:p w:rsidR="006D14A3" w:rsidRPr="00AC404E" w:rsidRDefault="006D14A3" w:rsidP="000D69D3">
      <w:pPr>
        <w:numPr>
          <w:ilvl w:val="0"/>
          <w:numId w:val="117"/>
        </w:numPr>
      </w:pPr>
      <w:r>
        <w:t>L</w:t>
      </w:r>
      <w:r w:rsidRPr="00AC404E">
        <w:t>anguages that allow single and multiple inheritances.</w:t>
      </w:r>
    </w:p>
    <w:p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rsidR="006D14A3" w:rsidRPr="001773EE" w:rsidRDefault="006D14A3" w:rsidP="006D14A3">
      <w:r w:rsidRPr="001773EE">
        <w:t>Software developers can avoid the vulnerability or mitigate its ill effects in the following ways:</w:t>
      </w:r>
    </w:p>
    <w:p w:rsidR="006D14A3" w:rsidRDefault="006D14A3" w:rsidP="000D69D3">
      <w:pPr>
        <w:pStyle w:val="ListParagraph"/>
        <w:numPr>
          <w:ilvl w:val="0"/>
          <w:numId w:val="117"/>
        </w:numPr>
      </w:pPr>
      <w:r>
        <w:t>Avoid the use of multiple inheritance whenever possible.</w:t>
      </w:r>
    </w:p>
    <w:p w:rsidR="00FB0585" w:rsidRDefault="00FB0585" w:rsidP="000D69D3">
      <w:pPr>
        <w:pStyle w:val="ListParagraph"/>
        <w:numPr>
          <w:ilvl w:val="0"/>
          <w:numId w:val="117"/>
        </w:numPr>
      </w:pPr>
      <w:r>
        <w:t>Avoid access to data components when getting and setting functions are available for them.</w:t>
      </w:r>
    </w:p>
    <w:p w:rsidR="006D14A3" w:rsidRDefault="006D14A3" w:rsidP="000D69D3">
      <w:pPr>
        <w:pStyle w:val="ListParagraph"/>
        <w:numPr>
          <w:ilvl w:val="0"/>
          <w:numId w:val="117"/>
        </w:numPr>
      </w:pPr>
      <w:r>
        <w:t>Provide complete documentation of all encapsulated data, and how each method affects that data for each object in the hierarchy.</w:t>
      </w:r>
    </w:p>
    <w:p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rsidR="006D14A3" w:rsidRDefault="006D14A3" w:rsidP="000D69D3">
      <w:pPr>
        <w:pStyle w:val="ListParagraph"/>
        <w:numPr>
          <w:ilvl w:val="0"/>
          <w:numId w:val="117"/>
        </w:numPr>
      </w:pPr>
      <w:r>
        <w:t>Provide a method that provides versioning information for each class.</w:t>
      </w:r>
    </w:p>
    <w:p w:rsidR="001B3BDF" w:rsidRDefault="001B3BDF" w:rsidP="000D69D3">
      <w:pPr>
        <w:pStyle w:val="ListParagraph"/>
        <w:numPr>
          <w:ilvl w:val="0"/>
          <w:numId w:val="117"/>
        </w:numPr>
      </w:pPr>
      <w:r>
        <w:t>Prohibit the use of visible inheritance for “has-a” relationships.</w:t>
      </w:r>
    </w:p>
    <w:p w:rsidR="00FB0585" w:rsidRDefault="001B3BDF" w:rsidP="006E428A">
      <w:pPr>
        <w:pStyle w:val="ListParagraph"/>
        <w:numPr>
          <w:ilvl w:val="0"/>
          <w:numId w:val="117"/>
        </w:numPr>
      </w:pPr>
      <w:r>
        <w:t>Use components of the respective class for “has-a”-relationships.</w:t>
      </w:r>
      <w:bookmarkStart w:id="390" w:name="_GoBack"/>
      <w:bookmarkEnd w:id="390"/>
    </w:p>
    <w:p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rsidR="006D14A3" w:rsidRPr="005905CE" w:rsidRDefault="006D14A3" w:rsidP="006D14A3">
      <w:r>
        <w:t xml:space="preserve">In </w:t>
      </w:r>
      <w:r w:rsidR="00BE3FD8">
        <w:t>future language design and evolution</w:t>
      </w:r>
      <w:r>
        <w:t xml:space="preserve"> activities, the following items should be considered:</w:t>
      </w:r>
    </w:p>
    <w:p w:rsidR="006D14A3" w:rsidRDefault="006D14A3" w:rsidP="000D69D3">
      <w:pPr>
        <w:pStyle w:val="ListParagraph"/>
        <w:numPr>
          <w:ilvl w:val="0"/>
          <w:numId w:val="125"/>
        </w:numPr>
      </w:pPr>
      <w:r>
        <w:t>Language specification should include the definition of a common versioning method.</w:t>
      </w:r>
    </w:p>
    <w:p w:rsidR="006D14A3" w:rsidRDefault="006D14A3" w:rsidP="000D69D3">
      <w:pPr>
        <w:pStyle w:val="ListParagraph"/>
        <w:numPr>
          <w:ilvl w:val="0"/>
          <w:numId w:val="125"/>
        </w:numPr>
      </w:pPr>
      <w:r>
        <w:t>Compilers should provide an option to report the class in which a resolved method resides.</w:t>
      </w:r>
    </w:p>
    <w:p w:rsidR="00F21D32" w:rsidRDefault="006D14A3" w:rsidP="000D69D3">
      <w:pPr>
        <w:pStyle w:val="ListParagraph"/>
        <w:numPr>
          <w:ilvl w:val="0"/>
          <w:numId w:val="125"/>
        </w:numPr>
      </w:pPr>
      <w:r>
        <w:t>Runtime environments should provide a trace of all runtime method resolutions.</w:t>
      </w:r>
      <w:bookmarkStart w:id="391" w:name="_Ref313956950"/>
      <w:bookmarkStart w:id="392" w:name="_Toc358896422"/>
      <w:bookmarkStart w:id="393" w:name="_Toc192558125"/>
    </w:p>
    <w:p w:rsidR="00AE1125" w:rsidRPr="005E3417" w:rsidRDefault="00AE1125" w:rsidP="00AE1125">
      <w:pPr>
        <w:pStyle w:val="Heading2"/>
      </w:pPr>
      <w:bookmarkStart w:id="394" w:name="_6.42_Violations_of"/>
      <w:bookmarkStart w:id="395" w:name="_6.42_Violations_of_1"/>
      <w:bookmarkStart w:id="396" w:name="_Toc520749521"/>
      <w:bookmarkStart w:id="397" w:name="_Toc440397667"/>
      <w:bookmarkEnd w:id="394"/>
      <w:bookmarkEnd w:id="395"/>
      <w:r>
        <w:lastRenderedPageBreak/>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39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397"/>
    </w:p>
    <w:p w:rsidR="00E16480" w:rsidRPr="00E16480" w:rsidRDefault="00AE1125" w:rsidP="00E16480">
      <w:pPr>
        <w:pStyle w:val="Heading3"/>
      </w:pPr>
      <w:r>
        <w:t>6.</w:t>
      </w:r>
      <w:r w:rsidR="009B1D1F">
        <w:t>4</w:t>
      </w:r>
      <w:r w:rsidR="005E09D8">
        <w:t>2</w:t>
      </w:r>
      <w:r>
        <w:t>.1 Description of application vulnerability</w:t>
      </w:r>
    </w:p>
    <w:p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rsidR="00AE1125" w:rsidRDefault="00DA77CC" w:rsidP="00AE1125">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rsidR="00AE1125" w:rsidRDefault="00AE1125" w:rsidP="00AE1125">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w:t>
      </w:r>
      <w:proofErr w:type="spellStart"/>
      <w:r>
        <w:t>in</w:t>
      </w:r>
      <w:proofErr w:type="spellEnd"/>
      <w:r>
        <w:t xml:space="preserve">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rsidR="00AE1125" w:rsidRDefault="00AE1125" w:rsidP="00AE1125">
      <w:pPr>
        <w:pStyle w:val="Heading3"/>
      </w:pPr>
      <w:r>
        <w:t>6.</w:t>
      </w:r>
      <w:r w:rsidR="009B1D1F">
        <w:t>4</w:t>
      </w:r>
      <w:r w:rsidR="005E09D8">
        <w:t>2</w:t>
      </w:r>
      <w:r>
        <w:t>.2 Cross reference</w:t>
      </w:r>
    </w:p>
    <w:p w:rsidR="00AE1125" w:rsidRPr="0099465F" w:rsidRDefault="00AE1125" w:rsidP="00AE1125">
      <w:pPr>
        <w:spacing w:after="0"/>
      </w:pPr>
      <w:r w:rsidRPr="0099465F">
        <w:t>CWE:</w:t>
      </w:r>
      <w:r>
        <w:t xml:space="preserve"> </w:t>
      </w:r>
      <w:r w:rsidR="003667A1">
        <w:t>(</w:t>
      </w:r>
      <w:r w:rsidR="005E5FF7">
        <w:t>none</w:t>
      </w:r>
      <w:r w:rsidR="003667A1">
        <w:t>)</w:t>
      </w:r>
    </w:p>
    <w:p w:rsidR="00AE1125" w:rsidRPr="0099465F" w:rsidRDefault="00AE1125" w:rsidP="00AE1125">
      <w:pPr>
        <w:spacing w:after="0"/>
      </w:pPr>
      <w:r w:rsidRPr="0099465F">
        <w:t>JSF AV Rule</w:t>
      </w:r>
      <w:r>
        <w:t>s: 89, 91, 92</w:t>
      </w:r>
      <w:r w:rsidR="0017345E">
        <w:t>, 93</w:t>
      </w:r>
      <w:r w:rsidR="00B65A29">
        <w:t xml:space="preserve"> </w:t>
      </w:r>
    </w:p>
    <w:p w:rsidR="00AE1125" w:rsidRPr="0099465F" w:rsidRDefault="00AE1125" w:rsidP="00AE1125">
      <w:pPr>
        <w:spacing w:after="0"/>
      </w:pPr>
      <w:r w:rsidRPr="0099465F">
        <w:t>CERT C</w:t>
      </w:r>
      <w:r w:rsidR="0017345E">
        <w:t>++</w:t>
      </w:r>
      <w:r w:rsidRPr="0099465F">
        <w:t xml:space="preserve"> guidelines: </w:t>
      </w:r>
      <w:r w:rsidR="00B65A29">
        <w:t>(</w:t>
      </w:r>
      <w:r w:rsidR="005C79F3">
        <w:t>none</w:t>
      </w:r>
      <w:r w:rsidR="00B65A29">
        <w:t>)</w:t>
      </w:r>
    </w:p>
    <w:p w:rsidR="00AE1125" w:rsidRPr="0099465F" w:rsidRDefault="00AE1125" w:rsidP="00AE1125">
      <w:r w:rsidRPr="0099465F">
        <w:t>Ad</w:t>
      </w:r>
      <w:r>
        <w:t>a Quality and Style Guide</w:t>
      </w:r>
      <w:r w:rsidR="005E5FF7">
        <w:t xml:space="preserve"> </w:t>
      </w:r>
      <w:r w:rsidR="004E3B7F">
        <w:t>9.3.2</w:t>
      </w:r>
    </w:p>
    <w:p w:rsidR="00AE1125" w:rsidRDefault="00AE1125" w:rsidP="00AE1125">
      <w:pPr>
        <w:pStyle w:val="Heading3"/>
      </w:pPr>
      <w:r>
        <w:t>6.</w:t>
      </w:r>
      <w:r w:rsidR="009B1D1F">
        <w:t>4</w:t>
      </w:r>
      <w:r w:rsidR="005E09D8">
        <w:t>2</w:t>
      </w:r>
      <w:r>
        <w:t>.3 Mechanism of failure</w:t>
      </w:r>
    </w:p>
    <w:p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rsidR="00AE1125" w:rsidRDefault="00AE1125" w:rsidP="00AE1125">
      <w:r>
        <w:lastRenderedPageBreak/>
        <w:t>Using visible inheritance to implement</w:t>
      </w:r>
      <w:r w:rsidR="00CF033F">
        <w:t xml:space="preserve"> </w:t>
      </w:r>
      <w:r>
        <w:t xml:space="preserve">a “has-a”-relationships deteriorates class design and thereby may be the cause of consequential errors. There is no immediate failure mode, however. </w:t>
      </w:r>
    </w:p>
    <w:p w:rsidR="00AE1125" w:rsidRDefault="00AE1125" w:rsidP="00AE1125">
      <w:pPr>
        <w:pStyle w:val="Heading3"/>
      </w:pPr>
      <w:r>
        <w:t>6.</w:t>
      </w:r>
      <w:r w:rsidR="009B1D1F">
        <w:t>4</w:t>
      </w:r>
      <w:r w:rsidR="005E09D8">
        <w:t>2</w:t>
      </w:r>
      <w:r>
        <w:t>.4 Applicable language characteristics</w:t>
      </w:r>
    </w:p>
    <w:p w:rsidR="00AE1125" w:rsidRPr="0099465F" w:rsidRDefault="00AE1125" w:rsidP="00AE1125">
      <w:r w:rsidRPr="0099465F">
        <w:t>This vulnerability description is intended to be applicable to languages with the following characteristics:</w:t>
      </w:r>
    </w:p>
    <w:p w:rsidR="00AE1125" w:rsidRDefault="00AE1125" w:rsidP="000D69D3">
      <w:pPr>
        <w:numPr>
          <w:ilvl w:val="0"/>
          <w:numId w:val="2"/>
        </w:numPr>
        <w:spacing w:after="0"/>
      </w:pPr>
      <w:r w:rsidRPr="0099465F">
        <w:t xml:space="preserve">Languages that </w:t>
      </w:r>
      <w:r>
        <w:t>have polymorphic variables, particularly object-oriented languages.</w:t>
      </w:r>
    </w:p>
    <w:p w:rsidR="00AE1125" w:rsidRPr="0099465F" w:rsidRDefault="00AE1125" w:rsidP="000D69D3">
      <w:pPr>
        <w:numPr>
          <w:ilvl w:val="0"/>
          <w:numId w:val="2"/>
        </w:numPr>
        <w:spacing w:after="0"/>
      </w:pPr>
      <w:r>
        <w:t>Languages that provide inheritance among classes.</w:t>
      </w:r>
    </w:p>
    <w:p w:rsidR="00AE1125" w:rsidRDefault="00AE1125" w:rsidP="00AE1125">
      <w:pPr>
        <w:ind w:left="720"/>
      </w:pPr>
    </w:p>
    <w:p w:rsidR="00AE1125" w:rsidRPr="00BC7AC1" w:rsidRDefault="00AE1125" w:rsidP="00AE1125">
      <w:pPr>
        <w:pStyle w:val="Heading3"/>
      </w:pPr>
      <w:r w:rsidRPr="00BC7AC1">
        <w:t>6.</w:t>
      </w:r>
      <w:r w:rsidR="009B1D1F">
        <w:t>4</w:t>
      </w:r>
      <w:r w:rsidR="005E09D8">
        <w:t>2</w:t>
      </w:r>
      <w:r w:rsidRPr="00BC7AC1">
        <w:t>.5 Avoiding the vulnerability or mitigating its effects</w:t>
      </w:r>
    </w:p>
    <w:p w:rsidR="00AE1125" w:rsidRPr="0099465F" w:rsidRDefault="00AE1125" w:rsidP="00AE1125">
      <w:r w:rsidRPr="0099465F">
        <w:t>Software developers can avoid the vulnerability or mitigate its ill effects in the following ways:</w:t>
      </w:r>
    </w:p>
    <w:p w:rsidR="00AE1125" w:rsidRDefault="00142BF4" w:rsidP="000D69D3">
      <w:pPr>
        <w:pStyle w:val="ListParagraph"/>
        <w:numPr>
          <w:ilvl w:val="0"/>
          <w:numId w:val="3"/>
        </w:numPr>
      </w:pPr>
      <w:r>
        <w:t>Obey all preconditions and postconditions of each method, whether they are specified in the language or not.</w:t>
      </w:r>
    </w:p>
    <w:p w:rsidR="00AE1125" w:rsidRDefault="00AE1125" w:rsidP="000D69D3">
      <w:pPr>
        <w:pStyle w:val="ListParagraph"/>
        <w:numPr>
          <w:ilvl w:val="0"/>
          <w:numId w:val="3"/>
        </w:numPr>
      </w:pPr>
      <w:r>
        <w:t>Prohibit the strengthening of preconditions (specified or not) by redefinitions of methods.</w:t>
      </w:r>
    </w:p>
    <w:p w:rsidR="00AE1125" w:rsidRDefault="00AE1125" w:rsidP="000D69D3">
      <w:pPr>
        <w:pStyle w:val="ListParagraph"/>
        <w:numPr>
          <w:ilvl w:val="0"/>
          <w:numId w:val="3"/>
        </w:numPr>
      </w:pPr>
      <w:r>
        <w:t>Prohibit the weakening of postconditions (specified or not) by redefinitions of methods.</w:t>
      </w:r>
      <w:r w:rsidR="00906D92">
        <w:t xml:space="preserve"> </w:t>
      </w:r>
    </w:p>
    <w:p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rsidR="0026157C" w:rsidRPr="00BC7AC1" w:rsidRDefault="0026157C" w:rsidP="000D69D3">
      <w:pPr>
        <w:pStyle w:val="ListParagraph"/>
        <w:numPr>
          <w:ilvl w:val="0"/>
          <w:numId w:val="3"/>
        </w:numPr>
      </w:pPr>
      <w:r>
        <w:t>Use static analysis tools that identify misuse of inheritance in the contract model.</w:t>
      </w:r>
    </w:p>
    <w:p w:rsidR="00AE1125" w:rsidRDefault="00AE1125" w:rsidP="00AE1125">
      <w:pPr>
        <w:pStyle w:val="Heading3"/>
      </w:pPr>
      <w:r>
        <w:t>6.</w:t>
      </w:r>
      <w:r w:rsidR="009B1D1F">
        <w:t>4</w:t>
      </w:r>
      <w:r w:rsidR="005E09D8">
        <w:t>2</w:t>
      </w:r>
      <w:r>
        <w:t xml:space="preserve">.6 </w:t>
      </w:r>
      <w:r w:rsidR="00BE3FD8">
        <w:t>Implications for language design and evolution</w:t>
      </w:r>
    </w:p>
    <w:p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rsidR="00F21D32" w:rsidRPr="005E3417" w:rsidRDefault="00AC6117" w:rsidP="00F21D32">
      <w:pPr>
        <w:pStyle w:val="Heading2"/>
      </w:pPr>
      <w:bookmarkStart w:id="398" w:name="_Toc520749522"/>
      <w:bookmarkStart w:id="399"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398"/>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399"/>
    </w:p>
    <w:p w:rsidR="00F21D32" w:rsidRDefault="00F21D32" w:rsidP="00F21D32">
      <w:pPr>
        <w:pStyle w:val="Heading3"/>
      </w:pPr>
      <w:r>
        <w:t>6.</w:t>
      </w:r>
      <w:r w:rsidR="009B1D1F">
        <w:t>4</w:t>
      </w:r>
      <w:r w:rsidR="005E09D8">
        <w:t>3</w:t>
      </w:r>
      <w:r>
        <w:t>.1 Description of application vulnerability</w:t>
      </w:r>
    </w:p>
    <w:p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rsidR="00F21D32" w:rsidRDefault="00F21D32" w:rsidP="00F21D32">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rsidR="00F21D32" w:rsidRPr="000907E7" w:rsidRDefault="00F21D32" w:rsidP="00F21D32">
      <w:pPr>
        <w:rPr>
          <w:rFonts w:ascii="Helvetica" w:hAnsi="Helvetica" w:cs="Helvetica"/>
          <w:sz w:val="24"/>
          <w:szCs w:val="24"/>
        </w:rPr>
      </w:pPr>
      <w:r>
        <w:lastRenderedPageBreak/>
        <w:t>This vulnerability is not restricted to the example above, but can happen whenever the design calls for multiple services converging to a single implementation.</w:t>
      </w:r>
    </w:p>
    <w:p w:rsidR="00F21D32" w:rsidRDefault="00F21D32" w:rsidP="00F21D32">
      <w:pPr>
        <w:pStyle w:val="Heading3"/>
      </w:pPr>
      <w:r>
        <w:t>6.</w:t>
      </w:r>
      <w:r w:rsidR="009B1D1F">
        <w:t>4</w:t>
      </w:r>
      <w:r w:rsidR="005E09D8">
        <w:t>3</w:t>
      </w:r>
      <w:r>
        <w:t>.2 Cross reference</w:t>
      </w:r>
    </w:p>
    <w:p w:rsidR="00F21D32" w:rsidRPr="0099465F" w:rsidRDefault="00F21D32" w:rsidP="00F21D32">
      <w:pPr>
        <w:spacing w:after="0"/>
      </w:pPr>
      <w:r w:rsidRPr="0099465F">
        <w:t>CWE:</w:t>
      </w:r>
      <w:r>
        <w:t xml:space="preserve"> </w:t>
      </w:r>
      <w:r w:rsidR="003667A1">
        <w:t>(none)</w:t>
      </w:r>
    </w:p>
    <w:p w:rsidR="0017345E" w:rsidRDefault="00F21D32" w:rsidP="00F21D32">
      <w:pPr>
        <w:spacing w:after="0"/>
      </w:pPr>
      <w:r w:rsidRPr="0099465F">
        <w:t>JSF AV Rule</w:t>
      </w:r>
      <w:r>
        <w:t xml:space="preserve">s: </w:t>
      </w:r>
      <w:r w:rsidR="0017345E">
        <w:t>(none)</w:t>
      </w:r>
    </w:p>
    <w:p w:rsidR="00F21D32" w:rsidRPr="0099465F" w:rsidRDefault="0017345E" w:rsidP="00F21D32">
      <w:pPr>
        <w:spacing w:after="0"/>
      </w:pPr>
      <w:r>
        <w:t xml:space="preserve">MISRA C++: (none) </w:t>
      </w:r>
    </w:p>
    <w:p w:rsidR="00F21D32" w:rsidRPr="0099465F" w:rsidRDefault="00F21D32" w:rsidP="00F21D32">
      <w:pPr>
        <w:spacing w:after="0"/>
      </w:pPr>
      <w:r w:rsidRPr="0099465F">
        <w:t>CERT C</w:t>
      </w:r>
      <w:r w:rsidR="0017345E">
        <w:t>++</w:t>
      </w:r>
      <w:r w:rsidRPr="0099465F">
        <w:t xml:space="preserve"> guidelines: </w:t>
      </w:r>
      <w:r w:rsidR="003667A1">
        <w:t>(none)</w:t>
      </w:r>
    </w:p>
    <w:p w:rsidR="00F21D32" w:rsidRPr="0099465F" w:rsidRDefault="00F21D32" w:rsidP="00F21D32">
      <w:r w:rsidRPr="0099465F">
        <w:t>Ad</w:t>
      </w:r>
      <w:r>
        <w:t xml:space="preserve">a Quality and Style Guide: </w:t>
      </w:r>
      <w:r w:rsidR="006E3A7C">
        <w:t>9.4.1</w:t>
      </w:r>
    </w:p>
    <w:p w:rsidR="00F21D32" w:rsidRDefault="00F21D32" w:rsidP="00F21D32">
      <w:pPr>
        <w:pStyle w:val="Heading3"/>
      </w:pPr>
      <w:r>
        <w:t>6.</w:t>
      </w:r>
      <w:r w:rsidR="009B1D1F">
        <w:t>4</w:t>
      </w:r>
      <w:r w:rsidR="005E09D8">
        <w:t>3</w:t>
      </w:r>
      <w:r>
        <w:t>.3 Mechanism of failure</w:t>
      </w:r>
    </w:p>
    <w:p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rsidR="00F21D32" w:rsidRPr="000907E7" w:rsidRDefault="00F21D32" w:rsidP="00F21D32">
      <w:pPr>
        <w:rPr>
          <w:i/>
        </w:rPr>
      </w:pPr>
      <w:r w:rsidRPr="00447BD1">
        <w:rPr>
          <w:i/>
          <w:color w:val="FF0000"/>
        </w:rPr>
        <w:t xml:space="preserve"> </w:t>
      </w:r>
    </w:p>
    <w:p w:rsidR="00F21D32" w:rsidRDefault="00F21D32" w:rsidP="00F21D32">
      <w:pPr>
        <w:pStyle w:val="Heading3"/>
      </w:pPr>
      <w:r>
        <w:t>6.4</w:t>
      </w:r>
      <w:r w:rsidR="005E09D8">
        <w:t>3</w:t>
      </w:r>
      <w:r>
        <w:t>.4 Applicable language characteristics</w:t>
      </w:r>
    </w:p>
    <w:p w:rsidR="00F21D32" w:rsidRPr="0099465F" w:rsidRDefault="00F21D32" w:rsidP="00F21D32">
      <w:r w:rsidRPr="0099465F">
        <w:t>This vulnerability description is intended to be applicable to languages with the following characteristics:</w:t>
      </w:r>
    </w:p>
    <w:p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rsidR="00F21D32" w:rsidRDefault="00F21D32" w:rsidP="00F21D32">
      <w:pPr>
        <w:ind w:left="720"/>
      </w:pPr>
    </w:p>
    <w:p w:rsidR="00F21D32" w:rsidRPr="00BC7AC1" w:rsidRDefault="00F21D32" w:rsidP="00F21D32">
      <w:pPr>
        <w:pStyle w:val="Heading3"/>
      </w:pPr>
      <w:r w:rsidRPr="00BC7AC1">
        <w:t>6.</w:t>
      </w:r>
      <w:r w:rsidR="009B1D1F">
        <w:t>4</w:t>
      </w:r>
      <w:r w:rsidR="005E09D8">
        <w:t>3</w:t>
      </w:r>
      <w:r w:rsidRPr="00BC7AC1">
        <w:t>.5 Avoiding the vulnerability or mitigating its effects</w:t>
      </w:r>
    </w:p>
    <w:p w:rsidR="00F21D32" w:rsidRPr="0099465F" w:rsidRDefault="00F21D32" w:rsidP="00F21D32">
      <w:r w:rsidRPr="0099465F">
        <w:t>Software developers can avoid the vulnerability or mitigate its ill effects in the following ways:</w:t>
      </w:r>
    </w:p>
    <w:p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rsidR="00F21D32" w:rsidRPr="00BC7AC1" w:rsidRDefault="00F21D32" w:rsidP="00D359AB">
      <w:pPr>
        <w:pStyle w:val="ListParagraph"/>
        <w:numPr>
          <w:ilvl w:val="0"/>
          <w:numId w:val="3"/>
        </w:numPr>
      </w:pPr>
      <w:r>
        <w:t xml:space="preserve">Avoid dispatching calls in methods where possible. See </w:t>
      </w:r>
      <w:proofErr w:type="spellStart"/>
      <w:r w:rsidR="009529AC">
        <w:t>up</w:t>
      </w:r>
      <w:r>
        <w:t>cast</w:t>
      </w:r>
      <w:proofErr w:type="spellEnd"/>
      <w:r>
        <w:t xml:space="preserve">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rsidR="00F21D32" w:rsidRDefault="00F21D32" w:rsidP="00F21D32">
      <w:pPr>
        <w:pStyle w:val="Heading3"/>
      </w:pPr>
      <w:r>
        <w:lastRenderedPageBreak/>
        <w:t>6.</w:t>
      </w:r>
      <w:r w:rsidR="009B1D1F">
        <w:t>4</w:t>
      </w:r>
      <w:r w:rsidR="005E09D8">
        <w:t>3</w:t>
      </w:r>
      <w:r>
        <w:t xml:space="preserve">.6 </w:t>
      </w:r>
      <w:r w:rsidR="00BE3FD8">
        <w:t>Implications for language design and evolution</w:t>
      </w:r>
    </w:p>
    <w:p w:rsidR="00F21D32" w:rsidRPr="0025698E" w:rsidRDefault="00FD03E1" w:rsidP="00461310">
      <w:pPr>
        <w:ind w:left="720"/>
      </w:pPr>
      <w:r>
        <w:t>N</w:t>
      </w:r>
      <w:r w:rsidR="00D359AB">
        <w:t>one.</w:t>
      </w:r>
      <w:r w:rsidR="004E3E98">
        <w:tab/>
      </w:r>
    </w:p>
    <w:p w:rsidR="004F1B76" w:rsidRPr="005E3417" w:rsidRDefault="004F1B76" w:rsidP="004F1B76">
      <w:pPr>
        <w:pStyle w:val="Heading2"/>
      </w:pPr>
      <w:bookmarkStart w:id="400" w:name="_6.44_Polymorphic_variables"/>
      <w:bookmarkStart w:id="401" w:name="_6.44_Polymorphic_variables_1"/>
      <w:bookmarkStart w:id="402" w:name="_Toc520749523"/>
      <w:bookmarkStart w:id="403" w:name="_Toc440397669"/>
      <w:bookmarkStart w:id="404" w:name="CVP_Secretariat_Location"/>
      <w:bookmarkStart w:id="405" w:name="BKK"/>
      <w:bookmarkEnd w:id="400"/>
      <w:bookmarkEnd w:id="401"/>
      <w:r>
        <w:t>6.</w:t>
      </w:r>
      <w:r w:rsidR="009B1D1F">
        <w:t>4</w:t>
      </w:r>
      <w:r w:rsidR="005E09D8">
        <w:t>4</w:t>
      </w:r>
      <w:r>
        <w:t xml:space="preserve"> Polymorphic variables </w:t>
      </w:r>
      <w:r w:rsidR="00310EB6">
        <w:t>[BKK]</w:t>
      </w:r>
      <w:bookmarkEnd w:id="402"/>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03"/>
    </w:p>
    <w:bookmarkEnd w:id="404"/>
    <w:bookmarkEnd w:id="405"/>
    <w:p w:rsidR="004F1B76" w:rsidRDefault="004F1B76" w:rsidP="004F1B76">
      <w:pPr>
        <w:pStyle w:val="Heading3"/>
      </w:pPr>
      <w:r>
        <w:t>6.</w:t>
      </w:r>
      <w:r w:rsidR="009B1D1F">
        <w:t>4</w:t>
      </w:r>
      <w:r w:rsidR="005E09D8">
        <w:t>4</w:t>
      </w:r>
      <w:r>
        <w:t>.1 Description of application vulnerability</w:t>
      </w:r>
    </w:p>
    <w:p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rsidR="004F1B76" w:rsidRDefault="006D2F95" w:rsidP="000D69D3">
      <w:pPr>
        <w:pStyle w:val="ListParagraph"/>
        <w:numPr>
          <w:ilvl w:val="0"/>
          <w:numId w:val="192"/>
        </w:numPr>
      </w:pPr>
      <w:proofErr w:type="spellStart"/>
      <w:r w:rsidRPr="006D2F95">
        <w:rPr>
          <w:i/>
        </w:rPr>
        <w:t>upcasts</w:t>
      </w:r>
      <w:proofErr w:type="spellEnd"/>
      <w:r w:rsidR="004F1B76">
        <w:t>, where the cast is to a superclass</w:t>
      </w:r>
      <w:r w:rsidR="00470AAC">
        <w:t>,</w:t>
      </w:r>
    </w:p>
    <w:p w:rsidR="00D359AB" w:rsidRDefault="004F1B76" w:rsidP="00D359AB">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rsidR="004F1B76" w:rsidRDefault="004F1B76" w:rsidP="004F1B76">
      <w:r>
        <w:t>Distinct vulnerabilities arise for each of these cast types:</w:t>
      </w:r>
    </w:p>
    <w:p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rsidR="004F1B76" w:rsidRDefault="004F1B76" w:rsidP="004F1B76">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r w:rsidR="00D57F5E">
        <w:t>.</w:t>
      </w:r>
    </w:p>
    <w:p w:rsidR="004F1B76" w:rsidRDefault="004F1B76" w:rsidP="004F1B76">
      <w:pPr>
        <w:pStyle w:val="Heading3"/>
      </w:pPr>
      <w:r>
        <w:t>6.</w:t>
      </w:r>
      <w:r w:rsidR="009B1D1F">
        <w:t>4</w:t>
      </w:r>
      <w:r w:rsidR="005E09D8">
        <w:t>4</w:t>
      </w:r>
      <w:r>
        <w:t>.2 Cross reference</w:t>
      </w:r>
    </w:p>
    <w:p w:rsidR="004F1B76" w:rsidRPr="0099465F" w:rsidRDefault="004F1B76" w:rsidP="004F1B76">
      <w:pPr>
        <w:spacing w:after="0"/>
      </w:pPr>
      <w:r w:rsidRPr="0099465F">
        <w:t>CWE:</w:t>
      </w:r>
      <w:r>
        <w:t xml:space="preserve"> </w:t>
      </w:r>
      <w:r w:rsidR="003667A1">
        <w:t>(none)</w:t>
      </w:r>
    </w:p>
    <w:p w:rsidR="005D18C4" w:rsidRDefault="004F1B76" w:rsidP="00662920">
      <w:pPr>
        <w:spacing w:after="0"/>
      </w:pPr>
      <w:r w:rsidRPr="0099465F">
        <w:t>JSF AV Rule</w:t>
      </w:r>
      <w:r>
        <w:t xml:space="preserve">s: </w:t>
      </w:r>
    </w:p>
    <w:p w:rsidR="00B43A18" w:rsidRDefault="005D18C4" w:rsidP="00447BD1">
      <w:pPr>
        <w:spacing w:after="0"/>
        <w:ind w:left="403"/>
      </w:pPr>
      <w:r>
        <w:t>67 Make all data members private</w:t>
      </w:r>
    </w:p>
    <w:p w:rsidR="00B43A18" w:rsidRDefault="004F1B76" w:rsidP="00447BD1">
      <w:pPr>
        <w:spacing w:after="0"/>
        <w:ind w:left="403"/>
      </w:pPr>
      <w:r>
        <w:t>78</w:t>
      </w:r>
      <w:r w:rsidR="00B43A18">
        <w:t xml:space="preserve"> Virtual method and virtual destructor</w:t>
      </w:r>
    </w:p>
    <w:p w:rsidR="004F1B76" w:rsidRDefault="004F1B76" w:rsidP="00447BD1">
      <w:pPr>
        <w:spacing w:after="0"/>
        <w:ind w:left="403"/>
      </w:pPr>
      <w:r>
        <w:t>94</w:t>
      </w:r>
      <w:r w:rsidR="00B43A18">
        <w:t xml:space="preserve"> redefinition of an inherited non-virtual function</w:t>
      </w:r>
    </w:p>
    <w:p w:rsidR="00B43A18" w:rsidRDefault="00B43A18" w:rsidP="00447BD1">
      <w:pPr>
        <w:spacing w:after="0"/>
        <w:ind w:left="403"/>
      </w:pPr>
      <w:r>
        <w:lastRenderedPageBreak/>
        <w:t xml:space="preserve">178 Limited downcast </w:t>
      </w:r>
    </w:p>
    <w:p w:rsidR="00B43A18" w:rsidRDefault="00B43A18" w:rsidP="00447BD1">
      <w:pPr>
        <w:spacing w:after="0"/>
        <w:ind w:left="403"/>
      </w:pPr>
      <w:r>
        <w:t>179 Pointer casts</w:t>
      </w:r>
    </w:p>
    <w:p w:rsidR="00B43A18" w:rsidRPr="0099465F" w:rsidRDefault="00B43A18" w:rsidP="00447BD1">
      <w:pPr>
        <w:spacing w:after="0"/>
        <w:ind w:left="403"/>
      </w:pPr>
      <w:r>
        <w:t>1</w:t>
      </w:r>
      <w:r w:rsidR="005D18C4">
        <w:t xml:space="preserve">85 Use C++ </w:t>
      </w:r>
      <w:proofErr w:type="spellStart"/>
      <w:r w:rsidR="005D18C4">
        <w:t>upcasts</w:t>
      </w:r>
      <w:proofErr w:type="spellEnd"/>
      <w:r w:rsidR="005D18C4">
        <w:t xml:space="preserve"> in place of C casts</w:t>
      </w:r>
    </w:p>
    <w:p w:rsidR="004F1B76" w:rsidRPr="0099465F" w:rsidRDefault="004F1B76" w:rsidP="004F1B76">
      <w:pPr>
        <w:spacing w:after="0"/>
      </w:pPr>
      <w:r w:rsidRPr="0099465F">
        <w:t>CERT C</w:t>
      </w:r>
      <w:r w:rsidR="0017345E">
        <w:t>++</w:t>
      </w:r>
      <w:r w:rsidR="00CF033F">
        <w:t xml:space="preserve"> </w:t>
      </w:r>
      <w:r w:rsidRPr="0099465F">
        <w:t xml:space="preserve">guidelines: </w:t>
      </w:r>
      <w:r w:rsidR="003667A1">
        <w:t>(none)</w:t>
      </w:r>
    </w:p>
    <w:p w:rsidR="004F1B76" w:rsidRPr="0099465F" w:rsidRDefault="004F1B76" w:rsidP="004F1B76">
      <w:r w:rsidRPr="0099465F">
        <w:t>Ad</w:t>
      </w:r>
      <w:r>
        <w:t xml:space="preserve">a Quality and Style Guide: </w:t>
      </w:r>
      <w:r w:rsidR="008500B0">
        <w:t>(none)</w:t>
      </w:r>
    </w:p>
    <w:p w:rsidR="004F1B76" w:rsidRDefault="004F1B76" w:rsidP="004F1B76">
      <w:pPr>
        <w:pStyle w:val="Heading3"/>
      </w:pPr>
      <w:r>
        <w:t>6.</w:t>
      </w:r>
      <w:r w:rsidR="009B1D1F">
        <w:t>4</w:t>
      </w:r>
      <w:r w:rsidR="005E09D8">
        <w:t>4</w:t>
      </w:r>
      <w:r>
        <w:t>.3 Mechanism of failure</w:t>
      </w:r>
    </w:p>
    <w:p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rsidR="004F1B76" w:rsidRDefault="004F1B76" w:rsidP="004F1B76">
      <w:pPr>
        <w:pStyle w:val="Heading3"/>
      </w:pPr>
      <w:r>
        <w:t>6.</w:t>
      </w:r>
      <w:r w:rsidR="009B1D1F">
        <w:t>4</w:t>
      </w:r>
      <w:r w:rsidR="005E09D8">
        <w:t>4</w:t>
      </w:r>
      <w:r>
        <w:t>.4 Applicable language characteristics</w:t>
      </w:r>
    </w:p>
    <w:p w:rsidR="004F1B76" w:rsidRPr="0099465F" w:rsidRDefault="004F1B76" w:rsidP="004F1B76">
      <w:r w:rsidRPr="0099465F">
        <w:t>This vulnerability description is intended to be applicable to languages with the following characteristics:</w:t>
      </w:r>
    </w:p>
    <w:p w:rsidR="004F1B76" w:rsidRDefault="004F1B76" w:rsidP="000D69D3">
      <w:pPr>
        <w:numPr>
          <w:ilvl w:val="0"/>
          <w:numId w:val="2"/>
        </w:numPr>
        <w:spacing w:after="0"/>
      </w:pPr>
      <w:r w:rsidRPr="0099465F">
        <w:t xml:space="preserve">Languages that </w:t>
      </w:r>
      <w:r>
        <w:t>have polymorphic variables, particularly object-oriented languages.</w:t>
      </w:r>
    </w:p>
    <w:p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xml:space="preserve">, or </w:t>
      </w:r>
      <w:r w:rsidR="00EB2483">
        <w:t xml:space="preserve">unsafe </w:t>
      </w:r>
      <w:r>
        <w:t>casts.</w:t>
      </w:r>
    </w:p>
    <w:p w:rsidR="004F1B76" w:rsidRDefault="004F1B76" w:rsidP="004F1B76">
      <w:pPr>
        <w:ind w:left="720"/>
      </w:pPr>
    </w:p>
    <w:p w:rsidR="004F1B76" w:rsidRPr="00BC7AC1" w:rsidRDefault="004F1B76" w:rsidP="004F1B76">
      <w:pPr>
        <w:pStyle w:val="Heading3"/>
      </w:pPr>
      <w:r>
        <w:t>6.</w:t>
      </w:r>
      <w:r w:rsidR="009B1D1F">
        <w:t>4</w:t>
      </w:r>
      <w:r w:rsidR="005E09D8">
        <w:t>4</w:t>
      </w:r>
      <w:r w:rsidRPr="00BC7AC1">
        <w:t>.5 Avoiding the vulnerability or mitigating its effects</w:t>
      </w:r>
    </w:p>
    <w:p w:rsidR="004F1B76" w:rsidRPr="0099465F" w:rsidRDefault="004F1B76" w:rsidP="004F1B76">
      <w:r w:rsidRPr="0099465F">
        <w:t>Software developers can avoid the vulnerability or mitigate its ill effects in the following ways:</w:t>
      </w:r>
    </w:p>
    <w:p w:rsidR="00C32D58" w:rsidRDefault="0057435F" w:rsidP="000D69D3">
      <w:pPr>
        <w:pStyle w:val="ListParagraph"/>
        <w:numPr>
          <w:ilvl w:val="0"/>
          <w:numId w:val="3"/>
        </w:numPr>
      </w:pPr>
      <w:r>
        <w:t>Forbid the use of</w:t>
      </w:r>
      <w:r w:rsidR="004F1B76">
        <w:t xml:space="preserve"> </w:t>
      </w:r>
      <w:r w:rsidR="00EB2483">
        <w:t xml:space="preserve">unsafe  </w:t>
      </w:r>
      <w:r w:rsidR="004F1B76">
        <w:t xml:space="preserve">casts. </w:t>
      </w:r>
    </w:p>
    <w:p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rsidR="00C32D58" w:rsidRPr="00BC7AC1" w:rsidRDefault="00D57F5E" w:rsidP="00AB6FC7">
      <w:pPr>
        <w:pStyle w:val="ListParagraph"/>
        <w:numPr>
          <w:ilvl w:val="1"/>
          <w:numId w:val="3"/>
        </w:numPr>
        <w:spacing w:before="120" w:after="120" w:line="240" w:lineRule="auto"/>
      </w:pPr>
      <w:r>
        <w:t xml:space="preserve">Use type invariants if provided to detect semantic violations caused by </w:t>
      </w:r>
      <w:proofErr w:type="spellStart"/>
      <w:r>
        <w:t>upcasts</w:t>
      </w:r>
      <w:proofErr w:type="spellEnd"/>
      <w:r>
        <w:t>.</w:t>
      </w:r>
    </w:p>
    <w:p w:rsidR="00D57F5E" w:rsidRDefault="004F1B76" w:rsidP="000D69D3">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rsidR="00934FCD" w:rsidRDefault="00D57F5E" w:rsidP="00AB6FC7">
      <w:pPr>
        <w:pStyle w:val="ListParagraph"/>
        <w:numPr>
          <w:ilvl w:val="1"/>
          <w:numId w:val="3"/>
        </w:numPr>
      </w:pPr>
      <w:r>
        <w:t>M</w:t>
      </w:r>
      <w:r w:rsidR="00484AD2">
        <w:t>ake sure that you handle any resulting error situation</w:t>
      </w:r>
      <w:r w:rsidR="00934FCD">
        <w:t>.</w:t>
      </w:r>
    </w:p>
    <w:p w:rsidR="00397F29" w:rsidRDefault="00AB5916" w:rsidP="00AB6FC7">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exceptions.</w:t>
      </w:r>
    </w:p>
    <w:p w:rsidR="004F1B76" w:rsidRDefault="004F1B76" w:rsidP="004F1B76">
      <w:pPr>
        <w:pStyle w:val="Heading3"/>
      </w:pPr>
      <w:r>
        <w:t>6.</w:t>
      </w:r>
      <w:r w:rsidR="009B1D1F">
        <w:t>4</w:t>
      </w:r>
      <w:r w:rsidR="005E09D8">
        <w:t>4</w:t>
      </w:r>
      <w:r>
        <w:t xml:space="preserve">.6 </w:t>
      </w:r>
      <w:r w:rsidR="00BE3FD8">
        <w:t>Implications for language design and evolution</w:t>
      </w:r>
    </w:p>
    <w:p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rsidR="004F1B76" w:rsidRPr="004F1B76" w:rsidRDefault="004F1B76" w:rsidP="000D69D3">
      <w:pPr>
        <w:pStyle w:val="ListParagraph"/>
        <w:numPr>
          <w:ilvl w:val="0"/>
          <w:numId w:val="199"/>
        </w:numPr>
      </w:pPr>
      <w:bookmarkStart w:id="406" w:name="_Toc440397670"/>
      <w:r w:rsidRPr="00A1638E">
        <w:t xml:space="preserve">Do not allow </w:t>
      </w:r>
      <w:r w:rsidR="00EB2483">
        <w:t>unsafe</w:t>
      </w:r>
      <w:r w:rsidR="00EB2483" w:rsidRPr="00A1638E">
        <w:t xml:space="preserve"> </w:t>
      </w:r>
      <w:r w:rsidRPr="00A1638E">
        <w:t>casts.</w:t>
      </w:r>
      <w:bookmarkEnd w:id="406"/>
    </w:p>
    <w:p w:rsidR="00CA162F" w:rsidRDefault="00CA162F" w:rsidP="00EE72B0">
      <w:pPr>
        <w:pStyle w:val="Heading2"/>
      </w:pPr>
      <w:bookmarkStart w:id="407" w:name="_Toc440397671"/>
    </w:p>
    <w:p w:rsidR="00EE72B0" w:rsidRPr="002B5D43" w:rsidRDefault="00EE72B0" w:rsidP="00EE72B0">
      <w:pPr>
        <w:pStyle w:val="Heading2"/>
      </w:pPr>
      <w:bookmarkStart w:id="408" w:name="_Toc520749524"/>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409" w:name="LRM"/>
      <w:r w:rsidRPr="002170CB">
        <w:t>LRM</w:t>
      </w:r>
      <w:bookmarkEnd w:id="409"/>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91"/>
      <w:bookmarkEnd w:id="392"/>
      <w:bookmarkEnd w:id="407"/>
      <w:bookmarkEnd w:id="408"/>
      <w:r w:rsidR="00DC7E5B" w:rsidRPr="00DC7E5B">
        <w:t xml:space="preserve"> </w:t>
      </w:r>
    </w:p>
    <w:p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rsidR="00EE72B0" w:rsidRDefault="00EE72B0" w:rsidP="000A1BDB">
      <w:pPr>
        <w:pStyle w:val="Heading3"/>
      </w:pPr>
      <w:r>
        <w:t>6.</w:t>
      </w:r>
      <w:r w:rsidR="00026CB8">
        <w:t>4</w:t>
      </w:r>
      <w:r w:rsidR="005E09D8">
        <w:t>5</w:t>
      </w:r>
      <w:r>
        <w:t>.2</w:t>
      </w:r>
      <w:r w:rsidR="00074057">
        <w:t xml:space="preserve"> </w:t>
      </w:r>
      <w:r>
        <w:t>Cross reference</w:t>
      </w:r>
    </w:p>
    <w:p w:rsidR="00EE72B0" w:rsidRPr="00454895" w:rsidRDefault="00074057" w:rsidP="00EE72B0">
      <w:r>
        <w:t xml:space="preserve"> </w:t>
      </w:r>
      <w:r w:rsidR="00EE72B0">
        <w:t>[None]</w:t>
      </w:r>
    </w:p>
    <w:p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CF033F">
        <w:t xml:space="preserve"> </w:t>
      </w:r>
      <w:r w:rsidRPr="002170CB">
        <w:t xml:space="preserve">If a translator also provided, as an extension, a cube root routine, say named </w:t>
      </w:r>
      <w:proofErr w:type="spellStart"/>
      <w:r w:rsidRPr="002B5D43">
        <w:rPr>
          <w:rFonts w:ascii="Courier New" w:hAnsi="Courier New" w:cs="Courier New"/>
        </w:rPr>
        <w:t>cbrt</w:t>
      </w:r>
      <w:proofErr w:type="spellEnd"/>
      <w:r w:rsidRPr="002B5D43">
        <w:rPr>
          <w:rFonts w:ascii="Courier New" w:hAnsi="Courier New" w:cs="Courier New"/>
        </w:rPr>
        <w:t>()</w:t>
      </w:r>
      <w:r w:rsidRPr="002170CB">
        <w:t xml:space="preserve">, that extension may override an application defined procedure of the same signature. If the two different </w:t>
      </w:r>
      <w:proofErr w:type="spellStart"/>
      <w:r w:rsidRPr="002B5D43">
        <w:rPr>
          <w:rFonts w:ascii="Courier New" w:hAnsi="Courier New" w:cs="Courier New"/>
        </w:rPr>
        <w:t>cbrt</w:t>
      </w:r>
      <w:proofErr w:type="spellEnd"/>
      <w:r w:rsidRPr="002B5D43">
        <w:rPr>
          <w:rFonts w:ascii="Courier New" w:hAnsi="Courier New" w:cs="Courier New"/>
        </w:rPr>
        <w:t>()</w:t>
      </w:r>
      <w:r w:rsidRPr="002170CB">
        <w:t xml:space="preserve"> routines chose different branch cuts when applied to complex arguments, the application could unpredictably go wrong.</w:t>
      </w:r>
    </w:p>
    <w:p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rsidR="00EE72B0" w:rsidRPr="00D7244E" w:rsidRDefault="00EE72B0" w:rsidP="00EE72B0">
      <w:r w:rsidRPr="00D7244E">
        <w:t>This vulnerability description is intended to be applicable to languages with the following characteristics:</w:t>
      </w:r>
    </w:p>
    <w:p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rsidR="00EE72B0" w:rsidRDefault="00EE72B0" w:rsidP="00EE72B0">
      <w:r w:rsidRPr="002170CB">
        <w:t>Software developers can avoid the vulnerability or mitigate its ill effects in the following ways:</w:t>
      </w:r>
    </w:p>
    <w:p w:rsidR="00EE72B0" w:rsidRDefault="00EE72B0" w:rsidP="000D69D3">
      <w:pPr>
        <w:numPr>
          <w:ilvl w:val="0"/>
          <w:numId w:val="108"/>
        </w:numPr>
        <w:spacing w:after="0"/>
      </w:pPr>
      <w:r w:rsidRPr="002170CB">
        <w:t>Use whatever language features are available to mark a procedure as language defined or application defined.</w:t>
      </w:r>
    </w:p>
    <w:p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rsidR="00EE72B0" w:rsidRPr="002170CB" w:rsidRDefault="00EE72B0" w:rsidP="00EE72B0">
      <w:pPr>
        <w:pStyle w:val="Heading3"/>
      </w:pPr>
      <w:r w:rsidRPr="002170CB">
        <w:lastRenderedPageBreak/>
        <w:t>6.</w:t>
      </w:r>
      <w:r w:rsidR="00026CB8" w:rsidRPr="002170CB">
        <w:t>4</w:t>
      </w:r>
      <w:r w:rsidR="005E09D8">
        <w:t>5</w:t>
      </w:r>
      <w:r>
        <w:t>.</w:t>
      </w:r>
      <w:r w:rsidRPr="002170CB">
        <w:t>6</w:t>
      </w:r>
      <w:r w:rsidR="00074057">
        <w:t xml:space="preserve"> </w:t>
      </w:r>
      <w:r w:rsidR="00BE3FD8">
        <w:t>Implications for language design and evolution</w:t>
      </w:r>
    </w:p>
    <w:p w:rsidR="00EE72B0" w:rsidRDefault="00EE72B0" w:rsidP="00EE72B0">
      <w:r>
        <w:t xml:space="preserve">In </w:t>
      </w:r>
      <w:r w:rsidR="00BE3FD8">
        <w:t>future language design and evolution</w:t>
      </w:r>
      <w:r>
        <w:t xml:space="preserve"> activities, the following items should be considered:</w:t>
      </w:r>
    </w:p>
    <w:p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rsidR="00EE72B0" w:rsidRDefault="00EE72B0" w:rsidP="000D69D3">
      <w:pPr>
        <w:numPr>
          <w:ilvl w:val="0"/>
          <w:numId w:val="109"/>
        </w:numPr>
        <w:spacing w:after="0"/>
      </w:pPr>
      <w:r>
        <w:t>C</w:t>
      </w:r>
      <w:r w:rsidRPr="002170CB">
        <w:t>learly state what the precedence is for resolving collisions</w:t>
      </w:r>
      <w:r>
        <w:t>.</w:t>
      </w:r>
    </w:p>
    <w:p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rsidR="00A32382" w:rsidRPr="00B05D88" w:rsidRDefault="00A32382" w:rsidP="00A32382">
      <w:pPr>
        <w:pStyle w:val="Heading2"/>
      </w:pPr>
      <w:bookmarkStart w:id="410" w:name="_Toc520749525"/>
      <w:bookmarkStart w:id="411" w:name="_Ref313957288"/>
      <w:bookmarkStart w:id="412" w:name="_Toc358896423"/>
      <w:bookmarkStart w:id="413" w:name="_Toc440397672"/>
      <w:r w:rsidRPr="00B05D88">
        <w:t>6.</w:t>
      </w:r>
      <w:r w:rsidR="00026CB8">
        <w:t>4</w:t>
      </w:r>
      <w:r w:rsidR="005E09D8">
        <w:t>6</w:t>
      </w:r>
      <w:bookmarkEnd w:id="393"/>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10"/>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11"/>
      <w:bookmarkEnd w:id="412"/>
      <w:bookmarkEnd w:id="413"/>
      <w:r w:rsidR="00DC7E5B" w:rsidRPr="00DC7E5B">
        <w:t xml:space="preserve"> </w:t>
      </w:r>
    </w:p>
    <w:p w:rsidR="00A32382" w:rsidRPr="00B05D88" w:rsidRDefault="00A32382" w:rsidP="00A32382">
      <w:pPr>
        <w:pStyle w:val="Heading3"/>
      </w:pPr>
      <w:bookmarkStart w:id="414" w:name="_Toc192558127"/>
      <w:r>
        <w:t>6.</w:t>
      </w:r>
      <w:r w:rsidR="00026CB8">
        <w:t>4</w:t>
      </w:r>
      <w:r w:rsidR="005E09D8">
        <w:t>6</w:t>
      </w:r>
      <w:r w:rsidRPr="00B05D88">
        <w:t>.1</w:t>
      </w:r>
      <w:r w:rsidR="00074057">
        <w:t xml:space="preserve"> </w:t>
      </w:r>
      <w:r w:rsidRPr="00B05D88">
        <w:t>Description of application vulnerability</w:t>
      </w:r>
      <w:bookmarkEnd w:id="414"/>
    </w:p>
    <w:p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rsidR="00A32382" w:rsidRPr="00B05D88" w:rsidRDefault="00A32382" w:rsidP="00A32382">
      <w:pPr>
        <w:pStyle w:val="Heading3"/>
      </w:pPr>
      <w:bookmarkStart w:id="415" w:name="_Toc192558128"/>
      <w:r>
        <w:t>6.</w:t>
      </w:r>
      <w:r w:rsidR="00026CB8">
        <w:t>4</w:t>
      </w:r>
      <w:r w:rsidR="005E09D8">
        <w:t>6</w:t>
      </w:r>
      <w:r w:rsidRPr="00B05D88">
        <w:t>.2</w:t>
      </w:r>
      <w:r w:rsidR="00074057">
        <w:t xml:space="preserve"> </w:t>
      </w:r>
      <w:r w:rsidRPr="00B05D88">
        <w:t>Cross reference</w:t>
      </w:r>
      <w:bookmarkEnd w:id="415"/>
    </w:p>
    <w:p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rsidR="00A32382" w:rsidRPr="00B05D88" w:rsidRDefault="00A32382" w:rsidP="00A32382">
      <w:pPr>
        <w:pStyle w:val="Heading3"/>
      </w:pPr>
      <w:bookmarkStart w:id="416" w:name="_Toc192558130"/>
      <w:r>
        <w:t>6.</w:t>
      </w:r>
      <w:r w:rsidR="00026CB8">
        <w:t>4</w:t>
      </w:r>
      <w:r w:rsidR="005E09D8">
        <w:t>6</w:t>
      </w:r>
      <w:r w:rsidRPr="00B05D88">
        <w:t>.3</w:t>
      </w:r>
      <w:r w:rsidR="00074057">
        <w:t xml:space="preserve"> </w:t>
      </w:r>
      <w:r w:rsidRPr="00B05D88">
        <w:t>Mechanism of failure</w:t>
      </w:r>
      <w:bookmarkEnd w:id="416"/>
    </w:p>
    <w:p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rsidR="00443478" w:rsidRDefault="00A32382">
      <w:pPr>
        <w:pStyle w:val="Heading3"/>
      </w:pPr>
      <w:bookmarkStart w:id="417" w:name="_Toc192558131"/>
      <w:r>
        <w:t>6.</w:t>
      </w:r>
      <w:r w:rsidR="00026CB8">
        <w:t>4</w:t>
      </w:r>
      <w:r w:rsidR="005E09D8">
        <w:t>6</w:t>
      </w:r>
      <w:r w:rsidRPr="00B05D88">
        <w:t>.4</w:t>
      </w:r>
      <w:bookmarkEnd w:id="417"/>
      <w:r w:rsidR="00074057">
        <w:t xml:space="preserve"> </w:t>
      </w:r>
      <w:r>
        <w:t>Applicable language characteristics</w:t>
      </w:r>
    </w:p>
    <w:p w:rsidR="00443478" w:rsidRDefault="00A32382">
      <w:r w:rsidRPr="00D7244E">
        <w:t>This vulnerability description is intended to be applicable to languages with the following characteristics:</w:t>
      </w:r>
    </w:p>
    <w:p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rsidR="00443478" w:rsidRDefault="00511504">
      <w:pPr>
        <w:pStyle w:val="Heading3"/>
      </w:pPr>
      <w:bookmarkStart w:id="418" w:name="_Toc192558132"/>
      <w:r>
        <w:t>6.</w:t>
      </w:r>
      <w:r w:rsidR="00026CB8">
        <w:t>4</w:t>
      </w:r>
      <w:r w:rsidR="005E09D8">
        <w:t>6</w:t>
      </w:r>
      <w:r>
        <w:t>.5</w:t>
      </w:r>
      <w:r w:rsidR="00074057">
        <w:t xml:space="preserve"> </w:t>
      </w:r>
      <w:r w:rsidR="00A32382" w:rsidRPr="00B05D88">
        <w:t>Avoiding the vulnerability or mitigating its effects</w:t>
      </w:r>
      <w:bookmarkEnd w:id="418"/>
    </w:p>
    <w:p w:rsidR="00A32382" w:rsidRPr="00D7244E" w:rsidRDefault="00A32382" w:rsidP="00B13ECD">
      <w:r w:rsidRPr="00235879">
        <w:t>Software developers can avoid the vulnerability or mitigate its ill effects in the following ways:</w:t>
      </w:r>
    </w:p>
    <w:p w:rsidR="006071CF" w:rsidRPr="00D7244E" w:rsidRDefault="006071CF" w:rsidP="000D69D3">
      <w:pPr>
        <w:numPr>
          <w:ilvl w:val="0"/>
          <w:numId w:val="27"/>
        </w:numPr>
        <w:spacing w:after="0" w:line="240" w:lineRule="auto"/>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rsidR="0056192A" w:rsidRPr="00D7244E" w:rsidRDefault="0056192A" w:rsidP="0056192A">
      <w:pPr>
        <w:spacing w:after="120"/>
      </w:pPr>
      <w:r>
        <w:t>It is noted that several approaches</w:t>
      </w:r>
      <w:r w:rsidRPr="00D7244E">
        <w:t xml:space="preserve"> can be taken, some work best if used in conjunction with each other.</w:t>
      </w:r>
    </w:p>
    <w:p w:rsidR="00A32382" w:rsidRDefault="00511504" w:rsidP="000A1BDB">
      <w:pPr>
        <w:pStyle w:val="Heading3"/>
      </w:pPr>
      <w:bookmarkStart w:id="419" w:name="_Toc192558133"/>
      <w:r>
        <w:t>6.</w:t>
      </w:r>
      <w:r w:rsidR="00026CB8">
        <w:t>4</w:t>
      </w:r>
      <w:r w:rsidR="005E09D8">
        <w:t>6</w:t>
      </w:r>
      <w:r>
        <w:t>.6</w:t>
      </w:r>
      <w:r w:rsidR="00074057">
        <w:t xml:space="preserve"> </w:t>
      </w:r>
      <w:bookmarkEnd w:id="419"/>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rsidR="00A32382" w:rsidRDefault="00B97200" w:rsidP="000D69D3">
      <w:pPr>
        <w:numPr>
          <w:ilvl w:val="0"/>
          <w:numId w:val="28"/>
        </w:numPr>
      </w:pPr>
      <w:r>
        <w:t>Languages should define libraries that provide the capability to validate parameters during compilation, during execution or by static analysis.</w:t>
      </w:r>
    </w:p>
    <w:p w:rsidR="001610CB" w:rsidRDefault="00060BDA" w:rsidP="0053299D">
      <w:pPr>
        <w:pStyle w:val="Heading2"/>
        <w:spacing w:before="2"/>
        <w:rPr>
          <w:b w:val="0"/>
        </w:rPr>
      </w:pPr>
      <w:bookmarkStart w:id="420" w:name="_Toc520749526"/>
      <w:bookmarkStart w:id="421" w:name="_Ref313948677"/>
      <w:bookmarkStart w:id="422" w:name="_Toc358896424"/>
      <w:bookmarkStart w:id="423"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20"/>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21"/>
      <w:bookmarkEnd w:id="422"/>
      <w:bookmarkEnd w:id="423"/>
      <w:r w:rsidR="007938A4" w:rsidRPr="00DC7E5B">
        <w:t xml:space="preserve"> </w:t>
      </w:r>
    </w:p>
    <w:p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rsidR="0096557B" w:rsidRDefault="00060BDA" w:rsidP="00BD4F96">
      <w:pPr>
        <w:ind w:left="403"/>
        <w:rPr>
          <w:b/>
        </w:rPr>
      </w:pPr>
      <w:r w:rsidRPr="00060BDA">
        <w:rPr>
          <w:b/>
        </w:rPr>
        <w:t>[</w:t>
      </w:r>
      <w:r w:rsidRPr="00060BDA">
        <w:t>None</w:t>
      </w:r>
      <w:r w:rsidRPr="00060BDA">
        <w:rPr>
          <w:b/>
        </w:rPr>
        <w:t>]</w:t>
      </w:r>
    </w:p>
    <w:p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6.34 Subprogram signature mismatch </w:t>
      </w:r>
      <w:r w:rsidR="00236283" w:rsidRPr="009529AC">
        <w:rPr>
          <w:i/>
          <w:color w:val="0070C0"/>
          <w:u w:val="single"/>
        </w:rPr>
        <w:fldChar w:fldCharType="begin"/>
      </w:r>
      <w:r w:rsidR="00236283" w:rsidRPr="009529AC">
        <w:rPr>
          <w:i/>
          <w:color w:val="0070C0"/>
          <w:u w:val="single"/>
        </w:rPr>
        <w:instrText xml:space="preserve"> XE "Language vulnerabilities: Subprogram signature mismatch [OTR]" </w:instrText>
      </w:r>
      <w:r w:rsidR="00236283" w:rsidRPr="009529AC">
        <w:rPr>
          <w:i/>
          <w:color w:val="0070C0"/>
          <w:u w:val="single"/>
        </w:rPr>
        <w:fldChar w:fldCharType="end"/>
      </w:r>
      <w:r w:rsidR="00236283" w:rsidRPr="009529AC">
        <w:rPr>
          <w:i/>
          <w:color w:val="0070C0"/>
          <w:u w:val="single"/>
        </w:rPr>
        <w:t xml:space="preserve"> [OTR</w:t>
      </w:r>
      <w:r w:rsidR="00236283" w:rsidRPr="009529AC">
        <w:rPr>
          <w:i/>
          <w:color w:val="0070C0"/>
          <w:u w:val="single"/>
        </w:rPr>
        <w:fldChar w:fldCharType="begin"/>
      </w:r>
      <w:r w:rsidR="00236283" w:rsidRPr="009529AC">
        <w:rPr>
          <w:i/>
          <w:color w:val="0070C0"/>
          <w:u w:val="single"/>
        </w:rPr>
        <w:instrText xml:space="preserve"> XE "OTR – Subprogram signature mismatch"</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values </w:t>
      </w:r>
      <w:r w:rsidR="00236283" w:rsidRPr="009529AC">
        <w:rPr>
          <w:i/>
          <w:color w:val="0070C0"/>
          <w:u w:val="single"/>
        </w:rPr>
        <w:fldChar w:fldCharType="begin"/>
      </w:r>
      <w:r w:rsidR="00236283" w:rsidRPr="009529AC">
        <w:rPr>
          <w:i/>
          <w:color w:val="0070C0"/>
          <w:u w:val="single"/>
        </w:rPr>
        <w:instrText xml:space="preserve"> XE "Language vulnerabilities: Passing parameters and return values [CSJ]" </w:instrText>
      </w:r>
      <w:r w:rsidR="00236283" w:rsidRPr="009529AC">
        <w:rPr>
          <w:i/>
          <w:color w:val="0070C0"/>
          <w:u w:val="single"/>
        </w:rPr>
        <w:fldChar w:fldCharType="end"/>
      </w:r>
      <w:r w:rsidR="00236283" w:rsidRPr="009529AC">
        <w:rPr>
          <w:i/>
          <w:color w:val="0070C0"/>
          <w:u w:val="single"/>
        </w:rPr>
        <w:t xml:space="preserve"> [CSJ</w:t>
      </w:r>
      <w:r w:rsidR="00236283" w:rsidRPr="009529AC">
        <w:rPr>
          <w:i/>
          <w:color w:val="0070C0"/>
          <w:u w:val="single"/>
        </w:rPr>
        <w:fldChar w:fldCharType="begin"/>
      </w:r>
      <w:r w:rsidR="00236283" w:rsidRPr="009529AC">
        <w:rPr>
          <w:i/>
          <w:color w:val="0070C0"/>
          <w:u w:val="single"/>
        </w:rPr>
        <w:instrText xml:space="preserve"> XE "CSJ – Passing parameters and return values" </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 and how the parameters are handled.</w:t>
      </w:r>
    </w:p>
    <w:p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w:t>
      </w:r>
      <w:r>
        <w:lastRenderedPageBreak/>
        <w:t>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 xml:space="preserve">6.8 Buffer boundary violation (buffer overflow) </w:t>
      </w:r>
      <w:r w:rsidR="00236283" w:rsidRPr="009529AC">
        <w:rPr>
          <w:i/>
          <w:color w:val="0070C0"/>
          <w:u w:val="single"/>
        </w:rPr>
        <w:fldChar w:fldCharType="begin"/>
      </w:r>
      <w:r w:rsidR="00236283" w:rsidRPr="009529AC">
        <w:rPr>
          <w:i/>
          <w:color w:val="0070C0"/>
          <w:u w:val="single"/>
        </w:rPr>
        <w:instrText xml:space="preserve"> XE "Language vulnerabilities: Buffer boundary violation (buffer overflow) [HCB]" </w:instrText>
      </w:r>
      <w:r w:rsidR="00236283" w:rsidRPr="009529AC">
        <w:rPr>
          <w:i/>
          <w:color w:val="0070C0"/>
          <w:u w:val="single"/>
        </w:rPr>
        <w:fldChar w:fldCharType="end"/>
      </w:r>
      <w:r w:rsidR="00236283" w:rsidRPr="009529AC">
        <w:rPr>
          <w:i/>
          <w:color w:val="0070C0"/>
          <w:u w:val="single"/>
        </w:rPr>
        <w:t xml:space="preserve"> [HCB</w:t>
      </w:r>
      <w:r w:rsidR="00236283" w:rsidRPr="009529AC">
        <w:rPr>
          <w:i/>
          <w:color w:val="0070C0"/>
          <w:u w:val="single"/>
        </w:rPr>
        <w:fldChar w:fldCharType="begin"/>
      </w:r>
      <w:r w:rsidR="00236283" w:rsidRPr="009529AC">
        <w:rPr>
          <w:i/>
          <w:color w:val="0070C0"/>
          <w:u w:val="single"/>
        </w:rPr>
        <w:instrText xml:space="preserve"> XE "HCB – Buffer boundary violation (buffer overflow)" </w:instrText>
      </w:r>
      <w:r w:rsidR="00236283" w:rsidRPr="009529AC">
        <w:rPr>
          <w:i/>
          <w:color w:val="0070C0"/>
          <w:u w:val="single"/>
        </w:rPr>
        <w:fldChar w:fldCharType="end"/>
      </w:r>
      <w:r w:rsidR="00236283" w:rsidRPr="009529AC">
        <w:rPr>
          <w:i/>
          <w:color w:val="0070C0"/>
          <w:u w:val="single"/>
        </w:rPr>
        <w:t>]</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STRING(10);</w:t>
      </w:r>
    </w:p>
    <w:p w:rsidR="001610CB" w:rsidRDefault="007938A4" w:rsidP="0053299D">
      <w:pPr>
        <w:spacing w:before="2"/>
      </w:pPr>
      <w:r w:rsidRPr="00BB0185">
        <w:t>corresponds to a C structure</w:t>
      </w:r>
    </w:p>
    <w:p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proofErr w:type="spellStart"/>
      <w:r w:rsidR="007938A4" w:rsidRPr="00BD4F96">
        <w:rPr>
          <w:rFonts w:ascii="Courier New" w:hAnsi="Courier New" w:cs="Courier New"/>
          <w:sz w:val="20"/>
          <w:szCs w:val="20"/>
        </w:rPr>
        <w:t>int</w:t>
      </w:r>
      <w:proofErr w:type="spellEnd"/>
      <w:r w:rsidR="007938A4" w:rsidRPr="00BD4F96">
        <w:rPr>
          <w:rFonts w:ascii="Courier New" w:hAnsi="Courier New" w:cs="Courier New"/>
          <w:sz w:val="20"/>
          <w:szCs w:val="20"/>
        </w:rPr>
        <w:t xml:space="preserve"> length;</w:t>
      </w:r>
    </w:p>
    <w:p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 xml:space="preserve">char </w:t>
      </w:r>
      <w:proofErr w:type="spellStart"/>
      <w:r w:rsidR="007938A4" w:rsidRPr="00BD4F96">
        <w:rPr>
          <w:rFonts w:ascii="Courier New" w:hAnsi="Courier New" w:cs="Courier New"/>
          <w:sz w:val="20"/>
          <w:szCs w:val="20"/>
        </w:rPr>
        <w:t>str</w:t>
      </w:r>
      <w:proofErr w:type="spellEnd"/>
      <w:r w:rsidR="007938A4" w:rsidRPr="00BD4F96">
        <w:rPr>
          <w:rFonts w:ascii="Courier New" w:hAnsi="Courier New" w:cs="Courier New"/>
          <w:sz w:val="20"/>
          <w:szCs w:val="20"/>
        </w:rPr>
        <w:t xml:space="preserve"> [10];</w:t>
      </w:r>
    </w:p>
    <w:p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rsidR="001610CB" w:rsidRDefault="007938A4">
      <w:r w:rsidRPr="00741B9C">
        <w:t xml:space="preserve">and </w:t>
      </w:r>
      <w:r w:rsidR="00060BDA" w:rsidRPr="00060BDA">
        <w:rPr>
          <w:b/>
        </w:rPr>
        <w:t>not</w:t>
      </w:r>
      <w:r w:rsidRPr="00741B9C">
        <w:t xml:space="preserve"> to the C structure</w:t>
      </w:r>
    </w:p>
    <w:p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rsidR="001610CB" w:rsidRDefault="007938A4" w:rsidP="0053299D">
      <w:pPr>
        <w:spacing w:before="240"/>
      </w:pPr>
      <w:r>
        <w:t>would match a Fortran</w:t>
      </w:r>
    </w:p>
    <w:p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rsidR="001610CB" w:rsidRDefault="007938A4" w:rsidP="0053299D">
      <w:pPr>
        <w:spacing w:before="240"/>
      </w:pPr>
      <w:r>
        <w:t>and would match a Pascal</w:t>
      </w:r>
    </w:p>
    <w:p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rsidR="001610CB" w:rsidRDefault="007938A4" w:rsidP="0053299D">
      <w:pPr>
        <w:spacing w:before="240"/>
      </w:pPr>
      <w:r w:rsidRPr="00741B9C">
        <w:t>These correspondences can be implementation-defined and should be verified.</w:t>
      </w:r>
    </w:p>
    <w:p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rsidR="001610CB" w:rsidRDefault="007938A4">
      <w:r>
        <w:t>The vulnerability is applicable to languages with the following characteristics:</w:t>
      </w:r>
    </w:p>
    <w:p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lastRenderedPageBreak/>
        <w:t>For items comprising the inter-language interface:</w:t>
      </w:r>
    </w:p>
    <w:p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rsidR="00F956E3" w:rsidRDefault="00F956E3" w:rsidP="00035063">
      <w:pPr>
        <w:pStyle w:val="ListParagraph"/>
        <w:spacing w:beforeLines="1" w:before="2" w:after="0" w:line="240" w:lineRule="auto"/>
        <w:rPr>
          <w:rFonts w:ascii="Cambria" w:hAnsi="Cambria"/>
          <w:b/>
          <w:color w:val="000000"/>
        </w:rPr>
      </w:pPr>
    </w:p>
    <w:p w:rsidR="00A32382" w:rsidRDefault="00A32382" w:rsidP="00A32382">
      <w:pPr>
        <w:pStyle w:val="Heading2"/>
        <w:spacing w:before="240"/>
      </w:pPr>
      <w:bookmarkStart w:id="424" w:name="_Toc192558085"/>
      <w:bookmarkStart w:id="425" w:name="_Ref313957040"/>
      <w:bookmarkStart w:id="426" w:name="_Toc358896425"/>
      <w:bookmarkStart w:id="427" w:name="_Toc440397674"/>
      <w:bookmarkStart w:id="428"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429" w:name="NYY"/>
      <w:r>
        <w:t>NYY</w:t>
      </w:r>
      <w:bookmarkEnd w:id="429"/>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424"/>
      <w:bookmarkEnd w:id="425"/>
      <w:bookmarkEnd w:id="426"/>
      <w:bookmarkEnd w:id="427"/>
      <w:bookmarkEnd w:id="428"/>
      <w:r w:rsidR="00DC7E5B" w:rsidRPr="00DC7E5B">
        <w:t xml:space="preserve"> </w:t>
      </w:r>
    </w:p>
    <w:p w:rsidR="00A32382" w:rsidRDefault="00A32382" w:rsidP="00A32382">
      <w:pPr>
        <w:pStyle w:val="Heading3"/>
      </w:pPr>
      <w:bookmarkStart w:id="430" w:name="_Toc192558087"/>
      <w:r>
        <w:t>6.</w:t>
      </w:r>
      <w:r w:rsidR="00026CB8">
        <w:t>4</w:t>
      </w:r>
      <w:r w:rsidR="008D0B03">
        <w:t>8</w:t>
      </w:r>
      <w:r>
        <w:t>.1</w:t>
      </w:r>
      <w:r w:rsidR="00074057">
        <w:t xml:space="preserve"> </w:t>
      </w:r>
      <w:r w:rsidR="000C3CDC">
        <w:t>Description of</w:t>
      </w:r>
      <w:r>
        <w:t xml:space="preserve"> application vulnerability</w:t>
      </w:r>
      <w:bookmarkEnd w:id="430"/>
    </w:p>
    <w:p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rsidR="00A32382" w:rsidRDefault="00A32382" w:rsidP="00A32382">
      <w:pPr>
        <w:pStyle w:val="Heading3"/>
      </w:pPr>
      <w:bookmarkStart w:id="431" w:name="_Toc192558088"/>
      <w:r>
        <w:t>6.</w:t>
      </w:r>
      <w:r w:rsidR="00026CB8">
        <w:t>4</w:t>
      </w:r>
      <w:r w:rsidR="008D0B03">
        <w:t>8</w:t>
      </w:r>
      <w:r>
        <w:t>.</w:t>
      </w:r>
      <w:r w:rsidR="000C3CDC">
        <w:t>2</w:t>
      </w:r>
      <w:r w:rsidR="00074057">
        <w:t xml:space="preserve"> </w:t>
      </w:r>
      <w:r>
        <w:t>Cross reference</w:t>
      </w:r>
      <w:bookmarkEnd w:id="431"/>
    </w:p>
    <w:p w:rsidR="00A32382" w:rsidRPr="00044A93" w:rsidRDefault="00A32382" w:rsidP="00D42488">
      <w:r w:rsidRPr="00044A93">
        <w:t>JSF AV Rule: 2</w:t>
      </w:r>
    </w:p>
    <w:p w:rsidR="00443478" w:rsidRDefault="00A32382">
      <w:pPr>
        <w:pStyle w:val="Heading3"/>
      </w:pPr>
      <w:bookmarkStart w:id="432" w:name="_Toc192558090"/>
      <w:r>
        <w:t>6.</w:t>
      </w:r>
      <w:r w:rsidR="00026CB8">
        <w:t>4</w:t>
      </w:r>
      <w:r w:rsidR="008D0B03">
        <w:t>8</w:t>
      </w:r>
      <w:r>
        <w:t>.3</w:t>
      </w:r>
      <w:r w:rsidR="00074057">
        <w:t xml:space="preserve"> </w:t>
      </w:r>
      <w:r w:rsidR="000C3CDC">
        <w:t>Mechanism of</w:t>
      </w:r>
      <w:r>
        <w:t xml:space="preserve"> failure</w:t>
      </w:r>
      <w:bookmarkEnd w:id="432"/>
    </w:p>
    <w:p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rsidR="00A32382" w:rsidRPr="002D2FA3" w:rsidRDefault="00A32382" w:rsidP="00A32382">
      <w:pPr>
        <w:pStyle w:val="Heading3"/>
      </w:pPr>
      <w:bookmarkStart w:id="433" w:name="_Toc192558091"/>
      <w:r w:rsidRPr="002D2FA3">
        <w:lastRenderedPageBreak/>
        <w:t>6.</w:t>
      </w:r>
      <w:r w:rsidR="00026CB8">
        <w:t>4</w:t>
      </w:r>
      <w:r w:rsidR="008D0B03">
        <w:t>8</w:t>
      </w:r>
      <w:r w:rsidRPr="002D2FA3">
        <w:t>.</w:t>
      </w:r>
      <w:bookmarkEnd w:id="433"/>
      <w:r w:rsidRPr="002D2FA3">
        <w:t>4</w:t>
      </w:r>
      <w:r w:rsidR="00074057">
        <w:t xml:space="preserve"> </w:t>
      </w:r>
      <w:r w:rsidR="000C3CDC">
        <w:t>Applicable language</w:t>
      </w:r>
      <w:r w:rsidRPr="002D2FA3">
        <w:t xml:space="preserve"> characteristics</w:t>
      </w:r>
    </w:p>
    <w:p w:rsidR="00A32382" w:rsidRPr="002D2FA3" w:rsidRDefault="00A32382" w:rsidP="00D42488">
      <w:r w:rsidRPr="002D2FA3">
        <w:t>This vulnerability description is intended to be applicable to languages with the following characteristics:</w:t>
      </w:r>
    </w:p>
    <w:p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rsidR="00A32382" w:rsidRDefault="00A32382" w:rsidP="00A32382">
      <w:pPr>
        <w:pStyle w:val="Heading3"/>
      </w:pPr>
      <w:bookmarkStart w:id="434" w:name="_Toc192558092"/>
      <w:r>
        <w:t>6.</w:t>
      </w:r>
      <w:r w:rsidR="00026CB8">
        <w:t>4</w:t>
      </w:r>
      <w:r w:rsidR="008D0B03">
        <w:t>8</w:t>
      </w:r>
      <w:r>
        <w:t>.5</w:t>
      </w:r>
      <w:r w:rsidR="00074057">
        <w:t xml:space="preserve"> </w:t>
      </w:r>
      <w:r w:rsidR="000C3CDC">
        <w:t>Avoiding the</w:t>
      </w:r>
      <w:r>
        <w:t xml:space="preserve"> vulnerability or mitigating its effects</w:t>
      </w:r>
      <w:bookmarkEnd w:id="434"/>
    </w:p>
    <w:p w:rsidR="00A32382" w:rsidRPr="002D2FA3" w:rsidRDefault="00A32382" w:rsidP="00D42488">
      <w:pPr>
        <w:rPr>
          <w:rFonts w:cs="ArialMT"/>
        </w:rPr>
      </w:pPr>
      <w:r w:rsidRPr="002D2FA3">
        <w:t>Software developers can avoid the vulnerability or mitigate its ill effects in the following ways:</w:t>
      </w:r>
    </w:p>
    <w:p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rsidR="00A32382" w:rsidRDefault="00A32382" w:rsidP="00A32382">
      <w:pPr>
        <w:pStyle w:val="Heading3"/>
      </w:pPr>
      <w:bookmarkStart w:id="435" w:name="_Toc192558093"/>
      <w:r>
        <w:t>6.</w:t>
      </w:r>
      <w:r w:rsidR="00026CB8">
        <w:t>4</w:t>
      </w:r>
      <w:r w:rsidR="008D0B03">
        <w:t>8</w:t>
      </w:r>
      <w:r>
        <w:t>.6</w:t>
      </w:r>
      <w:r w:rsidR="00074057">
        <w:t xml:space="preserve"> </w:t>
      </w:r>
      <w:bookmarkEnd w:id="435"/>
      <w:r w:rsidR="00BE3FD8">
        <w:t>Implications for language design and evolution</w:t>
      </w:r>
    </w:p>
    <w:p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rsidR="00FF60BD" w:rsidRPr="00FF60BD" w:rsidRDefault="00FF60BD" w:rsidP="005A620D">
      <w:pPr>
        <w:pStyle w:val="Heading2"/>
      </w:pPr>
      <w:bookmarkStart w:id="436" w:name="_Ref313957032"/>
      <w:bookmarkStart w:id="437" w:name="_Toc358896426"/>
      <w:bookmarkStart w:id="438" w:name="_Toc440397675"/>
      <w:bookmarkStart w:id="439"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440" w:name="NSQ"/>
      <w:r w:rsidRPr="00FF60BD">
        <w:t>NSQ</w:t>
      </w:r>
      <w:bookmarkEnd w:id="440"/>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436"/>
      <w:bookmarkEnd w:id="437"/>
      <w:bookmarkEnd w:id="438"/>
      <w:bookmarkEnd w:id="439"/>
      <w:r w:rsidR="00DC7E5B" w:rsidRPr="00DC7E5B">
        <w:t xml:space="preserve"> </w:t>
      </w:r>
    </w:p>
    <w:p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rsidR="00FF60BD" w:rsidRPr="00FF60BD" w:rsidRDefault="00FF60BD" w:rsidP="00FF60BD">
      <w:r w:rsidRPr="00FF60BD">
        <w:t>MISRA C++ 2008: 1-0-2</w:t>
      </w:r>
    </w:p>
    <w:p w:rsidR="00FF60BD" w:rsidRPr="00FF60BD" w:rsidDel="00E370BE" w:rsidRDefault="00FF60BD" w:rsidP="00736A1C">
      <w:pPr>
        <w:pStyle w:val="Heading3"/>
      </w:pPr>
      <w:r w:rsidRPr="00FF60BD">
        <w:lastRenderedPageBreak/>
        <w:t>6.</w:t>
      </w:r>
      <w:r w:rsidR="008D0B03">
        <w:t>49</w:t>
      </w:r>
      <w:r w:rsidRPr="00FF60BD">
        <w:t>.3</w:t>
      </w:r>
      <w:r w:rsidR="00074057">
        <w:t xml:space="preserve"> </w:t>
      </w:r>
      <w:r w:rsidR="000C3CDC">
        <w:t>Mechanism of</w:t>
      </w:r>
      <w:r w:rsidRPr="00FF60BD">
        <w:t xml:space="preserve"> failure</w:t>
      </w:r>
    </w:p>
    <w:p w:rsidR="00FF60BD" w:rsidRPr="00FF60BD" w:rsidRDefault="00FF60BD" w:rsidP="00FF60BD">
      <w:r w:rsidRPr="00FF60BD">
        <w:t>When the library and the application in which it is to be used are written in different languages, the specification of signatures is complicated by inter-language issues.</w:t>
      </w:r>
    </w:p>
    <w:p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rsidR="00FF60BD" w:rsidRPr="00FF60BD" w:rsidRDefault="00FF60BD" w:rsidP="00FF60BD">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rsidR="00903463" w:rsidRPr="00736A1C" w:rsidRDefault="00903463" w:rsidP="00D42488">
      <w:r w:rsidRPr="00736A1C">
        <w:t>This vulnerability description is intended to be applicable to languages with the following characteristics:</w:t>
      </w:r>
    </w:p>
    <w:p w:rsidR="00FF60BD" w:rsidRPr="00FF60BD" w:rsidRDefault="00FF60BD" w:rsidP="000D69D3">
      <w:pPr>
        <w:numPr>
          <w:ilvl w:val="0"/>
          <w:numId w:val="69"/>
        </w:numPr>
      </w:pPr>
      <w:r w:rsidRPr="00FF60BD">
        <w:t>Languages that do not specify how to describe signatures for subprograms written in other languages.</w:t>
      </w:r>
    </w:p>
    <w:p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rsidR="00FF60BD" w:rsidRPr="00FF60BD" w:rsidRDefault="00FF60BD" w:rsidP="00FF60BD">
      <w:r w:rsidRPr="00FF60BD">
        <w:t>Software developers can avoid the vulnerability or mitigate its ill effects in the following ways:</w:t>
      </w:r>
    </w:p>
    <w:p w:rsidR="00FF60BD" w:rsidRPr="00FF60BD" w:rsidRDefault="00FF60BD" w:rsidP="000D69D3">
      <w:pPr>
        <w:numPr>
          <w:ilvl w:val="0"/>
          <w:numId w:val="104"/>
        </w:numPr>
        <w:spacing w:after="0"/>
      </w:pPr>
      <w:r w:rsidRPr="00FF60BD">
        <w:t xml:space="preserve">Use tools to create the signatures. </w:t>
      </w:r>
    </w:p>
    <w:p w:rsidR="00FF60BD" w:rsidRPr="00FF60BD" w:rsidRDefault="00FF60BD" w:rsidP="000D69D3">
      <w:pPr>
        <w:numPr>
          <w:ilvl w:val="0"/>
          <w:numId w:val="104"/>
        </w:numPr>
      </w:pPr>
      <w:r w:rsidRPr="00FF60BD">
        <w:t>Avoid using translator options or language features to reference library subprograms without proper signatures.</w:t>
      </w:r>
    </w:p>
    <w:p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rsidR="00FF60BD" w:rsidRPr="00FF60BD" w:rsidRDefault="00FF60BD" w:rsidP="000D69D3">
      <w:pPr>
        <w:numPr>
          <w:ilvl w:val="0"/>
          <w:numId w:val="103"/>
        </w:numPr>
      </w:pPr>
      <w:r w:rsidRPr="00FF60BD">
        <w:t>Provide specified means to describe the signatures of subprograms.</w:t>
      </w:r>
    </w:p>
    <w:p w:rsidR="00FF60BD" w:rsidRPr="00FF60BD" w:rsidRDefault="006D51E8" w:rsidP="005A620D">
      <w:pPr>
        <w:pStyle w:val="Heading2"/>
      </w:pPr>
      <w:bookmarkStart w:id="441" w:name="_Ref313956837"/>
      <w:bookmarkStart w:id="442" w:name="_Toc358896427"/>
      <w:bookmarkStart w:id="443" w:name="_Toc440397676"/>
      <w:bookmarkStart w:id="444"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445" w:name="HJW"/>
      <w:r w:rsidR="00FF60BD" w:rsidRPr="00FF60BD">
        <w:t>HJW</w:t>
      </w:r>
      <w:bookmarkEnd w:id="445"/>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441"/>
      <w:bookmarkEnd w:id="442"/>
      <w:bookmarkEnd w:id="443"/>
      <w:bookmarkEnd w:id="444"/>
      <w:r w:rsidR="00DC7E5B" w:rsidRPr="00DC7E5B">
        <w:t xml:space="preserve"> </w:t>
      </w:r>
    </w:p>
    <w:p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w:t>
      </w:r>
      <w:proofErr w:type="spellStart"/>
      <w:r w:rsidRPr="00FF60BD">
        <w:t>behavioural</w:t>
      </w:r>
      <w:proofErr w:type="spellEnd"/>
      <w:r w:rsidRPr="00FF60BD">
        <w:t xml:space="preserve"> interface.</w:t>
      </w:r>
    </w:p>
    <w:p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rsidR="00DD59E7" w:rsidRDefault="00FF60BD">
      <w:pPr>
        <w:pStyle w:val="Heading3"/>
      </w:pPr>
      <w:r w:rsidRPr="00FF60BD">
        <w:lastRenderedPageBreak/>
        <w:t>6.</w:t>
      </w:r>
      <w:r w:rsidR="00F870B4">
        <w:t>5</w:t>
      </w:r>
      <w:r w:rsidR="008D0B03">
        <w:t>0</w:t>
      </w:r>
      <w:r w:rsidRPr="00FF60BD">
        <w:t>.2</w:t>
      </w:r>
      <w:r w:rsidR="00074057">
        <w:t xml:space="preserve"> </w:t>
      </w:r>
      <w:r w:rsidRPr="00FF60BD">
        <w:t>Cross reference</w:t>
      </w:r>
    </w:p>
    <w:p w:rsidR="002A65E9" w:rsidRPr="00FF60BD" w:rsidRDefault="002A65E9" w:rsidP="002A65E9">
      <w:pPr>
        <w:spacing w:after="0"/>
      </w:pPr>
      <w:r w:rsidRPr="00FF60BD">
        <w:t>JSF</w:t>
      </w:r>
      <w:r>
        <w:t xml:space="preserve"> AV Rule:</w:t>
      </w:r>
      <w:r w:rsidRPr="00FF60BD">
        <w:t xml:space="preserve"> 208</w:t>
      </w:r>
    </w:p>
    <w:p w:rsidR="002A65E9" w:rsidRPr="00FF60BD" w:rsidRDefault="002A65E9" w:rsidP="002A65E9">
      <w:pPr>
        <w:spacing w:after="0"/>
      </w:pPr>
      <w:r w:rsidRPr="00FF60BD">
        <w:t>MISRA C</w:t>
      </w:r>
      <w:r>
        <w:t xml:space="preserve"> </w:t>
      </w:r>
      <w:r w:rsidR="00FD0B85">
        <w:t>2012</w:t>
      </w:r>
      <w:r w:rsidRPr="00FF60BD">
        <w:t xml:space="preserve">: </w:t>
      </w:r>
      <w:r w:rsidR="00FD0B85">
        <w:t>4.11</w:t>
      </w:r>
    </w:p>
    <w:p w:rsidR="00FF60BD" w:rsidRDefault="00FF60BD" w:rsidP="00160764">
      <w:pPr>
        <w:spacing w:after="0"/>
      </w:pPr>
      <w:r w:rsidRPr="00FF60BD">
        <w:t>MISRA C++</w:t>
      </w:r>
      <w:r w:rsidR="002A65E9">
        <w:t xml:space="preserve"> 2008</w:t>
      </w:r>
      <w:r w:rsidRPr="00FF60BD">
        <w:t>: 15-3-1, 15-3-2, 17-0-4</w:t>
      </w:r>
    </w:p>
    <w:p w:rsidR="00160764" w:rsidRPr="00FF60BD" w:rsidRDefault="00160764" w:rsidP="00FF60BD">
      <w:r>
        <w:t xml:space="preserve">Ada </w:t>
      </w:r>
      <w:r w:rsidR="001C05C1">
        <w:t>Quality</w:t>
      </w:r>
      <w:r>
        <w:t xml:space="preserve"> and Style Guide: 5.8 and 7.5</w:t>
      </w:r>
    </w:p>
    <w:p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rsidR="00FF60BD" w:rsidRPr="00FF60BD" w:rsidRDefault="00FF60BD" w:rsidP="00FF60BD">
      <w:r w:rsidRPr="00FF60BD">
        <w:t>It should be noted that the considerations of</w:t>
      </w:r>
      <w:r w:rsidR="00AB6FC7">
        <w:t xml:space="preserve"> </w:t>
      </w:r>
      <w:r w:rsidR="00951482">
        <w:t xml:space="preserve"> 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rsidR="00FF60BD" w:rsidRPr="00FF60BD" w:rsidRDefault="00FF60BD" w:rsidP="00FF60BD">
      <w:r w:rsidRPr="00FF60BD">
        <w:t>This vulnerability description is intended to be applicable to languages with the following characteristics:</w:t>
      </w:r>
    </w:p>
    <w:p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rsidR="00FF60BD" w:rsidRPr="00FF60BD" w:rsidRDefault="002A65E9" w:rsidP="000D69D3">
      <w:pPr>
        <w:numPr>
          <w:ilvl w:val="0"/>
          <w:numId w:val="105"/>
        </w:numPr>
      </w:pPr>
      <w:r>
        <w:t>L</w:t>
      </w:r>
      <w:r w:rsidR="00FF60BD" w:rsidRPr="00FF60BD">
        <w:t>anguages that permit exceptions to be thrown but do not require handlers for them</w:t>
      </w:r>
      <w:r>
        <w:t>.</w:t>
      </w:r>
    </w:p>
    <w:p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rsidR="002A65E9" w:rsidRPr="002A65E9" w:rsidRDefault="002A65E9" w:rsidP="002A65E9">
      <w:r w:rsidRPr="00FF60BD">
        <w:t>Software developers can avoid the vulnerability or mitigate its ill effects in the following ways:</w:t>
      </w:r>
    </w:p>
    <w:p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p>
    <w:p w:rsidR="00FF60BD" w:rsidRPr="00FF60BD" w:rsidRDefault="006071CF" w:rsidP="000D69D3">
      <w:pPr>
        <w:numPr>
          <w:ilvl w:val="0"/>
          <w:numId w:val="106"/>
        </w:numPr>
      </w:pPr>
      <w:r>
        <w:t>P</w:t>
      </w:r>
      <w:r w:rsidRPr="00FF60BD">
        <w:t>rovide a mechanism to determine which exceptions might be thrown by a called library routine.</w:t>
      </w:r>
    </w:p>
    <w:p w:rsidR="00497780" w:rsidRPr="00A5713F" w:rsidRDefault="003C59B1" w:rsidP="00497780">
      <w:pPr>
        <w:pStyle w:val="Heading2"/>
      </w:pPr>
      <w:bookmarkStart w:id="446" w:name="_Ref313957019"/>
      <w:bookmarkStart w:id="447" w:name="_Toc358896428"/>
      <w:bookmarkStart w:id="448" w:name="_Toc440397677"/>
      <w:bookmarkStart w:id="449" w:name="_Toc520749530"/>
      <w:r>
        <w:lastRenderedPageBreak/>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450" w:name="NMP"/>
      <w:r w:rsidR="00497780" w:rsidRPr="00A5713F">
        <w:t>NMP</w:t>
      </w:r>
      <w:bookmarkEnd w:id="450"/>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446"/>
      <w:bookmarkEnd w:id="447"/>
      <w:bookmarkEnd w:id="448"/>
      <w:bookmarkEnd w:id="449"/>
      <w:r w:rsidR="00DC7E5B" w:rsidRPr="00DC7E5B">
        <w:t xml:space="preserve"> </w:t>
      </w:r>
    </w:p>
    <w:p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rsidR="00497780" w:rsidRPr="00A5713F" w:rsidRDefault="00497780" w:rsidP="00497780">
      <w:pPr>
        <w:rPr>
          <w:szCs w:val="24"/>
        </w:rPr>
      </w:pPr>
      <w:r w:rsidRPr="00A5713F">
        <w:rPr>
          <w:szCs w:val="24"/>
        </w:rPr>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rsidR="00497780" w:rsidRPr="00BD4F96" w:rsidRDefault="00497780" w:rsidP="00BD4F96">
      <w:pPr>
        <w:spacing w:after="0"/>
      </w:pPr>
      <w:r w:rsidRPr="00BD4F96">
        <w:t>Holzmann-8</w:t>
      </w:r>
    </w:p>
    <w:p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rsidR="00497780" w:rsidRPr="00A5713F" w:rsidRDefault="00497780" w:rsidP="00497780">
      <w:pPr>
        <w:spacing w:after="0"/>
        <w:rPr>
          <w:iCs/>
        </w:rPr>
      </w:pPr>
      <w:r w:rsidRPr="00A5713F">
        <w:t>MISRA C++ 2008: 16-0-3, 16-0-4, and 16-0-5</w:t>
      </w:r>
    </w:p>
    <w:p w:rsidR="00497780" w:rsidRPr="00A5713F" w:rsidRDefault="00497780" w:rsidP="00497780">
      <w:r w:rsidRPr="00A5713F">
        <w:t>CERT C guidelines: PRE01-C, PRE02-C, PRE10-C, and PRE31-C</w:t>
      </w:r>
    </w:p>
    <w:p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rsidR="00497780" w:rsidRPr="00A5713F" w:rsidRDefault="00497780" w:rsidP="00497780">
      <w:r w:rsidRPr="00A5713F">
        <w:t>Readability and maintainability may be greatly decreased if pre-processing directives are used instead of language features.</w:t>
      </w:r>
    </w:p>
    <w:p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rsidTr="008118BC">
        <w:tc>
          <w:tcPr>
            <w:tcW w:w="236" w:type="dxa"/>
            <w:tcMar>
              <w:top w:w="40" w:type="nil"/>
              <w:left w:w="40" w:type="nil"/>
              <w:bottom w:w="40" w:type="nil"/>
              <w:right w:w="40" w:type="nil"/>
            </w:tcMar>
            <w:vAlign w:val="center"/>
          </w:tcPr>
          <w:p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rsidTr="008118BC">
        <w:tc>
          <w:tcPr>
            <w:tcW w:w="236" w:type="dxa"/>
            <w:tcMar>
              <w:top w:w="40" w:type="nil"/>
              <w:left w:w="40" w:type="nil"/>
              <w:bottom w:w="40" w:type="nil"/>
              <w:right w:w="40" w:type="nil"/>
            </w:tcMar>
            <w:vAlign w:val="center"/>
          </w:tcPr>
          <w:p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rsidTr="008118BC">
        <w:tc>
          <w:tcPr>
            <w:tcW w:w="236" w:type="dxa"/>
            <w:tcMar>
              <w:top w:w="40" w:type="nil"/>
              <w:left w:w="40" w:type="nil"/>
              <w:bottom w:w="40" w:type="nil"/>
              <w:right w:w="40" w:type="nil"/>
            </w:tcMar>
            <w:vAlign w:val="center"/>
          </w:tcPr>
          <w:p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rsidTr="008118BC">
        <w:tc>
          <w:tcPr>
            <w:tcW w:w="236" w:type="dxa"/>
            <w:tcMar>
              <w:top w:w="40" w:type="nil"/>
              <w:left w:w="40" w:type="nil"/>
              <w:bottom w:w="40" w:type="nil"/>
              <w:right w:w="40" w:type="nil"/>
            </w:tcMar>
            <w:vAlign w:val="center"/>
          </w:tcPr>
          <w:p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rsidR="00497780" w:rsidRDefault="00497780" w:rsidP="00497780">
      <w:pPr>
        <w:ind w:left="720"/>
        <w:rPr>
          <w:rFonts w:cs="Times New Roman"/>
          <w:szCs w:val="32"/>
        </w:rPr>
      </w:pPr>
      <w:r w:rsidRPr="005A1E50">
        <w:rPr>
          <w:rFonts w:cs="Times New Roman"/>
          <w:szCs w:val="32"/>
        </w:rPr>
        <w:t>will provide the desired result.</w:t>
      </w:r>
    </w:p>
    <w:p w:rsidR="00497780" w:rsidRDefault="00497780" w:rsidP="00497780">
      <w:pPr>
        <w:pStyle w:val="Heading3"/>
      </w:pPr>
      <w:r>
        <w:lastRenderedPageBreak/>
        <w:t>6.</w:t>
      </w:r>
      <w:r w:rsidR="00F870B4">
        <w:t>5</w:t>
      </w:r>
      <w:r w:rsidR="008D0B03">
        <w:t>1</w:t>
      </w:r>
      <w:r>
        <w:t>.4</w:t>
      </w:r>
      <w:r w:rsidR="00074057">
        <w:t xml:space="preserve"> </w:t>
      </w:r>
      <w:r>
        <w:t>Applicable language characteristics</w:t>
      </w:r>
    </w:p>
    <w:p w:rsidR="00497780" w:rsidRPr="00235879" w:rsidRDefault="00497780" w:rsidP="00497780">
      <w:r w:rsidRPr="00235879">
        <w:t>This vulnerability description is intended to be applicable to languages with the following characteristics:</w:t>
      </w:r>
    </w:p>
    <w:p w:rsidR="00497780" w:rsidRPr="00235879" w:rsidRDefault="00497780" w:rsidP="000D69D3">
      <w:pPr>
        <w:numPr>
          <w:ilvl w:val="0"/>
          <w:numId w:val="21"/>
        </w:numPr>
        <w:spacing w:after="0"/>
      </w:pPr>
      <w:r w:rsidRPr="00235879">
        <w:t>Languages that have a lexical-level pre-processor.</w:t>
      </w:r>
    </w:p>
    <w:p w:rsidR="00497780" w:rsidRPr="00235879" w:rsidRDefault="00497780" w:rsidP="000D69D3">
      <w:pPr>
        <w:numPr>
          <w:ilvl w:val="0"/>
          <w:numId w:val="21"/>
        </w:numPr>
        <w:spacing w:after="0"/>
      </w:pPr>
      <w:r w:rsidRPr="00235879">
        <w:t>Languages that allow unintended groupings of arithmetic statements.</w:t>
      </w:r>
    </w:p>
    <w:p w:rsidR="00497780" w:rsidRPr="00235879" w:rsidRDefault="00497780" w:rsidP="000D69D3">
      <w:pPr>
        <w:numPr>
          <w:ilvl w:val="0"/>
          <w:numId w:val="21"/>
        </w:numPr>
        <w:spacing w:after="0"/>
      </w:pPr>
      <w:r w:rsidRPr="00235879">
        <w:t>Languages that allow cascading macros.</w:t>
      </w:r>
    </w:p>
    <w:p w:rsidR="00497780" w:rsidRPr="00235879" w:rsidRDefault="00497780" w:rsidP="000D69D3">
      <w:pPr>
        <w:numPr>
          <w:ilvl w:val="0"/>
          <w:numId w:val="21"/>
        </w:numPr>
        <w:spacing w:after="0"/>
      </w:pPr>
      <w:r w:rsidRPr="00235879">
        <w:t>Languages that allow duplication of side effects.</w:t>
      </w:r>
    </w:p>
    <w:p w:rsidR="00497780" w:rsidRPr="00235879" w:rsidRDefault="00497780" w:rsidP="000D69D3">
      <w:pPr>
        <w:numPr>
          <w:ilvl w:val="0"/>
          <w:numId w:val="21"/>
        </w:numPr>
        <w:spacing w:after="0"/>
      </w:pPr>
      <w:r w:rsidRPr="00235879">
        <w:t>Languages that allow macros that reference themselves.</w:t>
      </w:r>
    </w:p>
    <w:p w:rsidR="00497780" w:rsidRPr="00235879" w:rsidRDefault="00497780" w:rsidP="000D69D3">
      <w:pPr>
        <w:numPr>
          <w:ilvl w:val="0"/>
          <w:numId w:val="21"/>
        </w:numPr>
        <w:spacing w:after="0"/>
      </w:pPr>
      <w:r w:rsidRPr="00235879">
        <w:t>Languages that allow nested macro calls.</w:t>
      </w:r>
    </w:p>
    <w:p w:rsidR="00497780" w:rsidRPr="00235879" w:rsidRDefault="00497780" w:rsidP="000D69D3">
      <w:pPr>
        <w:numPr>
          <w:ilvl w:val="0"/>
          <w:numId w:val="21"/>
        </w:numPr>
      </w:pPr>
      <w:r w:rsidRPr="00235879">
        <w:t>Languages that allow complicated macros.</w:t>
      </w:r>
    </w:p>
    <w:p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rsidR="00497780" w:rsidRPr="00235879" w:rsidRDefault="00497780" w:rsidP="00497780">
      <w:r w:rsidRPr="00235879">
        <w:t>Software developers can avoid the vulnerability or mitigate its ill effects in the following ways:</w:t>
      </w:r>
    </w:p>
    <w:p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rsidR="00497780" w:rsidRPr="008E4ADF" w:rsidRDefault="00497780" w:rsidP="00497780">
      <w:r>
        <w:t xml:space="preserve">In </w:t>
      </w:r>
      <w:r w:rsidR="00BE3FD8">
        <w:t>future language design and evolution</w:t>
      </w:r>
      <w:r>
        <w:t xml:space="preserve"> activities, the following items should be considered:</w:t>
      </w:r>
    </w:p>
    <w:p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rsidR="001610CB" w:rsidRDefault="004D1763">
      <w:pPr>
        <w:pStyle w:val="Heading2"/>
        <w:rPr>
          <w:rFonts w:ascii="Cambria" w:eastAsia="Times New Roman" w:hAnsi="Cambria" w:cs="Times New Roman"/>
        </w:rPr>
      </w:pPr>
      <w:bookmarkStart w:id="451" w:name="_Ref313956978"/>
      <w:bookmarkStart w:id="452" w:name="_Toc358896429"/>
      <w:bookmarkStart w:id="453" w:name="_Toc440397678"/>
      <w:bookmarkStart w:id="454"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455" w:name="MXB"/>
      <w:r w:rsidR="00024700">
        <w:t>MXB</w:t>
      </w:r>
      <w:bookmarkEnd w:id="455"/>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451"/>
      <w:bookmarkEnd w:id="452"/>
      <w:bookmarkEnd w:id="453"/>
      <w:bookmarkEnd w:id="454"/>
    </w:p>
    <w:p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rsidR="001610CB" w:rsidRDefault="00026CB8">
      <w:pPr>
        <w:ind w:left="403"/>
        <w:rPr>
          <w:lang w:val="en-GB"/>
        </w:rPr>
      </w:pPr>
      <w:r>
        <w:rPr>
          <w:lang w:val="en-GB"/>
        </w:rPr>
        <w:t>[None]</w:t>
      </w:r>
    </w:p>
    <w:p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rsidR="001610CB" w:rsidRDefault="00AF3A10">
      <w:pPr>
        <w:pStyle w:val="Heading2"/>
        <w:rPr>
          <w:rFonts w:eastAsia="Times New Roman"/>
          <w:lang w:val="en-GB"/>
        </w:rPr>
      </w:pPr>
      <w:bookmarkStart w:id="456" w:name="_Ref313957192"/>
      <w:bookmarkStart w:id="457" w:name="_Toc358896430"/>
      <w:bookmarkStart w:id="458" w:name="_Toc440397679"/>
      <w:bookmarkStart w:id="459"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460" w:name="SKL"/>
      <w:r>
        <w:rPr>
          <w:rFonts w:eastAsia="Times New Roman"/>
          <w:lang w:val="en-GB"/>
        </w:rPr>
        <w:t>SKL</w:t>
      </w:r>
      <w:bookmarkEnd w:id="460"/>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456"/>
      <w:bookmarkEnd w:id="457"/>
      <w:bookmarkEnd w:id="458"/>
      <w:bookmarkEnd w:id="459"/>
    </w:p>
    <w:p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lastRenderedPageBreak/>
        <w:t>These inherently unsafe operations constitute a vulnerability, since they can (and will) be used by programmers in situations where their use is neither necessary nor appropriate.</w:t>
      </w:r>
    </w:p>
    <w:p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rsidR="001610CB" w:rsidRDefault="00026CB8">
      <w:pPr>
        <w:ind w:left="403"/>
        <w:rPr>
          <w:lang w:val="en-GB"/>
        </w:rPr>
      </w:pPr>
      <w:r>
        <w:rPr>
          <w:lang w:val="en-GB"/>
        </w:rPr>
        <w:t>[None]</w:t>
      </w:r>
    </w:p>
    <w:p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rsidR="009A2036" w:rsidRDefault="009A2036" w:rsidP="009A2036">
      <w:pPr>
        <w:pStyle w:val="Heading3"/>
      </w:pPr>
      <w:bookmarkStart w:id="461" w:name="_Ref313945804"/>
      <w:bookmarkStart w:id="462" w:name="_Toc358896431"/>
      <w:r>
        <w:t>6.5</w:t>
      </w:r>
      <w:r w:rsidR="008D0B03">
        <w:t>3</w:t>
      </w:r>
      <w:r>
        <w:t xml:space="preserve">.6 </w:t>
      </w:r>
      <w:r w:rsidR="00BE3FD8">
        <w:t>Implications for language design and evolution</w:t>
      </w:r>
    </w:p>
    <w:p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rsidR="002B4E6A" w:rsidRDefault="003C59B1" w:rsidP="008F213C">
      <w:pPr>
        <w:pStyle w:val="Heading2"/>
      </w:pPr>
      <w:bookmarkStart w:id="463" w:name="_Toc440397680"/>
      <w:bookmarkStart w:id="464"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465" w:name="BRS"/>
      <w:r w:rsidR="002B4E6A">
        <w:t>BRS</w:t>
      </w:r>
      <w:bookmarkEnd w:id="465"/>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461"/>
      <w:bookmarkEnd w:id="462"/>
      <w:bookmarkEnd w:id="463"/>
      <w:bookmarkEnd w:id="464"/>
      <w:r w:rsidR="00DC7E5B" w:rsidRPr="00DC7E5B">
        <w:t xml:space="preserve"> </w:t>
      </w:r>
    </w:p>
    <w:p w:rsidR="002B4E6A" w:rsidRDefault="002B4E6A" w:rsidP="008F213C">
      <w:pPr>
        <w:pStyle w:val="Heading3"/>
      </w:pPr>
      <w:r>
        <w:t>6.</w:t>
      </w:r>
      <w:r w:rsidR="00026CB8">
        <w:t>5</w:t>
      </w:r>
      <w:r w:rsidR="008D0B03">
        <w:t>4</w:t>
      </w:r>
      <w:r>
        <w:t>.1</w:t>
      </w:r>
      <w:r w:rsidR="00074057">
        <w:t xml:space="preserve"> </w:t>
      </w:r>
      <w:r>
        <w:t>Description of application vulnerability</w:t>
      </w:r>
    </w:p>
    <w:p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rsidR="002B4E6A" w:rsidRPr="00C96EA9" w:rsidRDefault="002B4E6A" w:rsidP="002B4E6A">
      <w:r w:rsidRPr="00C512BD">
        <w:rPr>
          <w:rFonts w:cs="ArialMT"/>
        </w:rPr>
        <w:t>Misunderstood language features or misunderstood code sequences can lead to application vulnerabilities in development or in maintenance.</w:t>
      </w:r>
    </w:p>
    <w:p w:rsidR="002B4E6A" w:rsidDel="009C104D" w:rsidRDefault="002B4E6A" w:rsidP="002B4E6A">
      <w:pPr>
        <w:pStyle w:val="Heading3"/>
        <w:rPr>
          <w:b w:val="0"/>
          <w:bCs w:val="0"/>
        </w:rPr>
      </w:pPr>
      <w:r>
        <w:lastRenderedPageBreak/>
        <w:t>6.</w:t>
      </w:r>
      <w:r w:rsidR="00026CB8">
        <w:t>5</w:t>
      </w:r>
      <w:r w:rsidR="008D0B03">
        <w:t>4</w:t>
      </w:r>
      <w:r>
        <w:t>.2</w:t>
      </w:r>
      <w:r w:rsidR="00074057">
        <w:t xml:space="preserve"> </w:t>
      </w:r>
      <w:r>
        <w:t>Cross reference</w:t>
      </w:r>
    </w:p>
    <w:p w:rsidR="002B4E6A" w:rsidRPr="00AC1719" w:rsidRDefault="002B4E6A" w:rsidP="002B4E6A">
      <w:pPr>
        <w:spacing w:after="0"/>
        <w:rPr>
          <w:rFonts w:cs="Verdana"/>
        </w:rPr>
      </w:pPr>
      <w:r w:rsidRPr="00AC1719">
        <w:rPr>
          <w:rFonts w:cs="Verdana"/>
        </w:rPr>
        <w:t>JSF AV Rules: 84, 86, 88, and 97</w:t>
      </w:r>
    </w:p>
    <w:p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rsidR="002B4E6A" w:rsidRDefault="002B4E6A" w:rsidP="002B4E6A">
      <w:pPr>
        <w:spacing w:after="0"/>
      </w:pPr>
      <w:r w:rsidRPr="00AC1719">
        <w:t>MISRA C++ 2008: 0-2-1, 2-3-1, and 12-1-1</w:t>
      </w:r>
      <w:r w:rsidRPr="00AC1719">
        <w:br/>
      </w:r>
      <w:r>
        <w:t>CERT C guide</w:t>
      </w:r>
      <w:r w:rsidRPr="00AC1719">
        <w:t>lines: FIO03-C, MSC05-C, MSC30-C, and MSC31-C.</w:t>
      </w:r>
    </w:p>
    <w:p w:rsidR="002B4E6A" w:rsidRPr="009C104D" w:rsidRDefault="002B4E6A" w:rsidP="002B4E6A">
      <w:r>
        <w:t>ISO/IEC TR 15942:2000: 5.4.2, 5.6.2 and 5.9.3</w:t>
      </w:r>
    </w:p>
    <w:p w:rsidR="002B4E6A" w:rsidRDefault="002B4E6A" w:rsidP="002B4E6A">
      <w:pPr>
        <w:pStyle w:val="Heading3"/>
      </w:pPr>
      <w:r>
        <w:t>6.</w:t>
      </w:r>
      <w:r w:rsidR="00026CB8">
        <w:t>5</w:t>
      </w:r>
      <w:r w:rsidR="008D0B03">
        <w:t>4</w:t>
      </w:r>
      <w:r>
        <w:t>.3</w:t>
      </w:r>
      <w:r w:rsidR="00074057">
        <w:t xml:space="preserve"> </w:t>
      </w:r>
      <w:r>
        <w:t>Mechanism of failure</w:t>
      </w:r>
    </w:p>
    <w:p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rsidR="002B4E6A" w:rsidRPr="00ED4486" w:rsidRDefault="002B4E6A" w:rsidP="000D69D3">
      <w:pPr>
        <w:pStyle w:val="ListParagraph"/>
        <w:numPr>
          <w:ilvl w:val="0"/>
          <w:numId w:val="136"/>
        </w:numPr>
      </w:pPr>
      <w:r w:rsidRPr="00ED4486">
        <w:t>Reviewers of the design and code may misunderstand the intent or the usage and overlook problems.</w:t>
      </w:r>
    </w:p>
    <w:p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rsidR="002B4E6A" w:rsidRDefault="002B4E6A" w:rsidP="002B4E6A">
      <w:pPr>
        <w:pStyle w:val="Heading3"/>
        <w:spacing w:before="0"/>
      </w:pPr>
      <w:r>
        <w:t>6.</w:t>
      </w:r>
      <w:r w:rsidR="00026CB8">
        <w:t>5</w:t>
      </w:r>
      <w:r w:rsidR="008D0B03">
        <w:t>4</w:t>
      </w:r>
      <w:r>
        <w:t>.4</w:t>
      </w:r>
      <w:r w:rsidR="00074057">
        <w:t xml:space="preserve"> </w:t>
      </w:r>
      <w:r>
        <w:t>Applicable language characteristics</w:t>
      </w:r>
    </w:p>
    <w:p w:rsidR="002B4E6A" w:rsidRPr="00044A93" w:rsidRDefault="002B4E6A" w:rsidP="002B4E6A">
      <w:r w:rsidRPr="00044A93">
        <w:t>This vulnerability description is intended to be applicable to any language.</w:t>
      </w:r>
    </w:p>
    <w:p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rsidR="002B4E6A" w:rsidRPr="00044A93" w:rsidRDefault="002B4E6A" w:rsidP="000D69D3">
      <w:pPr>
        <w:pStyle w:val="ListParagraph"/>
        <w:numPr>
          <w:ilvl w:val="0"/>
          <w:numId w:val="137"/>
        </w:numPr>
      </w:pPr>
      <w:r w:rsidRPr="00044A93">
        <w:t>Avoid the use of complicated features of a language.</w:t>
      </w:r>
    </w:p>
    <w:p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rsidR="002B4E6A" w:rsidRPr="00E03CAF" w:rsidRDefault="002B4E6A" w:rsidP="002B4E6A">
      <w:r>
        <w:t xml:space="preserve">In </w:t>
      </w:r>
      <w:r w:rsidR="00BE3FD8">
        <w:t>future language design and evolution</w:t>
      </w:r>
      <w:r>
        <w:t xml:space="preserve"> activities, the following items should be considered:</w:t>
      </w:r>
    </w:p>
    <w:p w:rsidR="002B4E6A" w:rsidRDefault="002B4E6A" w:rsidP="000D69D3">
      <w:pPr>
        <w:numPr>
          <w:ilvl w:val="0"/>
          <w:numId w:val="110"/>
        </w:numPr>
        <w:spacing w:after="0"/>
      </w:pPr>
      <w:r w:rsidRPr="00ED4486">
        <w:lastRenderedPageBreak/>
        <w:t>Language designers should consider removing or deprecating obscure, difficult to understand, or difficult to use features.</w:t>
      </w:r>
    </w:p>
    <w:p w:rsidR="002B4E6A" w:rsidRPr="00ED4486" w:rsidRDefault="002B4E6A" w:rsidP="000D69D3">
      <w:pPr>
        <w:numPr>
          <w:ilvl w:val="0"/>
          <w:numId w:val="110"/>
        </w:numPr>
      </w:pPr>
      <w:r>
        <w:t>Language designers should provide language directives that optionally disable obscure language features.</w:t>
      </w:r>
    </w:p>
    <w:p w:rsidR="002B4E6A" w:rsidRPr="00687041" w:rsidRDefault="002B4E6A" w:rsidP="002B4E6A">
      <w:pPr>
        <w:pStyle w:val="Heading2"/>
      </w:pPr>
      <w:bookmarkStart w:id="466" w:name="_Ref313906240"/>
      <w:bookmarkStart w:id="467" w:name="_Toc358896432"/>
      <w:bookmarkStart w:id="468" w:name="_Toc440397681"/>
      <w:bookmarkStart w:id="469" w:name="_Toc520749534"/>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470" w:name="BQF"/>
      <w:r w:rsidRPr="00687041">
        <w:t>BQF</w:t>
      </w:r>
      <w:bookmarkEnd w:id="470"/>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466"/>
      <w:bookmarkEnd w:id="467"/>
      <w:bookmarkEnd w:id="468"/>
      <w:bookmarkEnd w:id="469"/>
      <w:r w:rsidR="00DC7E5B" w:rsidRPr="00DC7E5B">
        <w:t xml:space="preserve"> </w:t>
      </w:r>
    </w:p>
    <w:p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rsidR="002B4E6A" w:rsidRDefault="002B4E6A" w:rsidP="002B4E6A">
      <w:r>
        <w:t>The external behaviour of a program whose source code contains one or more instances of constructs having unspecified behaviour may not be fully predictable when the source code is (re)compiled or (re)linked.</w:t>
      </w:r>
    </w:p>
    <w:p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rsidR="002B4E6A" w:rsidRDefault="002B4E6A" w:rsidP="002B4E6A">
      <w:pPr>
        <w:spacing w:after="0"/>
      </w:pPr>
      <w:r>
        <w:t>JSF AV Rules: 17</w:t>
      </w:r>
      <w:r w:rsidR="0043352B">
        <w:t xml:space="preserve">, 18, 19, 20, 21, 22, 23, 24, </w:t>
      </w:r>
      <w:r>
        <w:t>25</w:t>
      </w:r>
    </w:p>
    <w:p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rsidR="002B4E6A" w:rsidRDefault="002B4E6A" w:rsidP="002B4E6A">
      <w:pPr>
        <w:spacing w:after="0"/>
      </w:pPr>
      <w:r w:rsidRPr="00AC1719">
        <w:t>MISRA C++ 2008: 5-0-1, 5-2-6, 7-2-1, and 16-3-1</w:t>
      </w:r>
    </w:p>
    <w:p w:rsidR="002B4E6A" w:rsidRDefault="002B4E6A" w:rsidP="002B4E6A">
      <w:pPr>
        <w:spacing w:after="0"/>
      </w:pPr>
      <w:r>
        <w:t>CERT C guide</w:t>
      </w:r>
      <w:r w:rsidRPr="00AC1719">
        <w:t>lines: MSC15-C</w:t>
      </w:r>
    </w:p>
    <w:p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w:t>
      </w:r>
      <w:r w:rsidR="00CF033F">
        <w:t xml:space="preserve"> </w:t>
      </w:r>
      <w:r>
        <w:t xml:space="preserve">The term 'unspecified behaviour' is sometimes applied to such </w:t>
      </w:r>
      <w:proofErr w:type="spellStart"/>
      <w:r>
        <w:t>behaviours</w:t>
      </w:r>
      <w:proofErr w:type="spellEnd"/>
      <w:r>
        <w:t>, (language specific guidelines need to analyze and document the terms used by their respective language).</w:t>
      </w:r>
    </w:p>
    <w:p w:rsidR="002B4E6A" w:rsidRDefault="002B4E6A" w:rsidP="002B4E6A">
      <w:r>
        <w:t xml:space="preserve">A developer may use a construct in a way that depends on a subset of the possible </w:t>
      </w:r>
      <w:proofErr w:type="spellStart"/>
      <w:r>
        <w:t>behaviours</w:t>
      </w:r>
      <w:proofErr w:type="spellEnd"/>
      <w:r>
        <w:t xml:space="preserve"> occurring.</w:t>
      </w:r>
      <w:r w:rsidR="00CF033F">
        <w:t xml:space="preserve"> </w:t>
      </w:r>
      <w:r>
        <w:t>The behaviour of a program containing such a usage is dependent on the translator used to build it always selecting the 'expected' behaviour.</w:t>
      </w:r>
    </w:p>
    <w:p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 xml:space="preserve">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behaviour for that specific usage of the construct.</w:t>
      </w:r>
    </w:p>
    <w:p w:rsidR="002B4E6A" w:rsidRPr="00FD50C0" w:rsidRDefault="002B4E6A" w:rsidP="002B4E6A">
      <w:r>
        <w:lastRenderedPageBreak/>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rsidR="002B4E6A" w:rsidRPr="00A40CA0" w:rsidRDefault="002B4E6A" w:rsidP="002B4E6A">
      <w:pPr>
        <w:ind w:left="403"/>
        <w:rPr>
          <w:rStyle w:val="HTMLCode"/>
          <w:sz w:val="22"/>
          <w:szCs w:val="22"/>
        </w:rPr>
      </w:pPr>
      <w:r w:rsidRPr="00A40CA0">
        <w:rPr>
          <w:rStyle w:val="HTMLCode"/>
          <w:sz w:val="22"/>
          <w:szCs w:val="22"/>
        </w:rPr>
        <w:t>A = B;</w:t>
      </w:r>
    </w:p>
    <w:p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rsidR="002B4E6A" w:rsidRDefault="002B4E6A" w:rsidP="002B4E6A">
      <w:r>
        <w:t>This vulnerability is intended to be applicable to languages with the following characteristics:</w:t>
      </w:r>
    </w:p>
    <w:p w:rsidR="002B4E6A" w:rsidRDefault="002B4E6A" w:rsidP="000D69D3">
      <w:pPr>
        <w:numPr>
          <w:ilvl w:val="0"/>
          <w:numId w:val="30"/>
        </w:numPr>
      </w:pPr>
      <w:r>
        <w:t xml:space="preserve">Languages whose specification allows a finite set of more than one behaviour for how a translator handles some construct, where two or more of the </w:t>
      </w:r>
      <w:proofErr w:type="spellStart"/>
      <w:r>
        <w:t>behaviours</w:t>
      </w:r>
      <w:proofErr w:type="spellEnd"/>
      <w:r>
        <w:t xml:space="preserve"> can result in differences in external program behaviour. </w:t>
      </w:r>
    </w:p>
    <w:p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rsidR="002B4E6A" w:rsidRDefault="002B4E6A" w:rsidP="002B4E6A">
      <w:r>
        <w:t>Software developers can avoid the vulnerability or mitigate its ill effects in the following ways:</w:t>
      </w:r>
    </w:p>
    <w:p w:rsidR="002B4E6A" w:rsidRDefault="002B4E6A" w:rsidP="000D69D3">
      <w:pPr>
        <w:numPr>
          <w:ilvl w:val="0"/>
          <w:numId w:val="30"/>
        </w:numPr>
        <w:spacing w:after="0"/>
      </w:pPr>
      <w:r>
        <w:t>Use language constructs that have specified behaviour.</w:t>
      </w:r>
    </w:p>
    <w:p w:rsidR="00551456" w:rsidRDefault="00551456" w:rsidP="000D69D3">
      <w:pPr>
        <w:numPr>
          <w:ilvl w:val="0"/>
          <w:numId w:val="30"/>
        </w:numPr>
        <w:spacing w:after="0"/>
      </w:pPr>
      <w:r>
        <w:t>Use static analysis tools that identify conditions that can result in unspecified behavio</w:t>
      </w:r>
      <w:r w:rsidR="00625E20">
        <w:t>u</w:t>
      </w:r>
      <w:r>
        <w:t>r.</w:t>
      </w:r>
    </w:p>
    <w:p w:rsidR="003D0496" w:rsidRDefault="002B4E6A" w:rsidP="000D69D3">
      <w:pPr>
        <w:numPr>
          <w:ilvl w:val="0"/>
          <w:numId w:val="30"/>
        </w:numPr>
        <w:spacing w:after="0"/>
      </w:pPr>
      <w:r>
        <w:t xml:space="preserve">Ensure that a specific use of a construct having unspecified behaviour produces a result that is the same for all of the possible </w:t>
      </w:r>
      <w:proofErr w:type="spellStart"/>
      <w:r>
        <w:t>behaviours</w:t>
      </w:r>
      <w:proofErr w:type="spellEnd"/>
      <w:r>
        <w:t xml:space="preserve"> permitted by the language specification. </w:t>
      </w:r>
    </w:p>
    <w:p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rsidR="0049689B" w:rsidRDefault="002B4E6A" w:rsidP="000D69D3">
      <w:pPr>
        <w:numPr>
          <w:ilvl w:val="0"/>
          <w:numId w:val="30"/>
        </w:numPr>
      </w:pPr>
      <w:r>
        <w:t>When developing coding guidelines for a specific language</w:t>
      </w:r>
    </w:p>
    <w:p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rsidR="002B4E6A" w:rsidRDefault="002B4E6A" w:rsidP="00B72322">
      <w:pPr>
        <w:numPr>
          <w:ilvl w:val="1"/>
          <w:numId w:val="30"/>
        </w:numPr>
      </w:pPr>
      <w:r>
        <w:t xml:space="preserve">for each construct </w:t>
      </w:r>
      <w:r w:rsidR="00551456">
        <w:t>where</w:t>
      </w:r>
      <w:r>
        <w:t xml:space="preserve"> the set of possible </w:t>
      </w:r>
      <w:proofErr w:type="spellStart"/>
      <w:r>
        <w:t>behaviours</w:t>
      </w:r>
      <w:proofErr w:type="spellEnd"/>
      <w:r>
        <w:t xml:space="preserve"> can vary</w:t>
      </w:r>
      <w:r w:rsidR="0049689B">
        <w:t>,</w:t>
      </w:r>
      <w:r>
        <w:t xml:space="preserve"> </w:t>
      </w:r>
      <w:r w:rsidR="00551456">
        <w:t>mandate that the alternatives be</w:t>
      </w:r>
      <w:r w:rsidR="00CF033F">
        <w:t xml:space="preserve"> </w:t>
      </w:r>
      <w:r>
        <w:t>enumerated.</w:t>
      </w:r>
    </w:p>
    <w:p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rsidR="002B4E6A" w:rsidRPr="008E4ADF" w:rsidRDefault="002B4E6A" w:rsidP="002B4E6A">
      <w:r>
        <w:t xml:space="preserve">In </w:t>
      </w:r>
      <w:r w:rsidR="00BE3FD8">
        <w:t>future language design and evolution</w:t>
      </w:r>
      <w:r>
        <w:t xml:space="preserve"> activities, the following items should be considered:</w:t>
      </w:r>
    </w:p>
    <w:p w:rsidR="002B4E6A" w:rsidRDefault="002B4E6A" w:rsidP="000D69D3">
      <w:pPr>
        <w:numPr>
          <w:ilvl w:val="0"/>
          <w:numId w:val="118"/>
        </w:numPr>
      </w:pPr>
      <w:r>
        <w:t xml:space="preserve">Languages should minimize the amount of unspecified </w:t>
      </w:r>
      <w:proofErr w:type="spellStart"/>
      <w:r>
        <w:t>behaviours</w:t>
      </w:r>
      <w:proofErr w:type="spellEnd"/>
      <w:r>
        <w:t>, minimize the number of pos</w:t>
      </w:r>
      <w:r w:rsidR="006D2F95">
        <w:t xml:space="preserve">sible </w:t>
      </w:r>
      <w:proofErr w:type="spellStart"/>
      <w:r w:rsidR="006D2F95">
        <w:t>behaviours</w:t>
      </w:r>
      <w:proofErr w:type="spellEnd"/>
      <w:r w:rsidR="006D2F95">
        <w:t xml:space="preserve"> for any given unspecified</w:t>
      </w:r>
      <w:r>
        <w:t xml:space="preserve"> choice, and document what might be the difference in external effect associated with different choices.</w:t>
      </w:r>
    </w:p>
    <w:p w:rsidR="002B4E6A" w:rsidRPr="00D16A15" w:rsidRDefault="000A1BDB" w:rsidP="002B4E6A">
      <w:pPr>
        <w:pStyle w:val="Heading2"/>
      </w:pPr>
      <w:bookmarkStart w:id="471" w:name="_Ref313948728"/>
      <w:bookmarkStart w:id="472" w:name="_Toc358896433"/>
      <w:bookmarkStart w:id="473" w:name="_Toc440397682"/>
      <w:bookmarkStart w:id="474" w:name="_Toc520749535"/>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475" w:name="EWF"/>
      <w:r w:rsidR="002B4E6A" w:rsidRPr="00D16A15">
        <w:t>EWF</w:t>
      </w:r>
      <w:bookmarkEnd w:id="475"/>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471"/>
      <w:bookmarkEnd w:id="472"/>
      <w:bookmarkEnd w:id="473"/>
      <w:r w:rsidR="00D001F7">
        <w:t>]</w:t>
      </w:r>
      <w:bookmarkEnd w:id="474"/>
    </w:p>
    <w:p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rsidR="002B4E6A" w:rsidRDefault="002B4E6A" w:rsidP="002B4E6A">
      <w:r>
        <w:t>The external behaviour of a program containing an instance of a construct having undefined behaviour, as defined by the language specification, is not predictable.</w:t>
      </w:r>
    </w:p>
    <w:p w:rsidR="002B4E6A" w:rsidRPr="00D16A15" w:rsidRDefault="000A1BDB" w:rsidP="002B4E6A">
      <w:pPr>
        <w:pStyle w:val="Heading3"/>
      </w:pPr>
      <w:r>
        <w:lastRenderedPageBreak/>
        <w:t>6.</w:t>
      </w:r>
      <w:r w:rsidR="00026CB8">
        <w:t>5</w:t>
      </w:r>
      <w:r w:rsidR="00D62603">
        <w:t>6</w:t>
      </w:r>
      <w:r w:rsidR="002B4E6A" w:rsidRPr="00D16A15">
        <w:t>.2</w:t>
      </w:r>
      <w:r w:rsidR="00074057">
        <w:t xml:space="preserve"> </w:t>
      </w:r>
      <w:r w:rsidR="002B4E6A" w:rsidRPr="00D16A15">
        <w:t>Cross reference</w:t>
      </w:r>
    </w:p>
    <w:p w:rsidR="002B4E6A" w:rsidRDefault="002B4E6A" w:rsidP="002B4E6A">
      <w:pPr>
        <w:spacing w:after="0"/>
      </w:pPr>
      <w:r>
        <w:t xml:space="preserve">JSF AV Rules: </w:t>
      </w:r>
      <w:r w:rsidR="0043352B">
        <w:t>17, 18, 19, 20, 21, 22, 23, 24, 25</w:t>
      </w:r>
    </w:p>
    <w:p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rsidR="002B4E6A" w:rsidRDefault="002B4E6A" w:rsidP="002B4E6A">
      <w:pPr>
        <w:spacing w:after="0"/>
      </w:pPr>
      <w:r w:rsidRPr="00AC1719">
        <w:t>MISRA C++ 2008: 2-13-1, 5-2-2, 16-2-4, and 16-2-5</w:t>
      </w:r>
    </w:p>
    <w:p w:rsidR="002B4E6A" w:rsidRDefault="002B4E6A" w:rsidP="002B4E6A">
      <w:pPr>
        <w:spacing w:after="0"/>
      </w:pPr>
      <w:r>
        <w:t>CERT C guide</w:t>
      </w:r>
      <w:r w:rsidRPr="00AC1719">
        <w:t>lines: MSC15-C</w:t>
      </w:r>
      <w:r>
        <w:t xml:space="preserve"> </w:t>
      </w:r>
    </w:p>
    <w:p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rsidR="002B4E6A" w:rsidRPr="00D53494" w:rsidRDefault="002B4E6A" w:rsidP="002B4E6A">
      <w:r w:rsidRPr="00D53494">
        <w:t>This vulnerability is intended to be applicable to languages with the following characteristics:</w:t>
      </w:r>
    </w:p>
    <w:p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rsidR="002B4E6A" w:rsidRPr="00B12C6A" w:rsidRDefault="002B4E6A" w:rsidP="000D69D3">
      <w:pPr>
        <w:numPr>
          <w:ilvl w:val="0"/>
          <w:numId w:val="30"/>
        </w:numPr>
      </w:pPr>
      <w:r w:rsidRPr="00B12C6A">
        <w:t>Languages that do not fully define the behaviour of constructs during compile, link and program execution.</w:t>
      </w:r>
    </w:p>
    <w:p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rsidR="002B4E6A" w:rsidRDefault="002B4E6A" w:rsidP="002B4E6A">
      <w:r>
        <w:t>Software developers can avoid the vulnerability or mitigate its ill effects in the following ways:</w:t>
      </w:r>
    </w:p>
    <w:p w:rsidR="002B4E6A" w:rsidRDefault="002B4E6A" w:rsidP="000D69D3">
      <w:pPr>
        <w:numPr>
          <w:ilvl w:val="0"/>
          <w:numId w:val="30"/>
        </w:numPr>
        <w:spacing w:after="0"/>
      </w:pPr>
      <w:r>
        <w:t>Ensur</w:t>
      </w:r>
      <w:r w:rsidR="00551456">
        <w:t>e</w:t>
      </w:r>
      <w:r>
        <w:t xml:space="preserve"> that undefined language constructs are not used. </w:t>
      </w:r>
    </w:p>
    <w:p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rsidR="00551456" w:rsidRDefault="00551456" w:rsidP="000D69D3">
      <w:pPr>
        <w:numPr>
          <w:ilvl w:val="0"/>
          <w:numId w:val="30"/>
        </w:numPr>
        <w:spacing w:after="0"/>
      </w:pPr>
      <w:r w:rsidRPr="00F97466">
        <w:t>Use static analysis tools that identify conditions that can result in undefined behaviour.</w:t>
      </w:r>
    </w:p>
    <w:p w:rsidR="00551456" w:rsidRPr="00035063" w:rsidRDefault="00551456" w:rsidP="000D69D3">
      <w:pPr>
        <w:numPr>
          <w:ilvl w:val="0"/>
          <w:numId w:val="30"/>
        </w:numPr>
        <w:spacing w:after="0"/>
      </w:pPr>
      <w:r w:rsidRPr="00F97466">
        <w:t>Document all uses of language extensions needed for correct operation</w:t>
      </w:r>
    </w:p>
    <w:p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rsidR="001F51CA" w:rsidRDefault="001F51CA" w:rsidP="000D69D3">
      <w:pPr>
        <w:numPr>
          <w:ilvl w:val="0"/>
          <w:numId w:val="30"/>
        </w:numPr>
        <w:spacing w:after="0"/>
      </w:pPr>
      <w:r w:rsidRPr="00B12C6A">
        <w:lastRenderedPageBreak/>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rsidR="002B4E6A" w:rsidRPr="008E4ADF" w:rsidRDefault="002B4E6A" w:rsidP="002B4E6A">
      <w:r>
        <w:t xml:space="preserve">In </w:t>
      </w:r>
      <w:r w:rsidR="00BE3FD8">
        <w:t>future language design and evolution</w:t>
      </w:r>
      <w:r>
        <w:t xml:space="preserve"> activities, the following items should be considered:</w:t>
      </w:r>
    </w:p>
    <w:p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rsidR="002B4E6A" w:rsidRDefault="002B4E6A" w:rsidP="000D69D3">
      <w:pPr>
        <w:numPr>
          <w:ilvl w:val="0"/>
          <w:numId w:val="111"/>
        </w:numPr>
        <w:spacing w:after="0"/>
      </w:pPr>
      <w:r>
        <w:t>Language designers should enumerate all the cases of undefined behaviour.</w:t>
      </w:r>
    </w:p>
    <w:p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rsidR="002B4E6A" w:rsidRPr="007E54FA" w:rsidRDefault="003C59B1" w:rsidP="002B4E6A">
      <w:pPr>
        <w:pStyle w:val="Heading2"/>
      </w:pPr>
      <w:bookmarkStart w:id="476" w:name="_Toc520749536"/>
      <w:bookmarkStart w:id="477" w:name="_Ref313948823"/>
      <w:bookmarkStart w:id="478" w:name="_Toc358896434"/>
      <w:bookmarkStart w:id="479"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476"/>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477"/>
      <w:bookmarkEnd w:id="478"/>
      <w:bookmarkEnd w:id="479"/>
      <w:r w:rsidR="00D001F7">
        <w:t xml:space="preserve"> </w:t>
      </w:r>
    </w:p>
    <w:p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rsidR="002B4E6A" w:rsidRDefault="002B4E6A" w:rsidP="002B4E6A">
      <w:pPr>
        <w:spacing w:after="0"/>
      </w:pPr>
      <w:r>
        <w:t xml:space="preserve">JSF AV Rules: </w:t>
      </w:r>
      <w:r w:rsidR="0043352B">
        <w:t>17, 18, 19, 20, 21, 22, 23, 24, 25</w:t>
      </w:r>
    </w:p>
    <w:p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rsidR="002B4E6A" w:rsidRDefault="002B4E6A" w:rsidP="002B4E6A">
      <w:pPr>
        <w:spacing w:after="0"/>
      </w:pPr>
      <w:r w:rsidRPr="00AC1719">
        <w:t>MISRA C++ 2008: 5-2-9, 5-3-3, 7-3-2, and 9-5-1</w:t>
      </w:r>
    </w:p>
    <w:p w:rsidR="002B4E6A" w:rsidRDefault="002B4E6A" w:rsidP="002B4E6A">
      <w:pPr>
        <w:spacing w:after="0"/>
      </w:pPr>
      <w:r>
        <w:t>CERT C guide</w:t>
      </w:r>
      <w:r w:rsidRPr="00AC1719">
        <w:t>lines: MSC15-C</w:t>
      </w:r>
    </w:p>
    <w:p w:rsidR="002B4E6A" w:rsidRDefault="002B4E6A" w:rsidP="002B4E6A">
      <w:pPr>
        <w:spacing w:after="0"/>
      </w:pPr>
      <w:r w:rsidRPr="00856EB2">
        <w:t>ISO/IEC TR 15942:2000: 5.9</w:t>
      </w:r>
    </w:p>
    <w:p w:rsidR="002B4E6A" w:rsidRDefault="002B4E6A" w:rsidP="002B4E6A">
      <w:pPr>
        <w:spacing w:after="0"/>
      </w:pPr>
      <w:r>
        <w:t xml:space="preserve">Ada </w:t>
      </w:r>
      <w:r w:rsidR="001C05C1">
        <w:t>Quality</w:t>
      </w:r>
      <w:r>
        <w:t xml:space="preserve"> and Style Guide: 7.1.5 and 7.1.6</w:t>
      </w:r>
    </w:p>
    <w:p w:rsidR="002B4E6A" w:rsidRPr="009C104D" w:rsidRDefault="002B4E6A" w:rsidP="002B4E6A">
      <w:r>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6.55 Unspecified behaviour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w:t>
      </w:r>
      <w:r w:rsidR="00CF033F">
        <w:t xml:space="preserve"> </w:t>
      </w:r>
      <w:r>
        <w:t xml:space="preserve">The only difference from unspecified </w:t>
      </w:r>
      <w:r w:rsidDel="0011658E">
        <w:t>behaviour</w:t>
      </w:r>
      <w:r>
        <w:t xml:space="preserve"> is that implementations are required to document how they behave.</w:t>
      </w:r>
    </w:p>
    <w:p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lastRenderedPageBreak/>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rsidR="002B4E6A" w:rsidRDefault="002B4E6A" w:rsidP="002B4E6A">
      <w:r>
        <w:t>This vulnerability is intended to be applicable to languages with the following characteristics:</w:t>
      </w:r>
    </w:p>
    <w:p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rsidR="002B4E6A" w:rsidRDefault="002B4E6A" w:rsidP="002B4E6A">
      <w:r>
        <w:t>Software developers can avoid the vulnerability or mitigate its ill effects in the following ways:</w:t>
      </w:r>
    </w:p>
    <w:p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proofErr w:type="spellStart"/>
      <w:r w:rsidDel="0011658E">
        <w:t>behaviour</w:t>
      </w:r>
      <w:r>
        <w:t>s</w:t>
      </w:r>
      <w:proofErr w:type="spellEnd"/>
      <w:r>
        <w:t xml:space="preserve"> permitted by the language specification. </w:t>
      </w:r>
    </w:p>
    <w:p w:rsidR="002B4E6A" w:rsidRDefault="00035825" w:rsidP="000D69D3">
      <w:pPr>
        <w:numPr>
          <w:ilvl w:val="0"/>
          <w:numId w:val="31"/>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r w:rsidR="002B4E6A" w:rsidDel="0011658E">
        <w:t>behaviour</w:t>
      </w:r>
      <w:r w:rsidR="002B4E6A">
        <w:t xml:space="preserve">' condition described above is met. </w:t>
      </w:r>
    </w:p>
    <w:p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rsidR="002B4E6A" w:rsidRDefault="002B4E6A" w:rsidP="000D69D3">
      <w:pPr>
        <w:numPr>
          <w:ilvl w:val="0"/>
          <w:numId w:val="31"/>
        </w:numPr>
      </w:pPr>
      <w:r>
        <w:t>Verify code behaviour using at least two different compilers with two different technologies.</w:t>
      </w:r>
    </w:p>
    <w:p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rsidR="002B4E6A" w:rsidRPr="008E4ADF" w:rsidRDefault="002B4E6A" w:rsidP="002B4E6A">
      <w:r>
        <w:t xml:space="preserve">In </w:t>
      </w:r>
      <w:r w:rsidR="00BE3FD8">
        <w:t>future language design and evolution</w:t>
      </w:r>
      <w:r>
        <w:t xml:space="preserve"> activities, the following items should be considered:</w:t>
      </w:r>
    </w:p>
    <w:p w:rsidR="002B4E6A" w:rsidRDefault="002B4E6A" w:rsidP="000D69D3">
      <w:pPr>
        <w:numPr>
          <w:ilvl w:val="1"/>
          <w:numId w:val="31"/>
        </w:numPr>
        <w:tabs>
          <w:tab w:val="clear" w:pos="1440"/>
          <w:tab w:val="num" w:pos="720"/>
          <w:tab w:val="left" w:pos="1350"/>
        </w:tabs>
        <w:spacing w:after="0"/>
        <w:ind w:left="720"/>
      </w:pPr>
      <w:r>
        <w:lastRenderedPageBreak/>
        <w:t xml:space="preserve">Portability guidelines for a specific language should provide a list of common implementation-defined </w:t>
      </w:r>
      <w:proofErr w:type="spellStart"/>
      <w:r w:rsidDel="0011658E">
        <w:t>behaviour</w:t>
      </w:r>
      <w:r>
        <w:t>s</w:t>
      </w:r>
      <w:proofErr w:type="spellEnd"/>
      <w:r>
        <w:t>.</w:t>
      </w:r>
    </w:p>
    <w:p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rsidR="002B4E6A" w:rsidRDefault="002B4E6A" w:rsidP="000D69D3">
      <w:pPr>
        <w:numPr>
          <w:ilvl w:val="0"/>
          <w:numId w:val="31"/>
        </w:numPr>
      </w:pPr>
      <w:r>
        <w:t>Language designers should provide language directives that optionally disable obscure language features.</w:t>
      </w:r>
    </w:p>
    <w:p w:rsidR="002B4E6A" w:rsidRDefault="003C59B1" w:rsidP="002B4E6A">
      <w:pPr>
        <w:pStyle w:val="Heading2"/>
      </w:pPr>
      <w:bookmarkStart w:id="480" w:name="_Toc520749537"/>
      <w:bookmarkStart w:id="481" w:name="_Ref313956968"/>
      <w:bookmarkStart w:id="482" w:name="_Toc358896435"/>
      <w:bookmarkStart w:id="483"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480"/>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481"/>
      <w:bookmarkEnd w:id="482"/>
      <w:bookmarkEnd w:id="483"/>
      <w:r w:rsidR="00DC7E5B" w:rsidRPr="00DC7E5B">
        <w:t xml:space="preserve"> </w:t>
      </w:r>
    </w:p>
    <w:p w:rsidR="002B4E6A" w:rsidRDefault="002B4E6A" w:rsidP="002B4E6A">
      <w:pPr>
        <w:pStyle w:val="Heading3"/>
      </w:pPr>
      <w:r>
        <w:t>6.</w:t>
      </w:r>
      <w:r w:rsidR="00026CB8">
        <w:t>5</w:t>
      </w:r>
      <w:r w:rsidR="00D62603">
        <w:t>8</w:t>
      </w:r>
      <w:r>
        <w:t>.1</w:t>
      </w:r>
      <w:r w:rsidR="00074057">
        <w:t xml:space="preserve"> </w:t>
      </w:r>
      <w:r>
        <w:t>Description of application vulnerability</w:t>
      </w:r>
    </w:p>
    <w:p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rsidR="002B4E6A" w:rsidRPr="00044A93" w:rsidRDefault="002B4E6A" w:rsidP="000A1BDB">
      <w:pPr>
        <w:pStyle w:val="Heading3"/>
        <w:rPr>
          <w:i/>
          <w:iCs/>
        </w:rPr>
      </w:pPr>
      <w:r>
        <w:t>6.</w:t>
      </w:r>
      <w:r w:rsidR="00026CB8">
        <w:t>5</w:t>
      </w:r>
      <w:r w:rsidR="00D62603">
        <w:t>8</w:t>
      </w:r>
      <w:r>
        <w:t>.2</w:t>
      </w:r>
      <w:r w:rsidR="00074057">
        <w:t xml:space="preserve"> </w:t>
      </w:r>
      <w:r>
        <w:t>Cross reference</w:t>
      </w:r>
    </w:p>
    <w:p w:rsidR="002B4E6A" w:rsidRPr="00044A93" w:rsidRDefault="002B4E6A" w:rsidP="002B4E6A">
      <w:pPr>
        <w:spacing w:after="0"/>
      </w:pPr>
      <w:r w:rsidRPr="00044A93">
        <w:t>JSF AV Rules: 8 and 11</w:t>
      </w:r>
    </w:p>
    <w:p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rsidR="002B4E6A" w:rsidRDefault="002B4E6A" w:rsidP="002B4E6A">
      <w:pPr>
        <w:spacing w:after="0"/>
        <w:rPr>
          <w:lang w:val="en-GB"/>
        </w:rPr>
      </w:pPr>
      <w:r w:rsidRPr="00044A93">
        <w:t xml:space="preserve">MISRA C++ 2008: </w:t>
      </w:r>
      <w:r w:rsidRPr="002870AE">
        <w:rPr>
          <w:lang w:val="en-GB"/>
        </w:rPr>
        <w:t>1-0-1, 2-3-1, 2-5-1, 2-7-1, 5-2-4, and 18-0-2</w:t>
      </w:r>
    </w:p>
    <w:p w:rsidR="002B4E6A" w:rsidRPr="00AA74CD" w:rsidRDefault="002B4E6A" w:rsidP="002B4E6A">
      <w:r>
        <w:t xml:space="preserve">Ada </w:t>
      </w:r>
      <w:r w:rsidR="001C05C1">
        <w:t>Quality</w:t>
      </w:r>
      <w:r>
        <w:t xml:space="preserve"> and Style Guide: 7.1.1</w:t>
      </w:r>
    </w:p>
    <w:p w:rsidR="002B4E6A" w:rsidRDefault="002B4E6A" w:rsidP="002B4E6A">
      <w:pPr>
        <w:pStyle w:val="Heading3"/>
      </w:pPr>
      <w:r>
        <w:t>6.</w:t>
      </w:r>
      <w:r w:rsidR="00026CB8">
        <w:t>5</w:t>
      </w:r>
      <w:r w:rsidR="00D62603">
        <w:t>8</w:t>
      </w:r>
      <w:r>
        <w:t>.3</w:t>
      </w:r>
      <w:r w:rsidR="00074057">
        <w:t xml:space="preserve"> </w:t>
      </w:r>
      <w:r>
        <w:t>Mechanism of failure</w:t>
      </w:r>
    </w:p>
    <w:p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rsidR="002B4E6A" w:rsidRDefault="002B4E6A" w:rsidP="002B4E6A">
      <w:pPr>
        <w:pStyle w:val="Heading3"/>
      </w:pPr>
      <w:r>
        <w:t>6.</w:t>
      </w:r>
      <w:r w:rsidR="00026CB8">
        <w:t>5</w:t>
      </w:r>
      <w:r w:rsidR="00D62603">
        <w:t>8</w:t>
      </w:r>
      <w:r>
        <w:t>.4</w:t>
      </w:r>
      <w:r w:rsidR="00074057">
        <w:t xml:space="preserve"> </w:t>
      </w:r>
      <w:r>
        <w:t>Applicable language characteristics</w:t>
      </w:r>
    </w:p>
    <w:p w:rsidR="002B4E6A" w:rsidRPr="00044A93" w:rsidRDefault="002B4E6A" w:rsidP="002B4E6A">
      <w:r w:rsidRPr="00044A93">
        <w:t>This vulnerability description is intended to be applicable to languages with the following characteristics:</w:t>
      </w:r>
    </w:p>
    <w:p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rsidR="002B4E6A" w:rsidRDefault="002B4E6A" w:rsidP="002B4E6A">
      <w:pPr>
        <w:pStyle w:val="Heading3"/>
      </w:pPr>
      <w:r>
        <w:lastRenderedPageBreak/>
        <w:t>6.</w:t>
      </w:r>
      <w:r w:rsidR="00026CB8">
        <w:t>5</w:t>
      </w:r>
      <w:r w:rsidR="00D62603">
        <w:t>8</w:t>
      </w:r>
      <w:r>
        <w:t>.5</w:t>
      </w:r>
      <w:r w:rsidR="00074057">
        <w:t xml:space="preserve"> </w:t>
      </w:r>
      <w:r>
        <w:t>Avoiding the vulnerability or mitigating its effects</w:t>
      </w:r>
    </w:p>
    <w:p w:rsidR="002B4E6A" w:rsidRPr="00044A93" w:rsidRDefault="002B4E6A" w:rsidP="002B4E6A">
      <w:r w:rsidRPr="00044A93">
        <w:t>Software developers can avoid the vulnerability or mitigate its ill effects in the following ways:</w:t>
      </w:r>
    </w:p>
    <w:p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rsidR="002B4E6A" w:rsidRPr="00044A93" w:rsidRDefault="002B4E6A" w:rsidP="000D69D3">
      <w:pPr>
        <w:pStyle w:val="ListParagraph"/>
        <w:numPr>
          <w:ilvl w:val="0"/>
          <w:numId w:val="139"/>
        </w:numPr>
      </w:pPr>
      <w:r w:rsidRPr="00044A93">
        <w:t>Avoid the use of deprecated features of a language.</w:t>
      </w:r>
    </w:p>
    <w:p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rsidR="002B4E6A" w:rsidRPr="008E4ADF" w:rsidRDefault="002B4E6A" w:rsidP="002B4E6A">
      <w:r>
        <w:t xml:space="preserve">In </w:t>
      </w:r>
      <w:r w:rsidR="00BE3FD8">
        <w:t>future language design and evolution</w:t>
      </w:r>
      <w:r>
        <w:t xml:space="preserve"> activities, the following items should be considered:</w:t>
      </w:r>
    </w:p>
    <w:p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rsidR="002B4E6A" w:rsidRDefault="002B4E6A" w:rsidP="000D69D3">
      <w:pPr>
        <w:pStyle w:val="ListParagraph"/>
        <w:numPr>
          <w:ilvl w:val="0"/>
          <w:numId w:val="140"/>
        </w:numPr>
      </w:pPr>
      <w:r>
        <w:t>Language designers should provide language mechanisms that optionally disable deprecated language features.</w:t>
      </w:r>
    </w:p>
    <w:p w:rsidR="003D57B2" w:rsidRDefault="00C505FC" w:rsidP="003D57B2">
      <w:pPr>
        <w:pStyle w:val="Heading2"/>
      </w:pPr>
      <w:bookmarkStart w:id="484" w:name="_Toc358896436"/>
      <w:bookmarkStart w:id="485" w:name="_Toc440397685"/>
      <w:bookmarkStart w:id="486"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487" w:name="CGA"/>
      <w:r w:rsidR="00E9574B">
        <w:t>CG</w:t>
      </w:r>
      <w:r w:rsidR="003874C8">
        <w:t>A</w:t>
      </w:r>
      <w:bookmarkEnd w:id="487"/>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484"/>
      <w:bookmarkEnd w:id="485"/>
      <w:bookmarkEnd w:id="486"/>
      <w:r w:rsidR="00E9574B">
        <w:t xml:space="preserve"> </w:t>
      </w:r>
    </w:p>
    <w:p w:rsidR="003D57B2" w:rsidRDefault="00C505FC" w:rsidP="003D57B2">
      <w:pPr>
        <w:pStyle w:val="Heading3"/>
      </w:pPr>
      <w:r>
        <w:t>6</w:t>
      </w:r>
      <w:r w:rsidR="003D57B2">
        <w:t>.</w:t>
      </w:r>
      <w:r w:rsidR="00D62603">
        <w:t>59</w:t>
      </w:r>
      <w:r w:rsidR="003D57B2">
        <w:t>.1 Description of application vulnerability</w:t>
      </w:r>
    </w:p>
    <w:p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rsidR="003D57B2" w:rsidRDefault="00C505FC" w:rsidP="003D57B2">
      <w:pPr>
        <w:pStyle w:val="Heading3"/>
      </w:pPr>
      <w:r>
        <w:t>6</w:t>
      </w:r>
      <w:r w:rsidR="003D57B2">
        <w:t>.</w:t>
      </w:r>
      <w:r w:rsidR="00D62603">
        <w:t>59</w:t>
      </w:r>
      <w:r w:rsidR="003D57B2">
        <w:t>.2 Cross References</w:t>
      </w:r>
    </w:p>
    <w:p w:rsidR="003D57B2" w:rsidRDefault="003D57B2" w:rsidP="003D57B2">
      <w:pPr>
        <w:spacing w:after="0"/>
        <w:rPr>
          <w:lang w:val="en-CA"/>
        </w:rPr>
      </w:pPr>
      <w:r>
        <w:rPr>
          <w:lang w:val="en-CA"/>
        </w:rPr>
        <w:t>CWE:</w:t>
      </w:r>
    </w:p>
    <w:p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rsidR="00B43A18" w:rsidRDefault="00B43A18" w:rsidP="00B43A18">
      <w:pPr>
        <w:spacing w:after="0"/>
        <w:rPr>
          <w:lang w:val="en-CA"/>
        </w:rPr>
      </w:pPr>
      <w:r>
        <w:rPr>
          <w:lang w:val="en-CA"/>
        </w:rPr>
        <w:t>JSF : (none)</w:t>
      </w:r>
    </w:p>
    <w:p w:rsidR="00B43A18" w:rsidRDefault="00B43A18" w:rsidP="00B43A18">
      <w:pPr>
        <w:spacing w:after="0"/>
      </w:pPr>
      <w:r>
        <w:t>MISRA: (none)</w:t>
      </w:r>
    </w:p>
    <w:p w:rsidR="003D57B2" w:rsidRDefault="003D57B2" w:rsidP="003D57B2">
      <w:pPr>
        <w:spacing w:after="0"/>
        <w:rPr>
          <w:lang w:val="en-CA"/>
        </w:rPr>
      </w:pPr>
      <w:r w:rsidRPr="00286985">
        <w:rPr>
          <w:lang w:val="en-CA"/>
        </w:rPr>
        <w:t xml:space="preserve">Hoare A., </w:t>
      </w:r>
      <w:r w:rsidRPr="001426B4">
        <w:rPr>
          <w:i/>
          <w:lang w:val="en-CA"/>
        </w:rPr>
        <w:t>Communicating Sequential Processes</w:t>
      </w:r>
      <w:r w:rsidRPr="00286985">
        <w:rPr>
          <w:lang w:val="en-CA"/>
        </w:rPr>
        <w:t xml:space="preserve">, </w:t>
      </w:r>
      <w:r w:rsidR="00154699">
        <w:rPr>
          <w:lang w:val="en-CA"/>
        </w:rPr>
        <w:t>[41]</w:t>
      </w:r>
    </w:p>
    <w:p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sidR="00154699">
        <w:rPr>
          <w:lang w:val="en-CA"/>
        </w:rPr>
        <w:t xml:space="preserve"> [38]</w:t>
      </w:r>
    </w:p>
    <w:p w:rsidR="003D57B2" w:rsidRDefault="003D57B2" w:rsidP="003D57B2">
      <w:pPr>
        <w:spacing w:after="0"/>
        <w:rPr>
          <w:lang w:val="en-CA"/>
        </w:rPr>
      </w:pPr>
      <w:r w:rsidRPr="00286985">
        <w:rPr>
          <w:lang w:val="en-CA"/>
        </w:rPr>
        <w:t xml:space="preserve">Larsen, Peterson, Wang, </w:t>
      </w:r>
      <w:r w:rsidRPr="001426B4">
        <w:rPr>
          <w:i/>
          <w:lang w:val="en-CA"/>
        </w:rPr>
        <w:t>Model Checking for Real-Time Systems</w:t>
      </w:r>
      <w:r w:rsidR="004C6021">
        <w:rPr>
          <w:lang w:val="en-CA"/>
        </w:rPr>
        <w:t xml:space="preserve"> [40]</w:t>
      </w:r>
    </w:p>
    <w:p w:rsidR="003D57B2" w:rsidRPr="001426B4" w:rsidRDefault="003D57B2" w:rsidP="003D57B2">
      <w:pPr>
        <w:spacing w:after="240"/>
        <w:rPr>
          <w:lang w:val="en-CA"/>
        </w:rPr>
      </w:pPr>
      <w:r w:rsidRPr="001426B4">
        <w:rPr>
          <w:i/>
          <w:lang w:val="en-CA"/>
        </w:rPr>
        <w:t>Ravenscar Tasking Profil</w:t>
      </w:r>
      <w:r w:rsidR="00C67598">
        <w:rPr>
          <w:i/>
          <w:lang w:val="en-CA"/>
        </w:rPr>
        <w:t>e</w:t>
      </w:r>
      <w:r w:rsidRPr="00286985">
        <w:rPr>
          <w:lang w:val="en-CA"/>
        </w:rPr>
        <w:t xml:space="preserve">, specified in </w:t>
      </w:r>
      <w:r w:rsidR="00C67598">
        <w:rPr>
          <w:lang w:val="en-CA"/>
        </w:rPr>
        <w:t xml:space="preserve">clause D.13 of </w:t>
      </w:r>
      <w:r w:rsidRPr="00286985">
        <w:rPr>
          <w:lang w:val="en-CA"/>
        </w:rPr>
        <w:t>ISO/IEC 8652:</w:t>
      </w:r>
      <w:r w:rsidR="009814C4">
        <w:rPr>
          <w:lang w:val="en-CA"/>
        </w:rPr>
        <w:t>2012</w:t>
      </w:r>
      <w:r w:rsidRPr="00286985">
        <w:rPr>
          <w:lang w:val="en-CA"/>
        </w:rPr>
        <w:t xml:space="preserve"> </w:t>
      </w:r>
      <w:r w:rsidR="009814C4" w:rsidRPr="006D2F95">
        <w:rPr>
          <w:i/>
          <w:lang w:val="en-CA"/>
        </w:rPr>
        <w:t xml:space="preserve">Information Technology – Programming Languages </w:t>
      </w:r>
      <w:r w:rsidR="006D2F95">
        <w:rPr>
          <w:i/>
          <w:lang w:val="en-CA"/>
        </w:rPr>
        <w:t>–</w:t>
      </w:r>
      <w:r w:rsidR="009814C4" w:rsidRPr="006D2F95">
        <w:rPr>
          <w:i/>
          <w:lang w:val="en-CA"/>
        </w:rPr>
        <w:t xml:space="preserve"> Ada</w:t>
      </w:r>
      <w:r w:rsidR="00C67598">
        <w:rPr>
          <w:i/>
          <w:lang w:val="en-CA"/>
        </w:rPr>
        <w:t xml:space="preserve"> </w:t>
      </w:r>
      <w:r w:rsidR="00C67598">
        <w:rPr>
          <w:lang w:val="en-CA"/>
        </w:rPr>
        <w:t>[5]</w:t>
      </w:r>
      <w:r w:rsidRPr="00286985">
        <w:rPr>
          <w:lang w:val="en-CA"/>
        </w:rPr>
        <w:t xml:space="preserve"> </w:t>
      </w:r>
    </w:p>
    <w:p w:rsidR="003D57B2" w:rsidRDefault="00C505FC" w:rsidP="003D57B2">
      <w:pPr>
        <w:pStyle w:val="Heading3"/>
      </w:pPr>
      <w:r>
        <w:lastRenderedPageBreak/>
        <w:t>6.</w:t>
      </w:r>
      <w:r w:rsidR="00D62603">
        <w:t>59</w:t>
      </w:r>
      <w:r w:rsidR="003D57B2">
        <w:t>.3 Mechanism of Failure</w:t>
      </w:r>
    </w:p>
    <w:p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sidR="00CF033F">
        <w:rPr>
          <w:lang w:val="en-CA"/>
        </w:rPr>
        <w:t xml:space="preserve"> </w:t>
      </w:r>
      <w:r w:rsidR="006D2F95">
        <w:rPr>
          <w:lang w:val="en-CA"/>
        </w:rPr>
        <w:t xml:space="preserve">When the activation is </w:t>
      </w:r>
      <w:r w:rsidRPr="006D2F95">
        <w:rPr>
          <w:i/>
          <w:lang w:val="en-CA"/>
        </w:rPr>
        <w:t>static</w:t>
      </w:r>
      <w:r w:rsidRPr="00286985">
        <w:rPr>
          <w:lang w:val="en-CA"/>
        </w:rPr>
        <w:t xml:space="preserve">, resources have been </w:t>
      </w:r>
      <w:proofErr w:type="spellStart"/>
      <w:r w:rsidRPr="00286985">
        <w:rPr>
          <w:lang w:val="en-CA"/>
        </w:rPr>
        <w:t>preallocated</w:t>
      </w:r>
      <w:proofErr w:type="spellEnd"/>
      <w:r w:rsidRPr="00286985">
        <w:rPr>
          <w:lang w:val="en-CA"/>
        </w:rPr>
        <w:t>,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rsidR="003D57B2" w:rsidRDefault="00C505FC" w:rsidP="003D57B2">
      <w:pPr>
        <w:pStyle w:val="Heading3"/>
      </w:pPr>
      <w:r>
        <w:t>6.</w:t>
      </w:r>
      <w:r w:rsidR="00D62603">
        <w:t>59</w:t>
      </w:r>
      <w:r w:rsidR="003D57B2">
        <w:t>.4 Applicable language characteristics</w:t>
      </w:r>
    </w:p>
    <w:p w:rsidR="003D57B2" w:rsidRPr="007601AB" w:rsidRDefault="003D57B2" w:rsidP="003D57B2">
      <w:r w:rsidRPr="007601AB">
        <w:t>This vulnerability is intended to be applicable to languages with the following characteristics:</w:t>
      </w:r>
    </w:p>
    <w:p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rsidR="003D57B2" w:rsidRDefault="003D57B2" w:rsidP="000D69D3">
      <w:pPr>
        <w:numPr>
          <w:ilvl w:val="0"/>
          <w:numId w:val="170"/>
        </w:numPr>
        <w:spacing w:after="0"/>
        <w:rPr>
          <w:lang w:val="en-CA"/>
        </w:rPr>
      </w:pPr>
      <w:r w:rsidRPr="00286985">
        <w:rPr>
          <w:lang w:val="en-CA"/>
        </w:rPr>
        <w:lastRenderedPageBreak/>
        <w:t xml:space="preserve">Handle errors and exceptions that occur on activation. </w:t>
      </w:r>
    </w:p>
    <w:p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rsidR="003D57B2" w:rsidRPr="00286985" w:rsidRDefault="003D57B2" w:rsidP="000D69D3">
      <w:pPr>
        <w:numPr>
          <w:ilvl w:val="0"/>
          <w:numId w:val="171"/>
        </w:numPr>
        <w:rPr>
          <w:lang w:val="en-CA"/>
        </w:rPr>
      </w:pPr>
      <w:r>
        <w:rPr>
          <w:lang w:val="en-CA"/>
        </w:rPr>
        <w:t>Provide a mechanism permitting query of activation success.</w:t>
      </w:r>
    </w:p>
    <w:p w:rsidR="003D57B2" w:rsidRDefault="00C505FC" w:rsidP="00D001F7">
      <w:pPr>
        <w:pStyle w:val="Heading2"/>
        <w:rPr>
          <w:lang w:val="en-CA"/>
        </w:rPr>
      </w:pPr>
      <w:bookmarkStart w:id="488" w:name="_Toc520749539"/>
      <w:bookmarkStart w:id="489" w:name="_Toc358896437"/>
      <w:bookmarkStart w:id="490" w:name="_Ref411808169"/>
      <w:bookmarkStart w:id="491" w:name="_Ref411809401"/>
      <w:bookmarkStart w:id="492"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488"/>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493" w:name="CGT"/>
      <w:r w:rsidR="00D001F7" w:rsidRPr="004708DB">
        <w:instrText>CGT</w:instrText>
      </w:r>
      <w:bookmarkEnd w:id="493"/>
      <w:r w:rsidR="00D001F7" w:rsidRPr="004708DB">
        <w:instrText>]</w:instrText>
      </w:r>
      <w:r w:rsidR="00D001F7">
        <w:instrText>"</w:instrText>
      </w:r>
      <w:r w:rsidR="00D001F7">
        <w:rPr>
          <w:lang w:val="en-CA"/>
        </w:rPr>
        <w:fldChar w:fldCharType="end"/>
      </w:r>
      <w:r w:rsidR="00D001F7">
        <w:rPr>
          <w:lang w:val="en-CA"/>
        </w:rPr>
        <w:t xml:space="preserve"> </w:t>
      </w:r>
      <w:bookmarkEnd w:id="489"/>
      <w:bookmarkEnd w:id="490"/>
      <w:bookmarkEnd w:id="491"/>
      <w:bookmarkEnd w:id="492"/>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For a discussion of premature termination, see</w:t>
      </w:r>
      <w:r w:rsidR="00AD3E31">
        <w:rPr>
          <w:lang w:val="en-CA"/>
        </w:rPr>
        <w:t xml:space="preserve"> </w:t>
      </w:r>
      <w:r w:rsidR="00951482">
        <w:rPr>
          <w:lang w:val="en-CA"/>
        </w:rPr>
        <w:t>sub</w:t>
      </w:r>
      <w:r w:rsidR="00AD3E31">
        <w:rPr>
          <w:lang w:val="en-CA"/>
        </w:rPr>
        <w:t>clause</w:t>
      </w:r>
      <w:r w:rsidRPr="00646220">
        <w:rPr>
          <w:lang w:val="en-CA"/>
        </w:rPr>
        <w:t xml:space="preserve"> </w:t>
      </w:r>
      <w:r w:rsidR="00E656EB">
        <w:rPr>
          <w:lang w:val="en-CA"/>
        </w:rPr>
        <w:t>6.</w:t>
      </w:r>
      <w:r w:rsidR="00AB1605">
        <w:rPr>
          <w:lang w:val="en-CA"/>
        </w:rPr>
        <w:t>63</w:t>
      </w:r>
      <w:r w:rsidR="00AD3E31">
        <w:rPr>
          <w:lang w:val="en-CA"/>
        </w:rPr>
        <w:t xml:space="preserve"> [CGM]</w:t>
      </w:r>
      <w:r w:rsidRPr="00646220">
        <w:rPr>
          <w:lang w:val="en-CA"/>
        </w:rPr>
        <w:t>.</w:t>
      </w:r>
    </w:p>
    <w:p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rsidR="003D57B2" w:rsidRDefault="003D57B2" w:rsidP="003D57B2">
      <w:r w:rsidRPr="00646220">
        <w:t>Unexpectedly delayed termination or the consumption of resources by the termination itself may cause a failure to meet deadlines, which, in turn, may lead to other failures.</w:t>
      </w:r>
    </w:p>
    <w:p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rsidR="003D57B2" w:rsidRDefault="003D57B2" w:rsidP="003D57B2">
      <w:pPr>
        <w:spacing w:after="0"/>
        <w:rPr>
          <w:lang w:val="en-CA"/>
        </w:rPr>
      </w:pPr>
      <w:r>
        <w:rPr>
          <w:lang w:val="en-CA"/>
        </w:rPr>
        <w:t>CWE:</w:t>
      </w:r>
    </w:p>
    <w:p w:rsidR="003D57B2" w:rsidRDefault="003D57B2" w:rsidP="003D57B2">
      <w:pPr>
        <w:spacing w:after="0"/>
        <w:ind w:left="403"/>
        <w:rPr>
          <w:lang w:val="en-CA"/>
        </w:rPr>
      </w:pPr>
      <w:r>
        <w:rPr>
          <w:lang w:val="en-CA"/>
        </w:rPr>
        <w:t>364. Signal Handler Race Condition</w:t>
      </w:r>
    </w:p>
    <w:p w:rsidR="00B43A18" w:rsidRDefault="00B43A18" w:rsidP="00B43A18">
      <w:pPr>
        <w:spacing w:after="0"/>
        <w:rPr>
          <w:lang w:val="en-CA"/>
        </w:rPr>
      </w:pPr>
      <w:r>
        <w:rPr>
          <w:lang w:val="en-CA"/>
        </w:rPr>
        <w:t>JSF : (none)</w:t>
      </w:r>
    </w:p>
    <w:p w:rsidR="00B43A18" w:rsidRDefault="00B43A18" w:rsidP="00B43A18">
      <w:pPr>
        <w:spacing w:after="0"/>
      </w:pPr>
      <w:r>
        <w:t>MISRA: (none)</w:t>
      </w:r>
    </w:p>
    <w:p w:rsidR="003D57B2" w:rsidRPr="00646220" w:rsidRDefault="003D57B2" w:rsidP="003D57B2">
      <w:pPr>
        <w:spacing w:after="0"/>
        <w:rPr>
          <w:lang w:val="en-CA"/>
        </w:rPr>
      </w:pPr>
      <w:r w:rsidRPr="00646220">
        <w:rPr>
          <w:lang w:val="en-CA"/>
        </w:rPr>
        <w:t xml:space="preserve">Hoare C.A.R., </w:t>
      </w:r>
      <w:r w:rsidRPr="001426B4">
        <w:rPr>
          <w:i/>
          <w:lang w:val="en-CA"/>
        </w:rPr>
        <w:t>Communicating Sequential Processes</w:t>
      </w:r>
      <w:r w:rsidR="00E108E7">
        <w:rPr>
          <w:lang w:val="en-CA"/>
        </w:rPr>
        <w:t xml:space="preserve"> [41]</w:t>
      </w:r>
    </w:p>
    <w:p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sidRPr="00646220">
        <w:rPr>
          <w:lang w:val="en-CA"/>
        </w:rPr>
        <w:t xml:space="preserve">, </w:t>
      </w:r>
      <w:r w:rsidR="00E108E7">
        <w:rPr>
          <w:lang w:val="en-CA"/>
        </w:rPr>
        <w:t>[38]</w:t>
      </w:r>
    </w:p>
    <w:p w:rsidR="003D57B2" w:rsidRPr="00646220" w:rsidRDefault="003D57B2" w:rsidP="003D57B2">
      <w:pPr>
        <w:spacing w:after="0"/>
        <w:rPr>
          <w:lang w:val="en-CA"/>
        </w:rPr>
      </w:pPr>
      <w:r w:rsidRPr="00646220">
        <w:rPr>
          <w:lang w:val="en-CA"/>
        </w:rPr>
        <w:t xml:space="preserve">Larsen, Peterson, Wang, </w:t>
      </w:r>
      <w:r>
        <w:rPr>
          <w:i/>
          <w:lang w:val="en-CA"/>
        </w:rPr>
        <w:t>Model Checking for Real-Time</w:t>
      </w:r>
      <w:r w:rsidRPr="001426B4">
        <w:rPr>
          <w:i/>
          <w:lang w:val="en-CA"/>
        </w:rPr>
        <w:t xml:space="preserve"> Systems</w:t>
      </w:r>
      <w:r w:rsidRPr="00646220">
        <w:rPr>
          <w:lang w:val="en-CA"/>
        </w:rPr>
        <w:t xml:space="preserve">, </w:t>
      </w:r>
      <w:r w:rsidR="00E108E7">
        <w:rPr>
          <w:lang w:val="en-CA"/>
        </w:rPr>
        <w:t>[40]</w:t>
      </w:r>
    </w:p>
    <w:p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[5]</w:t>
      </w:r>
      <w:r w:rsidRPr="006D2F95">
        <w:rPr>
          <w:i/>
        </w:rPr>
        <w:t xml:space="preserve"> </w:t>
      </w:r>
    </w:p>
    <w:p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rsidR="003D57B2" w:rsidRDefault="003D57B2" w:rsidP="003D57B2">
      <w:r w:rsidRPr="00646220">
        <w:t>If the termination directing thread continues on the false assumption that termination has completed, then any sort of failure may occur</w:t>
      </w:r>
      <w:r>
        <w:t>.</w:t>
      </w:r>
    </w:p>
    <w:p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rsidR="003D57B2" w:rsidRPr="00A631AF" w:rsidRDefault="003D57B2" w:rsidP="003D57B2">
      <w:r w:rsidRPr="00974897">
        <w:t>This vulnerability is intended to be applicable to languages with the following characteristics:</w:t>
      </w:r>
    </w:p>
    <w:p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rsidR="003D57B2" w:rsidRDefault="003D57B2" w:rsidP="000D69D3">
      <w:pPr>
        <w:numPr>
          <w:ilvl w:val="0"/>
          <w:numId w:val="172"/>
        </w:numPr>
        <w:spacing w:after="0"/>
        <w:rPr>
          <w:lang w:val="en-CA"/>
        </w:rPr>
      </w:pPr>
      <w:r w:rsidRPr="00646220">
        <w:rPr>
          <w:lang w:val="en-CA"/>
        </w:rPr>
        <w:t>Provide mechanisms to detect and/or recover from failed termination.</w:t>
      </w:r>
    </w:p>
    <w:p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rsidR="003D57B2" w:rsidRDefault="003D57B2" w:rsidP="000D69D3">
      <w:pPr>
        <w:numPr>
          <w:ilvl w:val="0"/>
          <w:numId w:val="172"/>
        </w:numPr>
        <w:rPr>
          <w:lang w:val="en-CA"/>
        </w:rPr>
      </w:pPr>
      <w:r>
        <w:rPr>
          <w:lang w:val="en-CA"/>
        </w:rPr>
        <w:t>Where appropriate, use scheduling models where threads never terminate.</w:t>
      </w:r>
    </w:p>
    <w:p w:rsidR="006263C6" w:rsidRPr="00646220" w:rsidRDefault="006263C6" w:rsidP="000D69D3">
      <w:pPr>
        <w:numPr>
          <w:ilvl w:val="0"/>
          <w:numId w:val="172"/>
        </w:numPr>
        <w:rPr>
          <w:lang w:val="en-CA"/>
        </w:rPr>
      </w:pPr>
      <w:r w:rsidRPr="00575644">
        <w:rPr>
          <w:kern w:val="32"/>
        </w:rPr>
        <w:t>Where possible do not use forced termination</w:t>
      </w:r>
      <w:r>
        <w:rPr>
          <w:kern w:val="32"/>
        </w:rPr>
        <w:t>.</w:t>
      </w:r>
    </w:p>
    <w:p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rsidR="003D57B2" w:rsidRDefault="00C505FC" w:rsidP="003D57B2">
      <w:pPr>
        <w:pStyle w:val="Heading2"/>
      </w:pPr>
      <w:bookmarkStart w:id="494" w:name="_Toc358896438"/>
      <w:bookmarkStart w:id="495" w:name="_Ref358977270"/>
      <w:bookmarkStart w:id="496" w:name="_Toc440397687"/>
      <w:bookmarkStart w:id="497" w:name="_Toc520749540"/>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494"/>
      <w:bookmarkEnd w:id="495"/>
      <w:bookmarkEnd w:id="496"/>
      <w:r w:rsidR="00F009B9">
        <w:t>[CGX]</w:t>
      </w:r>
      <w:bookmarkEnd w:id="49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rsidR="003D57B2" w:rsidRDefault="003D57B2" w:rsidP="003D57B2">
      <w:pPr>
        <w:rPr>
          <w:lang w:val="en-CA"/>
        </w:rPr>
      </w:pPr>
      <w:r w:rsidRPr="00646220">
        <w:rPr>
          <w:lang w:val="en-CA"/>
        </w:rPr>
        <w:t xml:space="preserve">Concurrency presents a significant challenge to program </w:t>
      </w:r>
      <w:proofErr w:type="spellStart"/>
      <w:r w:rsidRPr="00646220">
        <w:rPr>
          <w:lang w:val="en-CA"/>
        </w:rPr>
        <w:t>correctly,and</w:t>
      </w:r>
      <w:proofErr w:type="spellEnd"/>
      <w:r w:rsidRPr="00646220">
        <w:rPr>
          <w:lang w:val="en-CA"/>
        </w:rPr>
        <w:t xml:space="preserve">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rsidR="003D57B2" w:rsidRDefault="003D57B2" w:rsidP="003D57B2">
      <w:pPr>
        <w:spacing w:after="0"/>
        <w:rPr>
          <w:lang w:val="en-CA"/>
        </w:rPr>
      </w:pPr>
      <w:r>
        <w:rPr>
          <w:lang w:val="en-CA"/>
        </w:rPr>
        <w:t>CWE:</w:t>
      </w:r>
    </w:p>
    <w:p w:rsidR="003D57B2" w:rsidRDefault="003D57B2" w:rsidP="003D57B2">
      <w:pPr>
        <w:spacing w:after="0"/>
        <w:ind w:left="403"/>
      </w:pPr>
      <w:r>
        <w:rPr>
          <w:rFonts w:eastAsia="Verdana"/>
        </w:rPr>
        <w:t>214. Information Exposure Through Process Environment</w:t>
      </w:r>
    </w:p>
    <w:p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rsidR="003D57B2" w:rsidRDefault="003D57B2" w:rsidP="003D57B2">
      <w:pPr>
        <w:spacing w:after="0"/>
        <w:ind w:left="403"/>
      </w:pPr>
      <w:r>
        <w:rPr>
          <w:rFonts w:eastAsia="Verdana"/>
        </w:rPr>
        <w:t>366. Race Condition Within a Thread</w:t>
      </w:r>
    </w:p>
    <w:p w:rsidR="003D57B2" w:rsidRDefault="003D57B2" w:rsidP="003D57B2">
      <w:pPr>
        <w:spacing w:after="0"/>
        <w:ind w:left="403"/>
      </w:pPr>
      <w:r>
        <w:rPr>
          <w:rFonts w:eastAsia="Verdana"/>
        </w:rPr>
        <w:t>368. Context Switching Race Conditions</w:t>
      </w:r>
    </w:p>
    <w:p w:rsidR="003D57B2" w:rsidRDefault="003D57B2" w:rsidP="003D57B2">
      <w:pPr>
        <w:spacing w:after="0"/>
        <w:ind w:left="403"/>
      </w:pPr>
      <w:r>
        <w:rPr>
          <w:rFonts w:eastAsia="Verdana"/>
        </w:rPr>
        <w:t>413. Improper Resource Locking</w:t>
      </w:r>
    </w:p>
    <w:p w:rsidR="003D57B2" w:rsidRDefault="003D57B2" w:rsidP="003D57B2">
      <w:pPr>
        <w:spacing w:after="0"/>
        <w:ind w:left="403"/>
      </w:pPr>
      <w:r>
        <w:rPr>
          <w:rFonts w:eastAsia="Verdana"/>
        </w:rPr>
        <w:t>764. Multiple Locks of a Critical Resource</w:t>
      </w:r>
    </w:p>
    <w:p w:rsidR="003D57B2" w:rsidRDefault="003D57B2" w:rsidP="003D57B2">
      <w:pPr>
        <w:spacing w:after="0"/>
        <w:ind w:left="403"/>
      </w:pPr>
      <w:r>
        <w:rPr>
          <w:rFonts w:eastAsia="Verdana"/>
        </w:rPr>
        <w:t>765. Multiple Unlocks of a Critical Resource</w:t>
      </w:r>
    </w:p>
    <w:p w:rsidR="003D57B2" w:rsidRDefault="003D57B2" w:rsidP="003D57B2">
      <w:pPr>
        <w:spacing w:after="0"/>
        <w:ind w:left="403"/>
      </w:pPr>
      <w:r>
        <w:rPr>
          <w:rFonts w:eastAsia="Verdana"/>
        </w:rPr>
        <w:t>820. Missing Synchronization</w:t>
      </w:r>
    </w:p>
    <w:p w:rsidR="003D57B2" w:rsidRDefault="003D57B2" w:rsidP="003D57B2">
      <w:pPr>
        <w:ind w:left="403"/>
      </w:pPr>
      <w:r>
        <w:rPr>
          <w:rFonts w:eastAsia="Verdana"/>
        </w:rPr>
        <w:t>821. Incorrect Synchronization</w:t>
      </w:r>
    </w:p>
    <w:p w:rsidR="00B43A18" w:rsidRDefault="00B43A18" w:rsidP="00B43A18">
      <w:pPr>
        <w:spacing w:after="0"/>
        <w:rPr>
          <w:lang w:val="en-CA"/>
        </w:rPr>
      </w:pPr>
      <w:r>
        <w:rPr>
          <w:lang w:val="en-CA"/>
        </w:rPr>
        <w:t>JSF : (none)</w:t>
      </w:r>
    </w:p>
    <w:p w:rsidR="003D57B2" w:rsidRDefault="00B43A18" w:rsidP="003D57B2">
      <w:pPr>
        <w:spacing w:after="0"/>
        <w:rPr>
          <w:lang w:val="en-CA"/>
        </w:rPr>
      </w:pPr>
      <w:r>
        <w:t>MISRA: (none)</w:t>
      </w:r>
    </w:p>
    <w:p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w:t>
      </w:r>
      <w:r w:rsidRPr="006D2F95">
        <w:rPr>
          <w:i/>
          <w:lang w:val="en-CA"/>
        </w:rPr>
        <w:t>Language Vulnerabilities - Let’s not forget Concurrency</w:t>
      </w:r>
      <w:r w:rsidRPr="00646220">
        <w:rPr>
          <w:lang w:val="en-CA"/>
        </w:rPr>
        <w:t>, IRTAW 14, 2009</w:t>
      </w:r>
      <w:r w:rsidR="00C67598">
        <w:rPr>
          <w:lang w:val="en-CA"/>
        </w:rPr>
        <w:t xml:space="preserve"> [???]</w:t>
      </w:r>
    </w:p>
    <w:p w:rsidR="003D57B2" w:rsidRDefault="004C6021" w:rsidP="003D57B2">
      <w:pPr>
        <w:rPr>
          <w:lang w:val="en-CA"/>
        </w:rPr>
      </w:pPr>
      <w:r>
        <w:t xml:space="preserve">Hoare C.A.R., </w:t>
      </w:r>
      <w:r w:rsidRPr="001426B4">
        <w:rPr>
          <w:i/>
          <w:lang w:bidi="en-US"/>
        </w:rPr>
        <w:t>Communicating Sequential Processes</w:t>
      </w:r>
      <w:r w:rsidR="00E108E7">
        <w:t xml:space="preserve"> [41]</w:t>
      </w:r>
    </w:p>
    <w:p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rsidR="003D57B2" w:rsidRPr="00646220" w:rsidRDefault="003D57B2" w:rsidP="003D57B2">
      <w:pPr>
        <w:rPr>
          <w:lang w:val="en-CA"/>
        </w:rPr>
      </w:pPr>
      <w:r w:rsidRPr="00646220">
        <w:rPr>
          <w:lang w:val="en-CA"/>
        </w:rPr>
        <w:t>The vulnerability is intended to be applicable to</w:t>
      </w:r>
    </w:p>
    <w:p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rsidR="003D57B2" w:rsidRPr="00646220" w:rsidRDefault="003D57B2" w:rsidP="003D57B2">
      <w:pPr>
        <w:rPr>
          <w:lang w:val="en-CA"/>
        </w:rPr>
      </w:pPr>
      <w:r w:rsidRPr="00646220">
        <w:rPr>
          <w:lang w:val="en-CA"/>
        </w:rPr>
        <w:t>Software developers can avoid the vulnerability or mitigate its effects in the following ways.</w:t>
      </w:r>
    </w:p>
    <w:p w:rsidR="003D57B2" w:rsidRDefault="003D57B2" w:rsidP="000D69D3">
      <w:pPr>
        <w:numPr>
          <w:ilvl w:val="0"/>
          <w:numId w:val="175"/>
        </w:numPr>
        <w:spacing w:after="0"/>
        <w:rPr>
          <w:lang w:val="en-CA"/>
        </w:rPr>
      </w:pPr>
      <w:r w:rsidRPr="00646220">
        <w:rPr>
          <w:lang w:val="en-CA"/>
        </w:rPr>
        <w:t>Place all data in memory regions accessible to only one thread at a time.</w:t>
      </w:r>
    </w:p>
    <w:p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w:t>
      </w:r>
      <w:r w:rsidRPr="005018A0">
        <w:rPr>
          <w:rFonts w:ascii="Courier New" w:hAnsi="Courier New" w:cs="Courier New"/>
          <w:sz w:val="20"/>
          <w:szCs w:val="20"/>
          <w:lang w:val="en-CA"/>
        </w:rPr>
        <w:t>protected</w:t>
      </w:r>
      <w:r w:rsidRPr="00646220">
        <w:rPr>
          <w:lang w:val="en-CA"/>
        </w:rPr>
        <w:t xml:space="preserve"> </w:t>
      </w:r>
      <w:r w:rsidR="005D2565">
        <w:rPr>
          <w:lang w:val="en-CA"/>
        </w:rPr>
        <w:t>or</w:t>
      </w:r>
      <w:r w:rsidR="005D2565" w:rsidRPr="00646220">
        <w:rPr>
          <w:lang w:val="en-CA"/>
        </w:rPr>
        <w:t xml:space="preserve"> </w:t>
      </w:r>
      <w:r w:rsidRPr="00646220">
        <w:rPr>
          <w:lang w:val="en-CA"/>
        </w:rPr>
        <w:t xml:space="preserve">Java </w:t>
      </w:r>
      <w:r w:rsidR="00E81055" w:rsidRPr="005018A0">
        <w:rPr>
          <w:rFonts w:ascii="Courier New" w:hAnsi="Courier New" w:cs="Courier New"/>
          <w:sz w:val="20"/>
          <w:szCs w:val="20"/>
          <w:lang w:val="en-CA"/>
        </w:rPr>
        <w:t>synchronized</w:t>
      </w:r>
      <w:r w:rsidR="00C67598">
        <w:rPr>
          <w:rFonts w:ascii="Courier New" w:hAnsi="Courier New" w:cs="Courier New"/>
          <w:sz w:val="20"/>
          <w:szCs w:val="20"/>
          <w:lang w:val="en-CA"/>
        </w:rPr>
        <w:t xml:space="preserve"> </w:t>
      </w:r>
      <w:r w:rsidRPr="00646220">
        <w:rPr>
          <w:lang w:val="en-CA"/>
        </w:rPr>
        <w:t>paradigm.</w:t>
      </w:r>
    </w:p>
    <w:p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rsidR="00E36082" w:rsidRPr="00F009B9" w:rsidRDefault="00E36082" w:rsidP="00972C78">
      <w:pPr>
        <w:numPr>
          <w:ilvl w:val="0"/>
          <w:numId w:val="175"/>
        </w:numPr>
        <w:spacing w:after="0"/>
        <w:rPr>
          <w:lang w:val="en-CA"/>
        </w:rPr>
      </w:pPr>
      <w:r w:rsidRPr="00F009B9">
        <w:rPr>
          <w:lang w:val="en-CA"/>
        </w:rPr>
        <w:t xml:space="preserve">Where facilities such as </w:t>
      </w:r>
      <w:r w:rsidRPr="005018A0">
        <w:rPr>
          <w:rFonts w:ascii="Courier New" w:hAnsi="Courier New" w:cs="Courier New"/>
          <w:sz w:val="20"/>
          <w:szCs w:val="20"/>
          <w:lang w:val="en-CA"/>
        </w:rPr>
        <w:t>atomic</w:t>
      </w:r>
      <w:r w:rsidRPr="00F009B9">
        <w:rPr>
          <w:lang w:val="en-CA"/>
        </w:rPr>
        <w:t xml:space="preserve"> or </w:t>
      </w:r>
      <w:r w:rsidRPr="005018A0">
        <w:rPr>
          <w:rFonts w:ascii="Courier New" w:hAnsi="Courier New" w:cs="Courier New"/>
          <w:sz w:val="20"/>
          <w:szCs w:val="20"/>
          <w:lang w:val="en-CA"/>
        </w:rPr>
        <w:t>volatile</w:t>
      </w:r>
      <w:r w:rsidR="00C67598">
        <w:rPr>
          <w:lang w:val="en-CA"/>
        </w:rPr>
        <w:t xml:space="preserve"> </w:t>
      </w:r>
      <w:r w:rsidRPr="00F009B9">
        <w:rPr>
          <w:lang w:val="en-CA"/>
        </w:rPr>
        <w:t xml:space="preserve">exist, use such mechanisms to </w:t>
      </w:r>
      <w:r w:rsidR="00FB0CEA" w:rsidRPr="00F009B9">
        <w:rPr>
          <w:lang w:val="en-CA"/>
        </w:rPr>
        <w:t>achieve the necessary atomicity of concurrent accesses.</w:t>
      </w:r>
      <w:r w:rsidRPr="00F009B9">
        <w:rPr>
          <w:lang w:val="en-CA"/>
        </w:rPr>
        <w:t xml:space="preserve"> </w:t>
      </w:r>
    </w:p>
    <w:p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rsidR="003D57B2" w:rsidRPr="00646220" w:rsidRDefault="003D57B2" w:rsidP="003D57B2">
      <w:pPr>
        <w:rPr>
          <w:lang w:val="en-CA"/>
        </w:rPr>
      </w:pPr>
      <w:r w:rsidRPr="00646220">
        <w:rPr>
          <w:lang w:val="en-CA"/>
        </w:rPr>
        <w:t>In future standardisation activities, the follow</w:t>
      </w:r>
      <w:r>
        <w:rPr>
          <w:lang w:val="en-CA"/>
        </w:rPr>
        <w:t>ing items should be considered:</w:t>
      </w:r>
    </w:p>
    <w:p w:rsidR="00B06FAE" w:rsidRPr="00646220" w:rsidRDefault="003D57B2" w:rsidP="000D69D3">
      <w:pPr>
        <w:numPr>
          <w:ilvl w:val="0"/>
          <w:numId w:val="176"/>
        </w:numPr>
        <w:rPr>
          <w:lang w:val="en-CA"/>
        </w:rPr>
      </w:pPr>
      <w:r w:rsidRPr="00646220">
        <w:rPr>
          <w:lang w:val="en-CA"/>
        </w:rPr>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[17].</w:t>
      </w:r>
    </w:p>
    <w:p w:rsidR="003D57B2" w:rsidRDefault="00AE1EED" w:rsidP="003D57B2">
      <w:pPr>
        <w:pStyle w:val="Heading2"/>
        <w:rPr>
          <w:lang w:val="en-CA"/>
        </w:rPr>
      </w:pPr>
      <w:bookmarkStart w:id="498" w:name="_Toc358896439"/>
      <w:bookmarkStart w:id="499" w:name="_Ref411808187"/>
      <w:bookmarkStart w:id="500" w:name="_Ref411808224"/>
      <w:bookmarkStart w:id="501" w:name="_Ref411809438"/>
      <w:bookmarkStart w:id="502" w:name="_Toc440397688"/>
      <w:bookmarkStart w:id="503"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498"/>
      <w:bookmarkEnd w:id="499"/>
      <w:bookmarkEnd w:id="500"/>
      <w:bookmarkEnd w:id="501"/>
      <w:bookmarkEnd w:id="502"/>
      <w:r w:rsidR="00F009B9">
        <w:rPr>
          <w:lang w:val="en-CA"/>
        </w:rPr>
        <w:t>[CGS]</w:t>
      </w:r>
      <w:bookmarkEnd w:id="503"/>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04" w:name="CGS"/>
      <w:r w:rsidR="003D57B2" w:rsidRPr="00B2682E">
        <w:instrText>CGS</w:instrText>
      </w:r>
      <w:bookmarkEnd w:id="504"/>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rsidR="003D57B2" w:rsidRDefault="003D57B2" w:rsidP="003D57B2">
      <w:pPr>
        <w:spacing w:after="0"/>
        <w:rPr>
          <w:lang w:val="en-CA"/>
        </w:rPr>
      </w:pPr>
      <w:r w:rsidRPr="007638CB">
        <w:rPr>
          <w:lang w:val="en-CA"/>
        </w:rPr>
        <w:t>CWE</w:t>
      </w:r>
      <w:r>
        <w:rPr>
          <w:lang w:val="en-CA"/>
        </w:rPr>
        <w:t>:</w:t>
      </w:r>
    </w:p>
    <w:p w:rsidR="003D57B2" w:rsidRDefault="003D57B2" w:rsidP="003D57B2">
      <w:pPr>
        <w:spacing w:after="0"/>
        <w:ind w:left="403"/>
        <w:rPr>
          <w:lang w:val="en-CA"/>
        </w:rPr>
      </w:pPr>
      <w:r>
        <w:rPr>
          <w:lang w:val="en-CA"/>
        </w:rPr>
        <w:t xml:space="preserve">364. </w:t>
      </w:r>
      <w:r w:rsidRPr="007638CB">
        <w:rPr>
          <w:lang w:val="en-CA"/>
        </w:rPr>
        <w:t>Signal Handler Race Condition</w:t>
      </w:r>
    </w:p>
    <w:p w:rsidR="00FE77F7" w:rsidRDefault="00FE77F7" w:rsidP="00FE77F7">
      <w:pPr>
        <w:spacing w:after="0"/>
        <w:rPr>
          <w:lang w:val="en-CA"/>
        </w:rPr>
      </w:pPr>
      <w:r>
        <w:rPr>
          <w:lang w:val="en-CA"/>
        </w:rPr>
        <w:t>JSF : (none)</w:t>
      </w:r>
    </w:p>
    <w:p w:rsidR="00FE77F7" w:rsidRDefault="00FE77F7" w:rsidP="003D57B2">
      <w:pPr>
        <w:spacing w:after="0"/>
      </w:pPr>
      <w:r>
        <w:t>MISRA: (none)</w:t>
      </w:r>
    </w:p>
    <w:p w:rsidR="003D57B2" w:rsidRDefault="003D57B2" w:rsidP="003D57B2">
      <w:pPr>
        <w:spacing w:after="0"/>
      </w:pPr>
      <w:r>
        <w:lastRenderedPageBreak/>
        <w:t xml:space="preserve">Hoare C.A.R., </w:t>
      </w:r>
      <w:r w:rsidRPr="001426B4">
        <w:rPr>
          <w:i/>
          <w:lang w:bidi="en-US"/>
        </w:rPr>
        <w:t>Communicating Sequential Processes</w:t>
      </w:r>
      <w:r w:rsidR="004C6021">
        <w:t xml:space="preserve"> [41]</w:t>
      </w:r>
    </w:p>
    <w:p w:rsidR="003D57B2" w:rsidRDefault="003D57B2" w:rsidP="003D57B2">
      <w:pPr>
        <w:spacing w:after="0"/>
      </w:pPr>
      <w:r>
        <w:t xml:space="preserve">Larsen, Peterson, Wang, </w:t>
      </w:r>
      <w:r w:rsidRPr="001426B4">
        <w:rPr>
          <w:i/>
          <w:lang w:bidi="en-US"/>
        </w:rPr>
        <w:t>Model Checking for Real-Time Systems</w:t>
      </w:r>
      <w:r w:rsidR="004C6021">
        <w:t xml:space="preserve"> [40]</w:t>
      </w:r>
    </w:p>
    <w:p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[5]</w:t>
      </w:r>
    </w:p>
    <w:p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rsidR="003D57B2" w:rsidRPr="007638CB" w:rsidRDefault="003D57B2" w:rsidP="003D57B2">
      <w:pPr>
        <w:spacing w:after="240"/>
        <w:rPr>
          <w:lang w:val="en-CA"/>
        </w:rPr>
      </w:pPr>
      <w:r w:rsidRPr="007638CB">
        <w:rPr>
          <w:lang w:val="en-CA"/>
        </w:rPr>
        <w:t>These conditions can result in</w:t>
      </w:r>
      <w:r w:rsidR="00F94088">
        <w:rPr>
          <w:lang w:val="en-CA"/>
        </w:rPr>
        <w:t>:</w:t>
      </w:r>
    </w:p>
    <w:p w:rsidR="003D57B2" w:rsidRDefault="003D57B2" w:rsidP="000D69D3">
      <w:pPr>
        <w:numPr>
          <w:ilvl w:val="0"/>
          <w:numId w:val="178"/>
        </w:numPr>
        <w:spacing w:after="0"/>
        <w:rPr>
          <w:lang w:val="en-CA"/>
        </w:rPr>
      </w:pPr>
      <w:r w:rsidRPr="007638CB">
        <w:rPr>
          <w:lang w:val="en-CA"/>
        </w:rPr>
        <w:t>premature shutdown of the system;</w:t>
      </w:r>
    </w:p>
    <w:p w:rsidR="003D57B2" w:rsidRDefault="003D57B2" w:rsidP="000D69D3">
      <w:pPr>
        <w:numPr>
          <w:ilvl w:val="0"/>
          <w:numId w:val="178"/>
        </w:numPr>
        <w:spacing w:after="0"/>
        <w:rPr>
          <w:lang w:val="en-CA"/>
        </w:rPr>
      </w:pPr>
      <w:r w:rsidRPr="007638CB">
        <w:rPr>
          <w:lang w:val="en-CA"/>
        </w:rPr>
        <w:t>corruption or arbitrary execution of code;</w:t>
      </w:r>
    </w:p>
    <w:p w:rsidR="003D57B2" w:rsidRDefault="003D57B2" w:rsidP="000D69D3">
      <w:pPr>
        <w:numPr>
          <w:ilvl w:val="0"/>
          <w:numId w:val="178"/>
        </w:numPr>
        <w:spacing w:after="0"/>
        <w:rPr>
          <w:lang w:val="en-CA"/>
        </w:rPr>
      </w:pPr>
      <w:proofErr w:type="spellStart"/>
      <w:r w:rsidRPr="007638CB">
        <w:rPr>
          <w:lang w:val="en-CA"/>
        </w:rPr>
        <w:t>livelock</w:t>
      </w:r>
      <w:proofErr w:type="spellEnd"/>
      <w:r w:rsidRPr="007638CB">
        <w:rPr>
          <w:lang w:val="en-CA"/>
        </w:rPr>
        <w:t>;</w:t>
      </w:r>
    </w:p>
    <w:p w:rsidR="003D57B2" w:rsidRPr="007638CB" w:rsidRDefault="003D57B2" w:rsidP="000D69D3">
      <w:pPr>
        <w:numPr>
          <w:ilvl w:val="0"/>
          <w:numId w:val="178"/>
        </w:numPr>
        <w:spacing w:after="240"/>
        <w:rPr>
          <w:lang w:val="en-CA"/>
        </w:rPr>
      </w:pPr>
      <w:r w:rsidRPr="007638CB">
        <w:rPr>
          <w:lang w:val="en-CA"/>
        </w:rPr>
        <w:t xml:space="preserve">deadlock; </w:t>
      </w:r>
    </w:p>
    <w:p w:rsidR="003D57B2" w:rsidRPr="007638CB" w:rsidRDefault="003D57B2" w:rsidP="003D57B2">
      <w:pPr>
        <w:spacing w:after="240"/>
        <w:rPr>
          <w:lang w:val="en-CA"/>
        </w:rPr>
      </w:pPr>
      <w:r w:rsidRPr="007638CB">
        <w:rPr>
          <w:lang w:val="en-CA"/>
        </w:rPr>
        <w:t xml:space="preserve">depending upon how other threads handle the termination errors. </w:t>
      </w:r>
    </w:p>
    <w:p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rsidR="003D57B2" w:rsidRPr="00A631AF" w:rsidRDefault="003D57B2" w:rsidP="003D57B2">
      <w:r w:rsidRPr="00974897">
        <w:t>This vulnerability is intended to be applicable to languages with the following characteristics:</w:t>
      </w:r>
    </w:p>
    <w:p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.5 Avoiding the vulnerability or mitigating its effect</w:t>
      </w:r>
    </w:p>
    <w:p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rsidR="003D57B2" w:rsidRDefault="003D57B2" w:rsidP="000D69D3">
      <w:pPr>
        <w:numPr>
          <w:ilvl w:val="0"/>
          <w:numId w:val="179"/>
        </w:numPr>
        <w:spacing w:after="0"/>
        <w:rPr>
          <w:lang w:val="en-CA"/>
        </w:rPr>
      </w:pPr>
      <w:r w:rsidRPr="007638CB">
        <w:rPr>
          <w:lang w:val="en-CA"/>
        </w:rPr>
        <w:t xml:space="preserve">Use concurrency mechanisms that are known to be robust. </w:t>
      </w:r>
    </w:p>
    <w:p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rsidR="006263C6" w:rsidRPr="006263C6" w:rsidRDefault="00481500" w:rsidP="006263C6">
      <w:pPr>
        <w:numPr>
          <w:ilvl w:val="0"/>
          <w:numId w:val="179"/>
        </w:numPr>
        <w:spacing w:after="0"/>
        <w:rPr>
          <w:lang w:val="en-CA"/>
        </w:rPr>
      </w:pPr>
      <w:r w:rsidRPr="007638CB">
        <w:rPr>
          <w:lang w:val="en-CA"/>
        </w:rPr>
        <w:t>Handle events and exceptions from termination.</w:t>
      </w:r>
    </w:p>
    <w:p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rsidR="003D57B2" w:rsidRDefault="00AE1EED" w:rsidP="003D57B2">
      <w:pPr>
        <w:pStyle w:val="Heading2"/>
        <w:rPr>
          <w:lang w:val="en-CA"/>
        </w:rPr>
      </w:pPr>
      <w:bookmarkStart w:id="505" w:name="_Toc358896440"/>
      <w:bookmarkStart w:id="506" w:name="_Toc440397689"/>
      <w:bookmarkStart w:id="507"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05"/>
      <w:bookmarkEnd w:id="506"/>
      <w:r w:rsidR="00F009B9">
        <w:rPr>
          <w:lang w:val="en-CA"/>
        </w:rPr>
        <w:t>[CGM]</w:t>
      </w:r>
      <w:bookmarkEnd w:id="507"/>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rsidR="003D57B2" w:rsidRPr="007638CB" w:rsidRDefault="003D57B2" w:rsidP="003D57B2">
      <w:pPr>
        <w:rPr>
          <w:lang w:val="en-CA"/>
        </w:rPr>
      </w:pPr>
      <w:r w:rsidRPr="007638CB">
        <w:rPr>
          <w:lang w:val="en-CA"/>
        </w:rPr>
        <w:t>Concurrent programs use protocols to control</w:t>
      </w:r>
    </w:p>
    <w:p w:rsidR="003D57B2" w:rsidRDefault="003D57B2" w:rsidP="000D69D3">
      <w:pPr>
        <w:numPr>
          <w:ilvl w:val="0"/>
          <w:numId w:val="181"/>
        </w:numPr>
        <w:spacing w:after="0"/>
        <w:rPr>
          <w:lang w:val="en-CA"/>
        </w:rPr>
      </w:pPr>
      <w:r w:rsidRPr="007638CB">
        <w:rPr>
          <w:lang w:val="en-CA"/>
        </w:rPr>
        <w:t xml:space="preserve">The way that threads interact with each other, </w:t>
      </w:r>
    </w:p>
    <w:p w:rsidR="003D57B2" w:rsidRDefault="003D57B2" w:rsidP="000D69D3">
      <w:pPr>
        <w:numPr>
          <w:ilvl w:val="0"/>
          <w:numId w:val="181"/>
        </w:numPr>
        <w:spacing w:after="0"/>
        <w:rPr>
          <w:lang w:val="en-CA"/>
        </w:rPr>
      </w:pPr>
      <w:r w:rsidRPr="007638CB">
        <w:rPr>
          <w:lang w:val="en-CA"/>
        </w:rPr>
        <w:t xml:space="preserve">How to schedule the relative rates of progress, </w:t>
      </w:r>
    </w:p>
    <w:p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rsidR="003D57B2" w:rsidRDefault="003D57B2" w:rsidP="000D69D3">
      <w:pPr>
        <w:numPr>
          <w:ilvl w:val="0"/>
          <w:numId w:val="181"/>
        </w:numPr>
        <w:spacing w:after="0"/>
        <w:rPr>
          <w:lang w:val="en-CA"/>
        </w:rPr>
      </w:pPr>
      <w:r w:rsidRPr="007638CB">
        <w:rPr>
          <w:lang w:val="en-CA"/>
        </w:rPr>
        <w:t xml:space="preserve">The preservation of data integrity, and </w:t>
      </w:r>
    </w:p>
    <w:p w:rsidR="003D57B2" w:rsidRPr="007638CB" w:rsidRDefault="003D57B2" w:rsidP="000D69D3">
      <w:pPr>
        <w:numPr>
          <w:ilvl w:val="0"/>
          <w:numId w:val="181"/>
        </w:numPr>
        <w:rPr>
          <w:lang w:val="en-CA"/>
        </w:rPr>
      </w:pPr>
      <w:r w:rsidRPr="007638CB">
        <w:rPr>
          <w:lang w:val="en-CA"/>
        </w:rPr>
        <w:t xml:space="preserve">The detection and correction of incorrect operations. </w:t>
      </w:r>
    </w:p>
    <w:p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xml:space="preserve">, which discusses situations where the protocol to control access to resources is explicitly visible to the participating partners and makes use of visible shared </w:t>
      </w:r>
      <w:r w:rsidRPr="007638CB">
        <w:rPr>
          <w:lang w:val="en-CA"/>
        </w:rPr>
        <w:lastRenderedPageBreak/>
        <w:t>resources. In comparison, this vulnerability discusses scenarios where such resources are protected by protocols, and considers ways that the protocol itself may be misused.</w:t>
      </w:r>
    </w:p>
    <w:p w:rsidR="003D57B2" w:rsidRDefault="00AE1EED" w:rsidP="003D57B2">
      <w:pPr>
        <w:pStyle w:val="Heading3"/>
      </w:pPr>
      <w:r>
        <w:rPr>
          <w:lang w:val="en-CA"/>
        </w:rPr>
        <w:t>6.6</w:t>
      </w:r>
      <w:r w:rsidR="002F45E9">
        <w:rPr>
          <w:lang w:val="en-CA"/>
        </w:rPr>
        <w:t>3</w:t>
      </w:r>
      <w:r w:rsidR="003D57B2">
        <w:rPr>
          <w:lang w:val="en-CA"/>
        </w:rPr>
        <w:t>.2 Cross references</w:t>
      </w:r>
    </w:p>
    <w:p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rsidR="00B43A18" w:rsidRDefault="00B43A18" w:rsidP="00B43A18">
      <w:pPr>
        <w:spacing w:after="0"/>
        <w:rPr>
          <w:lang w:val="en-CA"/>
        </w:rPr>
      </w:pPr>
      <w:r>
        <w:rPr>
          <w:lang w:val="en-CA"/>
        </w:rPr>
        <w:t>JSF : (none)</w:t>
      </w:r>
    </w:p>
    <w:p w:rsidR="00B43A18" w:rsidRDefault="00B43A18" w:rsidP="00B43A18">
      <w:pPr>
        <w:spacing w:after="0"/>
      </w:pPr>
      <w:r>
        <w:t>MISRA: (none)</w:t>
      </w:r>
    </w:p>
    <w:p w:rsidR="003D57B2" w:rsidRDefault="004C6021" w:rsidP="003D57B2">
      <w:pPr>
        <w:spacing w:after="0"/>
        <w:rPr>
          <w:lang w:val="en-CA"/>
        </w:rPr>
      </w:pPr>
      <w:r w:rsidRPr="001426B4">
        <w:rPr>
          <w:i/>
          <w:lang w:bidi="en-US"/>
        </w:rPr>
        <w:t>Communicating Sequential Processes</w:t>
      </w:r>
      <w:r w:rsidR="00C950E2">
        <w:t xml:space="preserve">  [41]</w:t>
      </w:r>
    </w:p>
    <w:p w:rsidR="003D57B2" w:rsidRDefault="00C950E2" w:rsidP="003D57B2">
      <w:pPr>
        <w:spacing w:after="0"/>
      </w:pPr>
      <w:r w:rsidRPr="001426B4">
        <w:rPr>
          <w:i/>
          <w:lang w:bidi="en-US"/>
        </w:rPr>
        <w:t>Model Checking for Real-Time Systems</w:t>
      </w:r>
      <w:r>
        <w:t xml:space="preserve"> [40]</w:t>
      </w:r>
    </w:p>
    <w:p w:rsidR="00E108E7" w:rsidRDefault="00E108E7" w:rsidP="003D57B2">
      <w:pPr>
        <w:spacing w:after="0"/>
        <w:rPr>
          <w:lang w:val="en-CA"/>
        </w:rPr>
      </w:pPr>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[5]</w:t>
      </w:r>
    </w:p>
    <w:p w:rsidR="003D57B2" w:rsidRDefault="00AE1EED" w:rsidP="003D57B2">
      <w:pPr>
        <w:pStyle w:val="Heading3"/>
        <w:rPr>
          <w:lang w:val="en-CA"/>
        </w:rPr>
      </w:pPr>
      <w:r>
        <w:rPr>
          <w:lang w:val="en-CA"/>
        </w:rPr>
        <w:t>6.6</w:t>
      </w:r>
      <w:r w:rsidR="002F45E9">
        <w:rPr>
          <w:lang w:val="en-CA"/>
        </w:rPr>
        <w:t>3</w:t>
      </w:r>
      <w:r w:rsidR="003D57B2">
        <w:rPr>
          <w:lang w:val="en-CA"/>
        </w:rPr>
        <w:t>.3 Mechanism of failure</w:t>
      </w:r>
    </w:p>
    <w:p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rsidR="003D57B2" w:rsidRDefault="003D57B2" w:rsidP="000D69D3">
      <w:pPr>
        <w:pStyle w:val="ListParagraph"/>
        <w:numPr>
          <w:ilvl w:val="0"/>
          <w:numId w:val="190"/>
        </w:numPr>
        <w:spacing w:after="240"/>
        <w:rPr>
          <w:lang w:val="en-CA"/>
        </w:rPr>
      </w:pPr>
      <w:r>
        <w:rPr>
          <w:lang w:val="en-CA"/>
        </w:rPr>
        <w:t>data may be corrupted or lack currency (timeliness), or</w:t>
      </w:r>
    </w:p>
    <w:p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w:t>
      </w:r>
      <w:r w:rsidRPr="007638CB">
        <w:rPr>
          <w:lang w:val="en-CA"/>
        </w:rPr>
        <w:lastRenderedPageBreak/>
        <w:t>plausible data, or arbitrary code execution.</w:t>
      </w:r>
      <w:r w:rsidR="00CF033F">
        <w:rPr>
          <w:lang w:val="en-CA"/>
        </w:rPr>
        <w:t xml:space="preserve"> </w:t>
      </w:r>
      <w:r w:rsidRPr="007638CB">
        <w:rPr>
          <w:lang w:val="en-CA"/>
        </w:rPr>
        <w:t>In fact, many documented client-server based attacks consist of some abuse of a protocol such as SQL transactions.</w:t>
      </w:r>
    </w:p>
    <w:p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rsidR="003D57B2" w:rsidRPr="007638CB" w:rsidRDefault="003D57B2" w:rsidP="003D57B2">
      <w:pPr>
        <w:spacing w:after="240"/>
        <w:rPr>
          <w:lang w:val="en-CA"/>
        </w:rPr>
      </w:pPr>
      <w:r w:rsidRPr="007638CB">
        <w:rPr>
          <w:lang w:val="en-CA"/>
        </w:rPr>
        <w:t>The vulnerability is intended to be applicable to languages with the following characteristics:</w:t>
      </w:r>
    </w:p>
    <w:p w:rsidR="003D57B2" w:rsidRDefault="003D57B2" w:rsidP="000D69D3">
      <w:pPr>
        <w:numPr>
          <w:ilvl w:val="0"/>
          <w:numId w:val="183"/>
        </w:numPr>
        <w:spacing w:after="0"/>
        <w:rPr>
          <w:lang w:val="en-CA"/>
        </w:rPr>
      </w:pPr>
      <w:r w:rsidRPr="007638CB">
        <w:rPr>
          <w:lang w:val="en-CA"/>
        </w:rPr>
        <w:t>Languages that support concurrency directly.</w:t>
      </w:r>
    </w:p>
    <w:p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rsidR="00481500" w:rsidRDefault="003D57B2" w:rsidP="00AD3E31">
      <w:pPr>
        <w:numPr>
          <w:ilvl w:val="0"/>
          <w:numId w:val="184"/>
        </w:numPr>
        <w:spacing w:after="0"/>
        <w:ind w:left="714" w:hanging="357"/>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rsidR="006263C6" w:rsidRDefault="003D57B2" w:rsidP="00AD3E31">
      <w:pPr>
        <w:pStyle w:val="ListParagraph"/>
        <w:numPr>
          <w:ilvl w:val="0"/>
          <w:numId w:val="215"/>
        </w:numPr>
        <w:spacing w:after="120" w:line="240" w:lineRule="auto"/>
        <w:ind w:left="714" w:hanging="357"/>
        <w:rPr>
          <w:kern w:val="32"/>
        </w:rPr>
      </w:pPr>
      <w:r w:rsidRPr="007638CB">
        <w:rPr>
          <w:lang w:val="en-CA"/>
        </w:rPr>
        <w:t>Place all locks and releases in the same subprograms, and ensure that the order of calls and releases of multiple locks are correct.</w:t>
      </w:r>
      <w:r w:rsidR="006263C6" w:rsidRPr="006263C6">
        <w:rPr>
          <w:kern w:val="32"/>
        </w:rPr>
        <w:t xml:space="preserve"> </w:t>
      </w:r>
    </w:p>
    <w:p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rsidR="003D57B2" w:rsidRDefault="003D57B2" w:rsidP="000D69D3">
      <w:pPr>
        <w:numPr>
          <w:ilvl w:val="0"/>
          <w:numId w:val="184"/>
        </w:numPr>
        <w:spacing w:after="0"/>
        <w:rPr>
          <w:lang w:val="en-CA"/>
        </w:rPr>
      </w:pPr>
      <w:r w:rsidRPr="007638CB">
        <w:rPr>
          <w:lang w:val="en-CA"/>
        </w:rPr>
        <w:t>Raise the level of abstraction for concurrency services.</w:t>
      </w:r>
    </w:p>
    <w:p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rsidR="003D57B2" w:rsidRPr="00A7194A" w:rsidRDefault="00AE1EED" w:rsidP="003D57B2">
      <w:pPr>
        <w:pStyle w:val="Heading2"/>
        <w:rPr>
          <w:rFonts w:eastAsia="MS PGothic"/>
          <w:lang w:eastAsia="ja-JP"/>
        </w:rPr>
      </w:pPr>
      <w:bookmarkStart w:id="508" w:name="_Toc520749543"/>
      <w:bookmarkStart w:id="509" w:name="_Toc358896443"/>
      <w:bookmarkStart w:id="510" w:name="_Toc440397690"/>
      <w:r>
        <w:rPr>
          <w:rFonts w:eastAsia="MS PGothic"/>
          <w:lang w:eastAsia="ja-JP"/>
        </w:rPr>
        <w:lastRenderedPageBreak/>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08"/>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09"/>
      <w:bookmarkEnd w:id="510"/>
    </w:p>
    <w:p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rsidR="003D57B2" w:rsidRPr="00A7194A" w:rsidRDefault="003D57B2" w:rsidP="003D57B2">
      <w:pPr>
        <w:spacing w:after="0"/>
        <w:rPr>
          <w:rFonts w:eastAsia="MS PGothic"/>
          <w:lang w:eastAsia="ja-JP"/>
        </w:rPr>
      </w:pPr>
      <w:r w:rsidRPr="00A7194A">
        <w:rPr>
          <w:rFonts w:eastAsia="MS PGothic"/>
          <w:lang w:eastAsia="ja-JP"/>
        </w:rPr>
        <w:t>CWE:</w:t>
      </w:r>
    </w:p>
    <w:p w:rsidR="003D57B2" w:rsidRPr="00A7194A" w:rsidRDefault="003D57B2" w:rsidP="003D57B2">
      <w:pPr>
        <w:ind w:left="403"/>
        <w:rPr>
          <w:rFonts w:eastAsia="MS PGothic"/>
          <w:lang w:eastAsia="ja-JP"/>
        </w:rPr>
      </w:pPr>
      <w:r w:rsidRPr="00A7194A">
        <w:rPr>
          <w:rFonts w:eastAsia="MS PGothic"/>
          <w:lang w:eastAsia="ja-JP"/>
        </w:rPr>
        <w:t>134. Uncontrolled Format String</w:t>
      </w:r>
    </w:p>
    <w:p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w:t>
      </w:r>
      <w:r>
        <w:rPr>
          <w:rFonts w:eastAsia="MS PGothic"/>
          <w:lang w:eastAsia="ja-JP"/>
        </w:rPr>
        <w:lastRenderedPageBreak/>
        <w:t>programmer to omit the format string and use the message to be output as the format string, expecting it to consist solely of literal text. If the message has been corrupted, so that it includes control sequences, any of the issues mentioned above may occur.</w:t>
      </w:r>
    </w:p>
    <w:p w:rsidR="003D57B2" w:rsidRPr="00DE3EF3" w:rsidRDefault="00AE1EED" w:rsidP="003D57B2">
      <w:pPr>
        <w:pStyle w:val="Heading3"/>
      </w:pPr>
      <w:r>
        <w:t>6.6</w:t>
      </w:r>
      <w:r w:rsidR="002F45E9">
        <w:t>4</w:t>
      </w:r>
      <w:r w:rsidR="003D57B2" w:rsidRPr="00DE3EF3">
        <w:t xml:space="preserve">.4 Applicable language characteristics </w:t>
      </w:r>
    </w:p>
    <w:p w:rsidR="003D57B2" w:rsidRDefault="003D57B2" w:rsidP="003D57B2">
      <w:r w:rsidRPr="00DE3EF3">
        <w:t>This vulnerability is intended to be applicable to languages with</w:t>
      </w:r>
      <w:r>
        <w:t xml:space="preserve"> the following characteristics:</w:t>
      </w:r>
    </w:p>
    <w:p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rsidR="003D57B2" w:rsidRDefault="003D57B2" w:rsidP="003D57B2">
      <w:r w:rsidRPr="00DE3EF3">
        <w:t xml:space="preserve">In </w:t>
      </w:r>
      <w:r w:rsidR="00BE3FD8">
        <w:t>future language design and evolution</w:t>
      </w:r>
      <w:r w:rsidRPr="00DE3EF3">
        <w:t xml:space="preserve"> activities, the following items should be considered: </w:t>
      </w:r>
    </w:p>
    <w:p w:rsidR="003D57B2" w:rsidRPr="002D21CE" w:rsidRDefault="003D57B2" w:rsidP="003D57B2">
      <w:pPr>
        <w:pStyle w:val="NormBull"/>
        <w:rPr>
          <w:rFonts w:eastAsiaTheme="minorHAnsi"/>
        </w:rPr>
      </w:pPr>
      <w:r>
        <w:t>Ensure all format strings are verified to be correct in regard to the associated argument or parameter.</w:t>
      </w:r>
    </w:p>
    <w:p w:rsidR="003D57B2" w:rsidRPr="00E8551C" w:rsidRDefault="003D57B2" w:rsidP="00F50AE6">
      <w:r>
        <w:br w:type="page"/>
      </w:r>
    </w:p>
    <w:p w:rsidR="001610CB" w:rsidRDefault="00A32382">
      <w:pPr>
        <w:pStyle w:val="Heading1"/>
        <w:spacing w:after="360"/>
      </w:pPr>
      <w:bookmarkStart w:id="511" w:name="_Toc358896444"/>
      <w:bookmarkStart w:id="512" w:name="_Toc440397691"/>
      <w:bookmarkStart w:id="513" w:name="_Toc520749544"/>
      <w:r>
        <w:lastRenderedPageBreak/>
        <w:t>7.</w:t>
      </w:r>
      <w:r w:rsidR="00074057">
        <w:t xml:space="preserve"> </w:t>
      </w:r>
      <w:r>
        <w:t xml:space="preserve">Application </w:t>
      </w:r>
      <w:r w:rsidR="00C008F3">
        <w:t>v</w:t>
      </w:r>
      <w:r>
        <w:t>ulnerabilities</w:t>
      </w:r>
      <w:bookmarkEnd w:id="511"/>
      <w:bookmarkEnd w:id="512"/>
      <w:bookmarkEnd w:id="513"/>
      <w:r w:rsidR="00A95B20" w:rsidRPr="00A95B20">
        <w:t xml:space="preserve"> </w:t>
      </w:r>
    </w:p>
    <w:p w:rsidR="001610CB" w:rsidRDefault="004F754F">
      <w:pPr>
        <w:pStyle w:val="Heading2"/>
      </w:pPr>
      <w:bookmarkStart w:id="514" w:name="_Toc358896445"/>
      <w:bookmarkStart w:id="515" w:name="_Toc440397692"/>
      <w:bookmarkStart w:id="516" w:name="_Toc520749545"/>
      <w:r>
        <w:t>7.1</w:t>
      </w:r>
      <w:r w:rsidR="00074057">
        <w:t xml:space="preserve"> </w:t>
      </w:r>
      <w:r w:rsidR="00A95B20">
        <w:t>General</w:t>
      </w:r>
      <w:bookmarkEnd w:id="514"/>
      <w:bookmarkEnd w:id="515"/>
      <w:bookmarkEnd w:id="516"/>
    </w:p>
    <w:p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rsidR="001610CB" w:rsidRDefault="00A95B20" w:rsidP="000D69D3">
      <w:pPr>
        <w:pStyle w:val="ListParagraph"/>
        <w:numPr>
          <w:ilvl w:val="0"/>
          <w:numId w:val="156"/>
        </w:numPr>
      </w:pPr>
      <w:r>
        <w:t xml:space="preserve">a summary of the vulnerability, </w:t>
      </w:r>
    </w:p>
    <w:p w:rsidR="001610CB" w:rsidRDefault="00A95B20" w:rsidP="000D69D3">
      <w:pPr>
        <w:pStyle w:val="ListParagraph"/>
        <w:numPr>
          <w:ilvl w:val="0"/>
          <w:numId w:val="156"/>
        </w:numPr>
      </w:pPr>
      <w:r>
        <w:t xml:space="preserve">typical mechanisms of failure, and </w:t>
      </w:r>
    </w:p>
    <w:p w:rsidR="001610CB" w:rsidRDefault="00A95B20" w:rsidP="000D69D3">
      <w:pPr>
        <w:pStyle w:val="ListParagraph"/>
        <w:numPr>
          <w:ilvl w:val="0"/>
          <w:numId w:val="156"/>
        </w:numPr>
      </w:pPr>
      <w:r>
        <w:t>techniques that programmers can use to avoid the vulnerability</w:t>
      </w:r>
      <w:r w:rsidR="00F94088">
        <w:t>.</w:t>
      </w:r>
    </w:p>
    <w:p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17" w:name="_Ref313945823"/>
      <w:bookmarkStart w:id="518" w:name="_Toc358896447"/>
      <w:bookmarkStart w:id="519" w:name="_Toc440397694"/>
    </w:p>
    <w:p w:rsidR="002E655C" w:rsidRPr="008038DD" w:rsidRDefault="002E655C" w:rsidP="002E655C">
      <w:pPr>
        <w:pStyle w:val="Heading2"/>
      </w:pPr>
      <w:bookmarkStart w:id="520"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20"/>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rsidR="002E655C" w:rsidRPr="008038DD" w:rsidRDefault="002E655C" w:rsidP="002E655C">
      <w:pPr>
        <w:pStyle w:val="Heading3"/>
      </w:pPr>
      <w:r w:rsidRPr="008038DD">
        <w:t>7.</w:t>
      </w:r>
      <w:r>
        <w:t>2</w:t>
      </w:r>
      <w:r w:rsidRPr="008038DD">
        <w:t>.2</w:t>
      </w:r>
      <w:r>
        <w:t xml:space="preserve"> </w:t>
      </w:r>
      <w:r w:rsidRPr="008038DD">
        <w:t>Cross reference</w:t>
      </w:r>
    </w:p>
    <w:p w:rsidR="002E655C" w:rsidRPr="008038DD" w:rsidRDefault="002E655C" w:rsidP="002E655C">
      <w:pPr>
        <w:spacing w:after="0"/>
      </w:pPr>
      <w:r w:rsidRPr="008038DD">
        <w:t>CWE:</w:t>
      </w:r>
    </w:p>
    <w:p w:rsidR="002E655C" w:rsidRPr="008038DD" w:rsidRDefault="002E655C" w:rsidP="002E655C">
      <w:pPr>
        <w:ind w:left="403"/>
      </w:pPr>
      <w:r w:rsidRPr="008038DD">
        <w:t>434.</w:t>
      </w:r>
      <w:r>
        <w:t xml:space="preserve"> </w:t>
      </w:r>
      <w:r w:rsidRPr="008038DD">
        <w:t>Unrestricted Upload of File with Dangerous Type</w:t>
      </w:r>
    </w:p>
    <w:p w:rsidR="002E655C" w:rsidRPr="008038DD" w:rsidRDefault="002E655C" w:rsidP="002E655C">
      <w:pPr>
        <w:pStyle w:val="Heading3"/>
      </w:pPr>
      <w:r w:rsidRPr="008038DD">
        <w:t>7.</w:t>
      </w:r>
      <w:r>
        <w:t>2</w:t>
      </w:r>
      <w:r w:rsidRPr="008038DD">
        <w:t>.3</w:t>
      </w:r>
      <w:r>
        <w:t xml:space="preserve"> </w:t>
      </w:r>
      <w:r w:rsidRPr="008038DD">
        <w:t>Mechanism of failure</w:t>
      </w:r>
    </w:p>
    <w:p w:rsidR="002E655C" w:rsidRPr="008038DD" w:rsidRDefault="002E655C" w:rsidP="002E655C">
      <w:r w:rsidRPr="008038DD">
        <w:t>There are several failures associated with an uploaded file:</w:t>
      </w:r>
    </w:p>
    <w:p w:rsidR="002E655C" w:rsidRPr="008038DD" w:rsidRDefault="002E655C" w:rsidP="000D69D3">
      <w:pPr>
        <w:numPr>
          <w:ilvl w:val="0"/>
          <w:numId w:val="145"/>
        </w:numPr>
        <w:spacing w:after="0"/>
      </w:pPr>
      <w:r w:rsidRPr="008038DD">
        <w:t>Executing arbitrary code.</w:t>
      </w:r>
    </w:p>
    <w:p w:rsidR="002E655C" w:rsidRPr="008038DD" w:rsidRDefault="002E655C" w:rsidP="000D69D3">
      <w:pPr>
        <w:numPr>
          <w:ilvl w:val="0"/>
          <w:numId w:val="145"/>
        </w:numPr>
        <w:spacing w:after="0"/>
      </w:pPr>
      <w:r w:rsidRPr="008038DD">
        <w:t>Phishing page added to a website.</w:t>
      </w:r>
    </w:p>
    <w:p w:rsidR="002E655C" w:rsidRPr="008038DD" w:rsidRDefault="002E655C" w:rsidP="000D69D3">
      <w:pPr>
        <w:numPr>
          <w:ilvl w:val="0"/>
          <w:numId w:val="145"/>
        </w:numPr>
        <w:spacing w:after="0"/>
      </w:pPr>
      <w:r w:rsidRPr="008038DD">
        <w:t>Defacing a website.</w:t>
      </w:r>
    </w:p>
    <w:p w:rsidR="002E655C" w:rsidRPr="008038DD" w:rsidRDefault="002E655C" w:rsidP="000D69D3">
      <w:pPr>
        <w:numPr>
          <w:ilvl w:val="0"/>
          <w:numId w:val="145"/>
        </w:numPr>
        <w:spacing w:after="0"/>
      </w:pPr>
      <w:r w:rsidRPr="008038DD">
        <w:t>Creating a vulnerability for other attacks.</w:t>
      </w:r>
    </w:p>
    <w:p w:rsidR="002E655C" w:rsidRPr="008038DD" w:rsidRDefault="002E655C" w:rsidP="000D69D3">
      <w:pPr>
        <w:numPr>
          <w:ilvl w:val="0"/>
          <w:numId w:val="145"/>
        </w:numPr>
        <w:spacing w:after="0"/>
      </w:pPr>
      <w:r w:rsidRPr="008038DD">
        <w:t>Browsing the file system.</w:t>
      </w:r>
    </w:p>
    <w:p w:rsidR="002E655C" w:rsidRPr="008038DD" w:rsidRDefault="002E655C" w:rsidP="000D69D3">
      <w:pPr>
        <w:numPr>
          <w:ilvl w:val="0"/>
          <w:numId w:val="145"/>
        </w:numPr>
        <w:spacing w:after="0"/>
      </w:pPr>
      <w:r w:rsidRPr="008038DD">
        <w:t>Creating a denial of service.</w:t>
      </w:r>
    </w:p>
    <w:p w:rsidR="002E655C" w:rsidRPr="008038DD" w:rsidRDefault="002E655C" w:rsidP="000D69D3">
      <w:pPr>
        <w:numPr>
          <w:ilvl w:val="0"/>
          <w:numId w:val="145"/>
        </w:numPr>
      </w:pPr>
      <w:r w:rsidRPr="008038DD">
        <w:t>Uploading a malicious executable to a server, which could be executed with administrator privilege.</w:t>
      </w:r>
    </w:p>
    <w:p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rsidR="002E655C" w:rsidRPr="008038DD" w:rsidRDefault="002E655C" w:rsidP="002E655C">
      <w:r w:rsidRPr="008038DD">
        <w:t>Software developers can avoid the vulnerability or mitigate its ill effects in the following ways:</w:t>
      </w:r>
    </w:p>
    <w:p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rsidR="002E655C" w:rsidRPr="008038DD" w:rsidRDefault="002E655C" w:rsidP="000D69D3">
      <w:pPr>
        <w:numPr>
          <w:ilvl w:val="0"/>
          <w:numId w:val="82"/>
        </w:numPr>
        <w:spacing w:after="0"/>
      </w:pPr>
      <w:r w:rsidRPr="008038DD">
        <w:t>Use a utility to check the type of the file.</w:t>
      </w:r>
    </w:p>
    <w:p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rsidR="00AF08E4" w:rsidRPr="00A7194A" w:rsidRDefault="00AF08E4" w:rsidP="00AF08E4">
      <w:pPr>
        <w:pStyle w:val="Heading2"/>
        <w:rPr>
          <w:lang w:eastAsia="ja-JP"/>
        </w:rPr>
      </w:pPr>
      <w:bookmarkStart w:id="521" w:name="_Toc520749547"/>
      <w:bookmarkEnd w:id="517"/>
      <w:bookmarkEnd w:id="518"/>
      <w:bookmarkEnd w:id="519"/>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21"/>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rsidR="00AF08E4" w:rsidRPr="00A7194A" w:rsidRDefault="00AF08E4" w:rsidP="00AF08E4">
      <w:pPr>
        <w:spacing w:after="0"/>
        <w:rPr>
          <w:lang w:eastAsia="ja-JP"/>
        </w:rPr>
      </w:pPr>
      <w:r w:rsidRPr="00A7194A">
        <w:rPr>
          <w:lang w:eastAsia="ja-JP"/>
        </w:rPr>
        <w:t>CWE:</w:t>
      </w:r>
    </w:p>
    <w:p w:rsidR="00AF08E4" w:rsidRPr="00A7194A" w:rsidRDefault="00AF08E4" w:rsidP="00AF08E4">
      <w:pPr>
        <w:ind w:left="403"/>
        <w:rPr>
          <w:lang w:eastAsia="ja-JP"/>
        </w:rPr>
      </w:pPr>
      <w:r w:rsidRPr="00A7194A">
        <w:rPr>
          <w:lang w:eastAsia="ja-JP"/>
        </w:rPr>
        <w:t>494. Download of Code Without Integrity Check</w:t>
      </w:r>
    </w:p>
    <w:p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rsidR="00914758" w:rsidRPr="00767358" w:rsidRDefault="00914758" w:rsidP="00914758">
      <w:pPr>
        <w:pStyle w:val="Heading2"/>
      </w:pPr>
      <w:bookmarkStart w:id="522"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22"/>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rsidR="00914758" w:rsidRPr="00767358" w:rsidRDefault="00914758" w:rsidP="00914758">
      <w:pPr>
        <w:pStyle w:val="Heading3"/>
      </w:pPr>
      <w:r>
        <w:t>7.4</w:t>
      </w:r>
      <w:r w:rsidRPr="00767358">
        <w:t>.</w:t>
      </w:r>
      <w:r>
        <w:t>1 Description</w:t>
      </w:r>
      <w:r w:rsidRPr="00767358">
        <w:t xml:space="preserve"> of application vulnerability</w:t>
      </w:r>
    </w:p>
    <w:p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rsidR="00914758" w:rsidRPr="00767358" w:rsidRDefault="00914758" w:rsidP="00914758">
      <w:pPr>
        <w:pStyle w:val="Heading3"/>
      </w:pPr>
      <w:r>
        <w:t>7.4</w:t>
      </w:r>
      <w:r w:rsidRPr="00767358">
        <w:t>.2</w:t>
      </w:r>
      <w:r>
        <w:t xml:space="preserve"> </w:t>
      </w:r>
      <w:r w:rsidRPr="00767358">
        <w:t>Cross reference</w:t>
      </w:r>
    </w:p>
    <w:p w:rsidR="00914758" w:rsidRPr="00767358" w:rsidRDefault="00914758" w:rsidP="00914758">
      <w:pPr>
        <w:spacing w:after="0"/>
      </w:pPr>
      <w:r w:rsidRPr="00767358">
        <w:t>CWE:</w:t>
      </w:r>
    </w:p>
    <w:p w:rsidR="00914758" w:rsidRDefault="00914758" w:rsidP="00914758">
      <w:pPr>
        <w:spacing w:after="0"/>
        <w:ind w:left="403"/>
        <w:rPr>
          <w:iCs/>
        </w:rPr>
      </w:pPr>
      <w:r w:rsidRPr="00977A2E">
        <w:rPr>
          <w:iCs/>
        </w:rPr>
        <w:t>114. Process Control</w:t>
      </w:r>
    </w:p>
    <w:p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rsidR="00914758" w:rsidRPr="00977A2E" w:rsidRDefault="00914758" w:rsidP="00914758">
      <w:pPr>
        <w:rPr>
          <w:iCs/>
        </w:rPr>
      </w:pPr>
      <w:r>
        <w:t>CERT C guide</w:t>
      </w:r>
      <w:r w:rsidRPr="00270875">
        <w:t>lines: PRE09-C, ENV02-C, and ENV03-C</w:t>
      </w:r>
    </w:p>
    <w:p w:rsidR="00914758" w:rsidRPr="00767358" w:rsidRDefault="00914758" w:rsidP="00914758">
      <w:pPr>
        <w:pStyle w:val="Heading3"/>
      </w:pPr>
      <w:r>
        <w:t>7.4</w:t>
      </w:r>
      <w:r w:rsidRPr="00767358">
        <w:t>.3</w:t>
      </w:r>
      <w:r>
        <w:t xml:space="preserve"> </w:t>
      </w:r>
      <w:r w:rsidRPr="00767358">
        <w:t>Mechanism of failure</w:t>
      </w:r>
    </w:p>
    <w:p w:rsidR="00914758" w:rsidRDefault="00914758" w:rsidP="00914758">
      <w:r w:rsidRPr="00016EAC">
        <w:t>Process control vulnerabilities take two forms:</w:t>
      </w:r>
    </w:p>
    <w:p w:rsidR="00914758" w:rsidRDefault="00914758" w:rsidP="00914758">
      <w:pPr>
        <w:numPr>
          <w:ilvl w:val="0"/>
          <w:numId w:val="52"/>
        </w:numPr>
        <w:spacing w:after="0"/>
      </w:pPr>
      <w:r w:rsidRPr="00016EAC">
        <w:t>An attacker can change the command that the program executes so that the attacker explicitly controls what the command is.</w:t>
      </w:r>
    </w:p>
    <w:p w:rsidR="00914758" w:rsidRDefault="00914758" w:rsidP="00914758">
      <w:pPr>
        <w:numPr>
          <w:ilvl w:val="0"/>
          <w:numId w:val="52"/>
        </w:numPr>
      </w:pPr>
      <w:r w:rsidRPr="00016EAC">
        <w:t>An attacker can change the environment in which the command executes so that the attacker implicitly controls what the command means.</w:t>
      </w:r>
    </w:p>
    <w:p w:rsidR="00914758" w:rsidRDefault="00914758" w:rsidP="00914758">
      <w:r w:rsidRPr="003C25E7">
        <w:t>Considering only the first scenario, the possibility that an attacker may be able to control the command that is executed, process control vulnerabilities occur when:</w:t>
      </w:r>
    </w:p>
    <w:p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rsidR="00914758" w:rsidRDefault="00914758" w:rsidP="00914758">
      <w:pPr>
        <w:numPr>
          <w:ilvl w:val="0"/>
          <w:numId w:val="53"/>
        </w:numPr>
        <w:spacing w:after="0"/>
      </w:pPr>
      <w:r w:rsidRPr="003C25E7">
        <w:t>The data is used as or as part of a string representing a command that is executed by the application.</w:t>
      </w:r>
    </w:p>
    <w:p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rsidR="00914758" w:rsidRPr="00767358" w:rsidRDefault="00914758" w:rsidP="00914758">
      <w:pPr>
        <w:pStyle w:val="Heading3"/>
      </w:pPr>
      <w:r>
        <w:t xml:space="preserve">7.4.4 </w:t>
      </w:r>
      <w:r w:rsidRPr="00767358">
        <w:t>Avoiding the vulnerability or mitigating its effects</w:t>
      </w:r>
    </w:p>
    <w:p w:rsidR="00914758" w:rsidRPr="00767358" w:rsidRDefault="00914758" w:rsidP="00914758">
      <w:r w:rsidRPr="00767358">
        <w:t>Software developers can avoid the vulnerability or mitigate its ill effects in the following ways:</w:t>
      </w:r>
    </w:p>
    <w:p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rsidR="00914758" w:rsidRDefault="00914758" w:rsidP="00914758">
      <w:pPr>
        <w:numPr>
          <w:ilvl w:val="0"/>
          <w:numId w:val="7"/>
        </w:numPr>
        <w:spacing w:after="0"/>
      </w:pPr>
      <w:r>
        <w:lastRenderedPageBreak/>
        <w:t>Validate a</w:t>
      </w:r>
      <w:r w:rsidRPr="00767358">
        <w:t>ll native libraries</w:t>
      </w:r>
      <w:r>
        <w:t>.</w:t>
      </w:r>
    </w:p>
    <w:p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rsidR="00481500" w:rsidRDefault="00914758" w:rsidP="00914758">
      <w:pPr>
        <w:numPr>
          <w:ilvl w:val="0"/>
          <w:numId w:val="7"/>
        </w:numPr>
        <w:spacing w:after="0"/>
      </w:pPr>
      <w:r w:rsidRPr="00767358">
        <w:t>To help prevent buffer overflow attacks, validate all input to nativ</w:t>
      </w:r>
      <w:r>
        <w:t>e calls for content and length.</w:t>
      </w:r>
    </w:p>
    <w:p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rsidR="00914758" w:rsidRDefault="00914758" w:rsidP="00447BD1"/>
    <w:p w:rsidR="00C460CD" w:rsidRPr="00A7194A" w:rsidRDefault="00C460CD" w:rsidP="00C460CD">
      <w:pPr>
        <w:pStyle w:val="Heading2"/>
        <w:rPr>
          <w:rFonts w:eastAsia="MS PGothic"/>
          <w:lang w:eastAsia="ja-JP"/>
        </w:rPr>
      </w:pPr>
      <w:bookmarkStart w:id="523"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23"/>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rsidR="00C460CD" w:rsidRPr="00A7194A" w:rsidRDefault="00C460CD" w:rsidP="00C460CD">
      <w:pPr>
        <w:spacing w:after="0"/>
        <w:rPr>
          <w:rFonts w:eastAsia="MS PGothic"/>
          <w:lang w:eastAsia="ja-JP"/>
        </w:rPr>
      </w:pPr>
      <w:r w:rsidRPr="00A7194A">
        <w:rPr>
          <w:rFonts w:eastAsia="MS PGothic"/>
          <w:lang w:eastAsia="ja-JP"/>
        </w:rPr>
        <w:t>CWE:</w:t>
      </w:r>
    </w:p>
    <w:p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w:t>
      </w:r>
      <w:r w:rsidRPr="002D21CE">
        <w:rPr>
          <w:rFonts w:eastAsia="MS PGothic"/>
          <w:lang w:eastAsia="ja-JP"/>
        </w:rPr>
        <w:lastRenderedPageBreak/>
        <w:t>inputs</w:t>
      </w:r>
      <w:r w:rsidR="00481500">
        <w:rPr>
          <w:rStyle w:val="FootnoteReference"/>
          <w:rFonts w:eastAsia="MS PGothic"/>
          <w:lang w:eastAsia="ja-JP"/>
        </w:rPr>
        <w:footnoteReference w:id="12"/>
      </w:r>
      <w:r w:rsidRPr="002D21CE">
        <w:rPr>
          <w:rFonts w:eastAsia="MS PGothic"/>
          <w:lang w:eastAsia="ja-JP"/>
        </w:rPr>
        <w:t xml:space="preserve">. </w:t>
      </w:r>
    </w:p>
    <w:p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524" w:name="_Toc267483391"/>
      <w:bookmarkStart w:id="525" w:name="_Ref313948270"/>
      <w:bookmarkStart w:id="526" w:name="_Toc358896454"/>
      <w:bookmarkStart w:id="527" w:name="_Toc440397701"/>
    </w:p>
    <w:p w:rsidR="006E0A25" w:rsidRDefault="006E0A25" w:rsidP="006E0A25">
      <w:pPr>
        <w:pStyle w:val="Heading2"/>
      </w:pPr>
      <w:bookmarkStart w:id="528" w:name="_Toc520749550"/>
      <w:r>
        <w:t>7.6 Use of unchecked data from an uncontrolled or tainted source</w:t>
      </w:r>
      <w:r w:rsidR="001E1BA2">
        <w:t xml:space="preserve"> </w:t>
      </w:r>
      <w:r w:rsidR="006D2DEC">
        <w:t>[EFS]</w:t>
      </w:r>
      <w:bookmarkEnd w:id="528"/>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rsidR="006E0A25" w:rsidRDefault="006E0A25" w:rsidP="006E0A25">
      <w:pPr>
        <w:pStyle w:val="Heading3"/>
      </w:pPr>
      <w:r>
        <w:t>7.6.1 Description of application vulnerability</w:t>
      </w:r>
    </w:p>
    <w:p w:rsidR="006E0A25" w:rsidRDefault="006E0A25" w:rsidP="006E0A25">
      <w:r>
        <w:t xml:space="preserve">This vulnerability covers a general class of </w:t>
      </w:r>
      <w:proofErr w:type="spellStart"/>
      <w:r>
        <w:t>behaviours</w:t>
      </w:r>
      <w:proofErr w:type="spellEnd"/>
      <w:r>
        <w:t>, the identification of which is referred to as ‘taint analysis’.</w:t>
      </w:r>
    </w:p>
    <w:p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rsidR="006E0A25" w:rsidRDefault="006E0A25" w:rsidP="006E0A25">
      <w:pPr>
        <w:pStyle w:val="Heading3"/>
      </w:pPr>
      <w:r>
        <w:t>7.6.2 Cross reference</w:t>
      </w:r>
    </w:p>
    <w:p w:rsidR="006E0A25" w:rsidRDefault="006E0A25" w:rsidP="006E0A25">
      <w:pPr>
        <w:pStyle w:val="Default"/>
        <w:ind w:firstLine="720"/>
        <w:rPr>
          <w:sz w:val="22"/>
          <w:szCs w:val="22"/>
        </w:rPr>
      </w:pPr>
      <w:r>
        <w:rPr>
          <w:sz w:val="22"/>
          <w:szCs w:val="22"/>
        </w:rPr>
        <w:t xml:space="preserve">[TS 17961] C secure coding rules annex </w:t>
      </w:r>
    </w:p>
    <w:p w:rsidR="006E0A25" w:rsidRDefault="006E0A25" w:rsidP="006E0A25">
      <w:pPr>
        <w:pStyle w:val="Default"/>
        <w:ind w:firstLine="720"/>
        <w:rPr>
          <w:sz w:val="22"/>
          <w:szCs w:val="22"/>
        </w:rPr>
      </w:pPr>
    </w:p>
    <w:p w:rsidR="006E0A25" w:rsidRDefault="006E0A25" w:rsidP="006E0A25">
      <w:pPr>
        <w:pStyle w:val="Heading3"/>
      </w:pPr>
      <w:r>
        <w:t xml:space="preserve">7.6.3 Mechanism of failure </w:t>
      </w:r>
    </w:p>
    <w:p w:rsidR="006E0A25" w:rsidRDefault="006E0A25" w:rsidP="006E0A25">
      <w:r>
        <w:t>The principle mechanisms of failure are:</w:t>
      </w:r>
    </w:p>
    <w:p w:rsidR="006E0A25" w:rsidRDefault="006E0A25" w:rsidP="006E0A25">
      <w:pPr>
        <w:pStyle w:val="NormBull"/>
      </w:pPr>
      <w:r>
        <w:t>Use of the data in an arithmetic expression, causing the one of the problems described in section 6.</w:t>
      </w:r>
    </w:p>
    <w:p w:rsidR="006E0A25" w:rsidRDefault="006E0A25" w:rsidP="006E0A25">
      <w:pPr>
        <w:pStyle w:val="NormBull"/>
      </w:pPr>
      <w:r>
        <w:t>Use of the data in a call to a function that executes a system command.</w:t>
      </w:r>
    </w:p>
    <w:p w:rsidR="006E0A25" w:rsidRDefault="006E0A25" w:rsidP="006E0A25">
      <w:pPr>
        <w:pStyle w:val="NormBull"/>
      </w:pPr>
      <w:r>
        <w:t>Use of the data in a call to a function that establishes a communications connection.</w:t>
      </w:r>
    </w:p>
    <w:p w:rsidR="006E0A25" w:rsidRDefault="006E0A25" w:rsidP="006E0A25">
      <w:pPr>
        <w:pStyle w:val="Heading3"/>
      </w:pPr>
      <w:r>
        <w:t>7.6.4 Avoiding the vulnerability or mitigating its effects</w:t>
      </w:r>
    </w:p>
    <w:p w:rsidR="006E0A25" w:rsidRPr="007638CB" w:rsidRDefault="006E0A25" w:rsidP="006E0A25">
      <w:pPr>
        <w:rPr>
          <w:lang w:val="en-CA"/>
        </w:rPr>
      </w:pPr>
      <w:r w:rsidRPr="007638CB">
        <w:rPr>
          <w:lang w:val="en-CA"/>
        </w:rPr>
        <w:t>Software developers can avoid the vulnerability or mitigate its effects in the following ways.</w:t>
      </w:r>
    </w:p>
    <w:p w:rsidR="006E0A25" w:rsidRDefault="006E0A25" w:rsidP="006E0A25">
      <w:r>
        <w:t>Different mechanisms of failure require different mitigations, which also may depend on how the tainted data is to be used:</w:t>
      </w:r>
    </w:p>
    <w:p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rsidR="006E0A25" w:rsidRDefault="006E0A25" w:rsidP="006E0A25">
      <w:pPr>
        <w:pStyle w:val="NormBull"/>
      </w:pPr>
      <w:r>
        <w:t>Check integer data used to allocate memory or other resources to ensure that it wo</w:t>
      </w:r>
      <w:r w:rsidR="001D52D5">
        <w:t xml:space="preserve"> not</w:t>
      </w:r>
      <w:r>
        <w:t xml:space="preserve"> cause resource exhaustion</w:t>
      </w:r>
      <w:r w:rsidR="00780057">
        <w:t>.</w:t>
      </w:r>
    </w:p>
    <w:p w:rsidR="006E0A25" w:rsidRDefault="006E0A25" w:rsidP="00923956">
      <w:pPr>
        <w:pStyle w:val="NormBull"/>
      </w:pPr>
      <w:r>
        <w:lastRenderedPageBreak/>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rsidR="00DA14D6" w:rsidRPr="00A3733F" w:rsidRDefault="00DA14D6" w:rsidP="00DA14D6">
      <w:pPr>
        <w:pStyle w:val="Heading2"/>
      </w:pPr>
      <w:bookmarkStart w:id="529" w:name="_7.7_Cross-site_scripting"/>
      <w:bookmarkStart w:id="530" w:name="_7.7_Cross-site_scripting_1"/>
      <w:bookmarkStart w:id="531" w:name="_Toc520749551"/>
      <w:bookmarkEnd w:id="529"/>
      <w:bookmarkEnd w:id="530"/>
      <w:r>
        <w:t xml:space="preserve">7.7 Cross-site </w:t>
      </w:r>
      <w:r w:rsidR="00D3429E">
        <w:t>s</w:t>
      </w:r>
      <w:r>
        <w:t xml:space="preserve">cripting </w:t>
      </w:r>
      <w:r w:rsidR="006D2DEC" w:rsidRPr="00A3733F">
        <w:t>[XYT]</w:t>
      </w:r>
      <w:bookmarkEnd w:id="531"/>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rsidR="00DA14D6" w:rsidRPr="00A3733F" w:rsidRDefault="00DA14D6" w:rsidP="00DA14D6">
      <w:pPr>
        <w:pStyle w:val="Heading3"/>
      </w:pPr>
      <w:r>
        <w:t>7.7</w:t>
      </w:r>
      <w:r w:rsidRPr="00A3733F">
        <w:t>.</w:t>
      </w:r>
      <w:r>
        <w:t>1 Description</w:t>
      </w:r>
      <w:r w:rsidRPr="00A3733F">
        <w:t xml:space="preserve"> of application vulnerability</w:t>
      </w:r>
    </w:p>
    <w:p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rsidR="00DA14D6" w:rsidRPr="00A3733F" w:rsidRDefault="00DA14D6" w:rsidP="00DA14D6">
      <w:pPr>
        <w:pStyle w:val="Heading3"/>
      </w:pPr>
      <w:r>
        <w:t>7.7</w:t>
      </w:r>
      <w:r w:rsidRPr="00A3733F">
        <w:t>.2</w:t>
      </w:r>
      <w:r>
        <w:t xml:space="preserve"> </w:t>
      </w:r>
      <w:r w:rsidRPr="00A3733F">
        <w:t>Cross reference</w:t>
      </w:r>
    </w:p>
    <w:p w:rsidR="00DA14D6" w:rsidRDefault="00DA14D6" w:rsidP="00DA14D6">
      <w:pPr>
        <w:spacing w:after="0"/>
      </w:pPr>
      <w:r w:rsidRPr="00A3733F">
        <w:t>CWE:</w:t>
      </w:r>
    </w:p>
    <w:p w:rsidR="00DA14D6" w:rsidRPr="00A3733F" w:rsidRDefault="00DA14D6" w:rsidP="00DA14D6">
      <w:pPr>
        <w:spacing w:after="0"/>
        <w:ind w:left="403"/>
      </w:pPr>
      <w:r>
        <w:t>79. Failure to Preserve Web Page Structure ('Cross-site Scripting')</w:t>
      </w:r>
    </w:p>
    <w:p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rsidR="00DA14D6" w:rsidRPr="00A3733F" w:rsidRDefault="00DA14D6" w:rsidP="00DA14D6">
      <w:pPr>
        <w:pStyle w:val="Heading3"/>
      </w:pPr>
      <w:r>
        <w:t>7.7</w:t>
      </w:r>
      <w:r w:rsidRPr="00A3733F">
        <w:t>.3</w:t>
      </w:r>
      <w:r>
        <w:t xml:space="preserve"> </w:t>
      </w:r>
      <w:r w:rsidRPr="00A3733F">
        <w:t>Mechanism of failure</w:t>
      </w:r>
    </w:p>
    <w:p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rsidR="00DA14D6" w:rsidRPr="00A3733F" w:rsidRDefault="00DA14D6" w:rsidP="00DA14D6">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rsidR="00DA14D6" w:rsidRPr="00A3733F" w:rsidRDefault="00DA14D6" w:rsidP="00DA14D6">
      <w:r w:rsidRPr="00A3733F">
        <w:t>Cross-site scripting (XSS) vulnerabilities occur when:</w:t>
      </w:r>
    </w:p>
    <w:p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rsidR="00DA14D6" w:rsidRPr="00A3733F" w:rsidRDefault="00DA14D6" w:rsidP="00DA14D6">
      <w:r w:rsidRPr="00A3733F">
        <w:t>Specific instances of XSS are:</w:t>
      </w:r>
    </w:p>
    <w:p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r w:rsidRPr="00B21E5A">
        <w:rPr>
          <w:rFonts w:ascii="Courier New" w:hAnsi="Courier New"/>
        </w:rPr>
        <w:t>onload</w:t>
      </w:r>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rsidR="00DA14D6" w:rsidRPr="00A3733F" w:rsidRDefault="00DA14D6" w:rsidP="000D69D3">
      <w:pPr>
        <w:numPr>
          <w:ilvl w:val="0"/>
          <w:numId w:val="63"/>
        </w:numPr>
        <w:spacing w:after="0"/>
      </w:pPr>
      <w:r w:rsidRPr="00A3733F">
        <w:t>The web application fails to filter input for executable script disguised with URI encodings.</w:t>
      </w:r>
    </w:p>
    <w:p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rsidR="00DA14D6" w:rsidRPr="00A3733F" w:rsidRDefault="00DA14D6" w:rsidP="000D69D3">
      <w:pPr>
        <w:numPr>
          <w:ilvl w:val="0"/>
          <w:numId w:val="63"/>
        </w:numPr>
      </w:pPr>
      <w:r w:rsidRPr="00A3733F">
        <w:t xml:space="preserve">The software fails to filter alternate script syntax provided by the attacker. </w:t>
      </w:r>
    </w:p>
    <w:p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rsidR="00DA14D6" w:rsidRPr="00A3733F" w:rsidRDefault="00DA14D6" w:rsidP="00DA14D6">
      <w:pPr>
        <w:pStyle w:val="Heading3"/>
      </w:pPr>
      <w:r>
        <w:t xml:space="preserve">7.7.4 </w:t>
      </w:r>
      <w:r w:rsidRPr="00A3733F">
        <w:t>Avoiding the vulnerability or mitigating its effects</w:t>
      </w:r>
    </w:p>
    <w:p w:rsidR="00DA14D6" w:rsidRDefault="00DA14D6" w:rsidP="00DA14D6">
      <w:r w:rsidRPr="00A3733F">
        <w:t>Software developers can avoid the vulnerability or mitigate its ill effects in the following ways:</w:t>
      </w:r>
    </w:p>
    <w:p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rsidR="00914758" w:rsidRPr="00A7194A" w:rsidRDefault="00914758" w:rsidP="00914758">
      <w:pPr>
        <w:pStyle w:val="Heading2"/>
        <w:rPr>
          <w:rFonts w:eastAsia="MS PGothic"/>
          <w:lang w:eastAsia="ja-JP"/>
        </w:rPr>
      </w:pPr>
      <w:bookmarkStart w:id="532"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532"/>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rsidR="00914758" w:rsidRPr="00A7194A" w:rsidRDefault="00914758" w:rsidP="00914758">
      <w:pPr>
        <w:spacing w:after="0"/>
        <w:rPr>
          <w:rFonts w:eastAsia="MS PGothic"/>
          <w:lang w:eastAsia="ja-JP"/>
        </w:rPr>
      </w:pPr>
      <w:r w:rsidRPr="00A7194A">
        <w:rPr>
          <w:rFonts w:eastAsia="MS PGothic"/>
          <w:lang w:eastAsia="ja-JP"/>
        </w:rPr>
        <w:t>CWE:</w:t>
      </w:r>
    </w:p>
    <w:p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rsidR="00914758" w:rsidRPr="002D21CE" w:rsidRDefault="00914758" w:rsidP="00914758">
      <w:pPr>
        <w:pStyle w:val="NormBull"/>
        <w:rPr>
          <w:rFonts w:eastAsia="MS PGothic"/>
          <w:lang w:eastAsia="ja-JP"/>
        </w:rPr>
      </w:pPr>
      <w:r w:rsidRPr="002D21CE">
        <w:rPr>
          <w:rFonts w:eastAsia="MS PGothic"/>
          <w:lang w:eastAsia="ja-JP"/>
        </w:rPr>
        <w:t>Input Validation</w:t>
      </w:r>
    </w:p>
    <w:p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w:t>
      </w:r>
      <w:r w:rsidRPr="005018A0">
        <w:rPr>
          <w:rFonts w:eastAsia="MS PGothic"/>
          <w:i/>
          <w:lang w:eastAsia="ja-JP"/>
        </w:rPr>
        <w:t>accept known good</w:t>
      </w:r>
      <w:r w:rsidRPr="002D21CE">
        <w:rPr>
          <w:rFonts w:eastAsia="MS PGothic"/>
          <w:lang w:eastAsia="ja-JP"/>
        </w:rPr>
        <w:t xml:space="preserve"> input validation </w:t>
      </w:r>
      <w:r w:rsidR="00780057" w:rsidRPr="002D21CE">
        <w:rPr>
          <w:rFonts w:eastAsia="MS PGothic"/>
          <w:lang w:eastAsia="ja-JP"/>
        </w:rPr>
        <w:t>strategy;</w:t>
      </w:r>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 xml:space="preserve">onsider all potentially relevant properties, including length, type of input, the full range of acceptable values, missing or extra inputs, syntax, consistency across related fields, and conformance to business rules. As an example of business rule logic, </w:t>
      </w:r>
      <w:r w:rsidR="00914758" w:rsidRPr="005018A0">
        <w:rPr>
          <w:rFonts w:ascii="Courier New" w:eastAsia="MS PGothic" w:hAnsi="Courier New" w:cs="Courier New"/>
          <w:sz w:val="20"/>
          <w:szCs w:val="20"/>
          <w:lang w:eastAsia="ja-JP"/>
        </w:rPr>
        <w:t>boat</w:t>
      </w:r>
      <w:r w:rsidR="00914758" w:rsidRPr="00B72322">
        <w:rPr>
          <w:rFonts w:eastAsia="MS PGothic"/>
          <w:lang w:eastAsia="ja-JP"/>
        </w:rPr>
        <w:t xml:space="preserve"> may be syntactically valid because it only contains alphanumeric characters, but it is not valid if a </w:t>
      </w:r>
      <w:proofErr w:type="spellStart"/>
      <w:r w:rsidR="00914758" w:rsidRPr="00B72322">
        <w:rPr>
          <w:rFonts w:eastAsia="MS PGothic"/>
          <w:lang w:eastAsia="ja-JP"/>
        </w:rPr>
        <w:t>color</w:t>
      </w:r>
      <w:proofErr w:type="spellEnd"/>
      <w:r w:rsidR="00914758" w:rsidRPr="00B72322">
        <w:rPr>
          <w:rFonts w:eastAsia="MS PGothic"/>
          <w:lang w:eastAsia="ja-JP"/>
        </w:rPr>
        <w:t xml:space="preserve"> such as </w:t>
      </w:r>
      <w:r w:rsidR="00914758" w:rsidRPr="005018A0">
        <w:rPr>
          <w:rFonts w:ascii="Courier New" w:eastAsia="MS PGothic" w:hAnsi="Courier New" w:cs="Courier New"/>
          <w:sz w:val="20"/>
          <w:szCs w:val="20"/>
          <w:lang w:eastAsia="ja-JP"/>
        </w:rPr>
        <w:t>red</w:t>
      </w:r>
      <w:r w:rsidR="00914758" w:rsidRPr="00B72322">
        <w:rPr>
          <w:rFonts w:eastAsia="MS PGothic"/>
          <w:lang w:eastAsia="ja-JP"/>
        </w:rPr>
        <w:t xml:space="preserve"> or </w:t>
      </w:r>
      <w:r w:rsidR="00914758" w:rsidRPr="005018A0">
        <w:rPr>
          <w:rFonts w:ascii="Courier New" w:eastAsia="MS PGothic" w:hAnsi="Courier New" w:cs="Courier New"/>
          <w:sz w:val="20"/>
          <w:szCs w:val="20"/>
          <w:lang w:eastAsia="ja-JP"/>
        </w:rPr>
        <w:t>blue</w:t>
      </w:r>
      <w:r w:rsidR="00914758" w:rsidRPr="00B72322">
        <w:rPr>
          <w:rFonts w:eastAsia="MS PGothic"/>
          <w:lang w:eastAsia="ja-JP"/>
        </w:rPr>
        <w:t xml:space="preserve"> was expected.</w:t>
      </w:r>
      <w:r w:rsidR="00CF033F">
        <w:rPr>
          <w:rFonts w:eastAsia="MS PGothic"/>
          <w:lang w:eastAsia="ja-JP"/>
        </w:rPr>
        <w:t xml:space="preserve"> </w:t>
      </w:r>
      <w:r w:rsidR="00914758" w:rsidRPr="00B72322">
        <w:rPr>
          <w:rFonts w:eastAsia="MS PGothic"/>
          <w:lang w:eastAsia="ja-JP"/>
        </w:rPr>
        <w:t xml:space="preserve">Use a </w:t>
      </w:r>
      <w:r w:rsidR="00914758" w:rsidRPr="005018A0">
        <w:rPr>
          <w:rFonts w:eastAsia="MS PGothic"/>
          <w:i/>
          <w:lang w:eastAsia="ja-JP"/>
        </w:rPr>
        <w:t>whitelist</w:t>
      </w:r>
      <w:r w:rsidR="00914758" w:rsidRPr="00B72322">
        <w:rPr>
          <w:rFonts w:eastAsia="MS PGothic"/>
          <w:lang w:eastAsia="ja-JP"/>
        </w:rPr>
        <w:t xml:space="preserve"> of approved URLs or domains to be used for redirection.</w:t>
      </w:r>
      <w:r w:rsidR="00914758" w:rsidRPr="00F259EF" w:rsidDel="00BB3617">
        <w:t xml:space="preserve"> </w:t>
      </w:r>
    </w:p>
    <w:p w:rsidR="008E36D0" w:rsidRDefault="008E36D0" w:rsidP="008E36D0">
      <w:pPr>
        <w:pStyle w:val="Heading2"/>
      </w:pPr>
      <w:bookmarkStart w:id="533" w:name="_7.9_Injection_[RST]"/>
      <w:bookmarkStart w:id="534" w:name="_7.9_Injection_[RST]_1"/>
      <w:bookmarkStart w:id="535" w:name="_Toc520749553"/>
      <w:bookmarkEnd w:id="533"/>
      <w:bookmarkEnd w:id="534"/>
      <w:r w:rsidRPr="00E520F2">
        <w:t>7</w:t>
      </w:r>
      <w:r>
        <w:t xml:space="preserve">.9 Injection </w:t>
      </w:r>
      <w:r w:rsidR="006D2DEC">
        <w:t>[RST]</w:t>
      </w:r>
      <w:bookmarkEnd w:id="535"/>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rsidR="008E36D0" w:rsidRDefault="008E36D0" w:rsidP="008E36D0">
      <w:pPr>
        <w:pStyle w:val="Heading3"/>
      </w:pPr>
      <w:r w:rsidRPr="00E520F2">
        <w:t>7</w:t>
      </w:r>
      <w:r>
        <w:t>.9</w:t>
      </w:r>
      <w:r w:rsidRPr="00E520F2">
        <w:t>.1</w:t>
      </w:r>
      <w:r>
        <w:t xml:space="preserve"> </w:t>
      </w:r>
      <w:r w:rsidRPr="00E520F2">
        <w:t>Description of application vulnerability</w:t>
      </w:r>
    </w:p>
    <w:p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 xml:space="preserve">Data injection attacks lead to loss of data integrity </w:t>
      </w:r>
      <w:r w:rsidRPr="006952A8">
        <w:lastRenderedPageBreak/>
        <w:t>in nearly all cases as the control-plane data injected is always incidental to data recall or writing.</w:t>
      </w:r>
      <w:r w:rsidR="00CF033F">
        <w:t xml:space="preserve"> </w:t>
      </w:r>
      <w:r w:rsidRPr="006952A8">
        <w:t>Often the actions performed by injected control code are not logged.</w:t>
      </w:r>
    </w:p>
    <w:p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rsidR="008E36D0" w:rsidRPr="00E520F2" w:rsidRDefault="008E36D0" w:rsidP="008E36D0">
      <w:pPr>
        <w:pStyle w:val="Heading3"/>
      </w:pPr>
      <w:r w:rsidRPr="00E520F2">
        <w:t>7</w:t>
      </w:r>
      <w:r>
        <w:t>.9</w:t>
      </w:r>
      <w:r w:rsidRPr="00E520F2">
        <w:t>.2</w:t>
      </w:r>
      <w:r>
        <w:t xml:space="preserve"> </w:t>
      </w:r>
      <w:r w:rsidRPr="00E520F2">
        <w:t>Cross reference</w:t>
      </w:r>
    </w:p>
    <w:p w:rsidR="008E36D0" w:rsidRDefault="008E36D0" w:rsidP="008E36D0">
      <w:pPr>
        <w:spacing w:after="0"/>
      </w:pPr>
      <w:r w:rsidRPr="006E203C">
        <w:t>CWE:</w:t>
      </w:r>
    </w:p>
    <w:p w:rsidR="008E36D0" w:rsidRDefault="008E36D0" w:rsidP="008E36D0">
      <w:pPr>
        <w:spacing w:after="0"/>
        <w:ind w:left="403"/>
      </w:pPr>
      <w:r>
        <w:t>74. Failure to Sanitize Data into a Different Plane ('Injection')</w:t>
      </w:r>
    </w:p>
    <w:p w:rsidR="008E36D0" w:rsidRPr="001E2A87" w:rsidRDefault="008E36D0" w:rsidP="008E36D0">
      <w:pPr>
        <w:spacing w:after="0"/>
        <w:ind w:left="403"/>
      </w:pPr>
      <w:r w:rsidRPr="001E2A87">
        <w:t>76. Failure to Resolve Equivalent Special Elements into a Different Plane</w:t>
      </w:r>
    </w:p>
    <w:p w:rsidR="008E36D0" w:rsidRDefault="008E36D0" w:rsidP="008E36D0">
      <w:pPr>
        <w:spacing w:after="0"/>
        <w:ind w:left="403"/>
      </w:pPr>
      <w:r w:rsidRPr="001E2A87">
        <w:t>78. Failure to Sanitize Data into an OS Command (aka ‘OS Command Injection’)</w:t>
      </w:r>
    </w:p>
    <w:p w:rsidR="008E36D0" w:rsidRPr="00FD0120" w:rsidRDefault="008E36D0" w:rsidP="008E36D0">
      <w:pPr>
        <w:spacing w:after="0"/>
        <w:ind w:left="403"/>
      </w:pPr>
      <w:r w:rsidRPr="00FD0120">
        <w:rPr>
          <w:bCs/>
        </w:rPr>
        <w:t>89: Improper Neutralization of Special Elements used in an SQL Command ('SQL Injection')</w:t>
      </w:r>
    </w:p>
    <w:p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95. Insufficient Control of Directives in Dynamically Code Evaluated Code (aka '</w:t>
      </w:r>
      <w:proofErr w:type="spellStart"/>
      <w:r w:rsidRPr="001E2A87">
        <w:t>Eval</w:t>
      </w:r>
      <w:proofErr w:type="spellEnd"/>
      <w:r w:rsidRPr="001E2A87">
        <w:t xml:space="preserve"> Injection') </w:t>
      </w:r>
    </w:p>
    <w:p w:rsidR="008E36D0" w:rsidRPr="001E2A87" w:rsidRDefault="008E36D0" w:rsidP="008E36D0">
      <w:pPr>
        <w:spacing w:after="0"/>
        <w:ind w:left="403"/>
      </w:pPr>
      <w:r w:rsidRPr="001E2A87">
        <w:t>97. Failure to Sanitize Server-Side Includes (SSI) Within a Web Page</w:t>
      </w:r>
    </w:p>
    <w:p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rsidR="008E36D0" w:rsidRPr="001E2A87" w:rsidRDefault="008E36D0" w:rsidP="008E36D0">
      <w:pPr>
        <w:spacing w:after="0"/>
        <w:ind w:left="403"/>
      </w:pPr>
      <w:r w:rsidRPr="001E2A87">
        <w:t>144. Failure to Sanitize Line Delimiters</w:t>
      </w:r>
      <w:r w:rsidRPr="001E2A87">
        <w:br/>
        <w:t>145. Failure to Sanitize Section Delimiters</w:t>
      </w:r>
    </w:p>
    <w:p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rsidR="008E36D0" w:rsidRPr="001E2A87" w:rsidRDefault="008E36D0" w:rsidP="008E36D0">
      <w:pPr>
        <w:spacing w:after="0"/>
        <w:ind w:left="403"/>
      </w:pPr>
      <w:r w:rsidRPr="001E2A87">
        <w:t>564. SQL Injection: Hibernate</w:t>
      </w:r>
    </w:p>
    <w:p w:rsidR="008E36D0" w:rsidRPr="001E2A87" w:rsidRDefault="008E36D0" w:rsidP="008E36D0">
      <w:r>
        <w:t>CERT C guide</w:t>
      </w:r>
      <w:r w:rsidRPr="00270875">
        <w:t>lines: FIO30-C</w:t>
      </w:r>
    </w:p>
    <w:p w:rsidR="008E36D0" w:rsidRPr="00E520F2" w:rsidRDefault="008E36D0" w:rsidP="008E36D0">
      <w:pPr>
        <w:pStyle w:val="Heading3"/>
      </w:pPr>
      <w:r w:rsidRPr="00E520F2">
        <w:lastRenderedPageBreak/>
        <w:t>7</w:t>
      </w:r>
      <w:r>
        <w:t>.9</w:t>
      </w:r>
      <w:r w:rsidRPr="00E520F2">
        <w:t>.3</w:t>
      </w:r>
      <w:r>
        <w:t xml:space="preserve"> </w:t>
      </w:r>
      <w:r w:rsidRPr="00E520F2">
        <w:t>Mechanism of failure</w:t>
      </w:r>
    </w:p>
    <w:p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rsidR="008E36D0" w:rsidRPr="006952A8" w:rsidRDefault="008E36D0" w:rsidP="008E36D0">
      <w:pPr>
        <w:numPr>
          <w:ilvl w:val="0"/>
          <w:numId w:val="22"/>
        </w:numPr>
        <w:tabs>
          <w:tab w:val="left" w:pos="720"/>
        </w:tabs>
        <w:spacing w:after="0"/>
      </w:pPr>
      <w:r w:rsidRPr="006952A8">
        <w:t>Data enters the application from an untrusted source.</w:t>
      </w:r>
    </w:p>
    <w:p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rsidR="008E36D0" w:rsidRPr="006952A8" w:rsidRDefault="008E36D0" w:rsidP="008E36D0">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F033F">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rsidR="008E36D0" w:rsidRPr="006952A8" w:rsidRDefault="008E36D0" w:rsidP="008E36D0">
      <w:r w:rsidRPr="006952A8">
        <w:t>A resource injection issue occurs when the following two conditions are met:</w:t>
      </w:r>
    </w:p>
    <w:p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rsidR="008E36D0" w:rsidRPr="006952A8" w:rsidRDefault="008E36D0" w:rsidP="008E36D0">
      <w:r w:rsidRPr="006952A8">
        <w:lastRenderedPageBreak/>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rsidR="008E36D0" w:rsidRPr="00E520F2" w:rsidRDefault="008E36D0" w:rsidP="008E36D0">
      <w:pPr>
        <w:pStyle w:val="Heading3"/>
      </w:pPr>
      <w:bookmarkStart w:id="536" w:name="_7.9.4_Avoiding_the"/>
      <w:bookmarkEnd w:id="536"/>
      <w:r w:rsidRPr="00E520F2">
        <w:t>7.</w:t>
      </w:r>
      <w:r>
        <w:t>9.</w:t>
      </w:r>
      <w:r w:rsidRPr="00E520F2">
        <w:t>4</w:t>
      </w:r>
      <w:r>
        <w:t xml:space="preserve"> </w:t>
      </w:r>
      <w:r w:rsidRPr="00E520F2">
        <w:t>Avoiding the vulnerability or mitigating its effects</w:t>
      </w:r>
    </w:p>
    <w:p w:rsidR="008E36D0" w:rsidRPr="006952A8" w:rsidRDefault="008E36D0" w:rsidP="008E36D0">
      <w:r w:rsidRPr="006952A8">
        <w:t>Software developers can avoid the vulnerability or mitigate its ill effects in the following ways:</w:t>
      </w:r>
    </w:p>
    <w:p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rsidR="008E36D0" w:rsidRPr="006952A8" w:rsidRDefault="008E36D0" w:rsidP="008E36D0">
      <w:pPr>
        <w:pStyle w:val="ListParagraph"/>
        <w:numPr>
          <w:ilvl w:val="0"/>
          <w:numId w:val="134"/>
        </w:numPr>
      </w:pPr>
      <w:r w:rsidRPr="006952A8">
        <w:t>Implement SQL strings using prepared statements that bind variables.</w:t>
      </w:r>
    </w:p>
    <w:p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proofErr w:type="spellStart"/>
      <w:r w:rsidR="00951482" w:rsidRPr="00951482">
        <w:rPr>
          <w:rFonts w:ascii="Courier New" w:hAnsi="Courier New" w:cs="Courier New"/>
          <w:sz w:val="20"/>
          <w:szCs w:val="20"/>
        </w:rPr>
        <w:t>eval</w:t>
      </w:r>
      <w:proofErr w:type="spell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rsidR="008E36D0" w:rsidRPr="009250C2" w:rsidRDefault="008E36D0" w:rsidP="008E36D0">
      <w:pPr>
        <w:pStyle w:val="Heading2"/>
      </w:pPr>
      <w:bookmarkStart w:id="537"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537"/>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rsidR="008E36D0" w:rsidRPr="007F3E6D" w:rsidRDefault="008E36D0" w:rsidP="008E36D0">
      <w:pPr>
        <w:pStyle w:val="Heading3"/>
      </w:pPr>
      <w:r>
        <w:t>7.10</w:t>
      </w:r>
      <w:r w:rsidRPr="007F3E6D">
        <w:t>.</w:t>
      </w:r>
      <w:r>
        <w:t>1 Description</w:t>
      </w:r>
      <w:r w:rsidRPr="007F3E6D">
        <w:t xml:space="preserve"> of application vulnerability</w:t>
      </w:r>
    </w:p>
    <w:p w:rsidR="008E36D0" w:rsidRPr="007F3E6D" w:rsidRDefault="008E36D0" w:rsidP="008E36D0">
      <w:r w:rsidRPr="007F3E6D">
        <w:t xml:space="preserve">Strings injected into a software system that are not quoted can permit an attacker to execute arbitrary commands. </w:t>
      </w:r>
    </w:p>
    <w:p w:rsidR="008E36D0" w:rsidRPr="007F3E6D" w:rsidRDefault="008E36D0" w:rsidP="008E36D0">
      <w:pPr>
        <w:pStyle w:val="Heading3"/>
      </w:pPr>
      <w:r>
        <w:t>7.10</w:t>
      </w:r>
      <w:r w:rsidRPr="007F3E6D">
        <w:t>.2</w:t>
      </w:r>
      <w:r>
        <w:t xml:space="preserve"> </w:t>
      </w:r>
      <w:r w:rsidRPr="007F3E6D">
        <w:t>Cross reference</w:t>
      </w:r>
    </w:p>
    <w:p w:rsidR="008E36D0" w:rsidRPr="007F3E6D" w:rsidRDefault="008E36D0" w:rsidP="008E36D0">
      <w:pPr>
        <w:spacing w:after="0"/>
      </w:pPr>
      <w:r w:rsidRPr="007F3E6D">
        <w:t>CWE:</w:t>
      </w:r>
    </w:p>
    <w:p w:rsidR="008E36D0" w:rsidRPr="0089310E" w:rsidRDefault="008E36D0" w:rsidP="008E36D0">
      <w:pPr>
        <w:spacing w:after="0"/>
        <w:ind w:left="403"/>
      </w:pPr>
      <w:r w:rsidRPr="0089310E">
        <w:t>428. Unquoted Search Path or Element</w:t>
      </w:r>
    </w:p>
    <w:p w:rsidR="008E36D0" w:rsidRPr="0089310E" w:rsidRDefault="008E36D0" w:rsidP="008E36D0">
      <w:r>
        <w:t>CERT C guide</w:t>
      </w:r>
      <w:r w:rsidRPr="00270875">
        <w:t>lines: ENV04-C</w:t>
      </w:r>
    </w:p>
    <w:p w:rsidR="008E36D0" w:rsidRPr="007F3E6D" w:rsidRDefault="008E36D0" w:rsidP="008E36D0">
      <w:pPr>
        <w:pStyle w:val="Heading3"/>
      </w:pPr>
      <w:r>
        <w:t>7.10</w:t>
      </w:r>
      <w:r w:rsidRPr="007F3E6D">
        <w:t>.3</w:t>
      </w:r>
      <w:r>
        <w:t xml:space="preserve"> </w:t>
      </w:r>
      <w:r w:rsidRPr="007F3E6D">
        <w:t>Mechanism of failure</w:t>
      </w:r>
    </w:p>
    <w:p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rsidR="008E36D0" w:rsidRPr="007F3E6D" w:rsidRDefault="008E36D0" w:rsidP="008E36D0">
      <w:pPr>
        <w:pStyle w:val="Heading3"/>
      </w:pPr>
      <w:r>
        <w:lastRenderedPageBreak/>
        <w:t xml:space="preserve">7.10.4 </w:t>
      </w:r>
      <w:r w:rsidRPr="007F3E6D">
        <w:t>Avoiding the vulnerability or mitigating its effects</w:t>
      </w:r>
    </w:p>
    <w:p w:rsidR="008E36D0" w:rsidRDefault="008E36D0" w:rsidP="008E36D0">
      <w:r w:rsidRPr="007F3E6D">
        <w:t>Software developers can avoid the vulnerability or mitigate its ill effects in the following ways:</w:t>
      </w:r>
    </w:p>
    <w:p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rsidR="008E36D0" w:rsidRDefault="008E36D0" w:rsidP="008E36D0">
      <w:pPr>
        <w:pStyle w:val="Heading2"/>
      </w:pPr>
      <w:bookmarkStart w:id="538" w:name="_7.11_Path_traversal"/>
      <w:bookmarkStart w:id="539" w:name="_Toc520749555"/>
      <w:bookmarkEnd w:id="538"/>
      <w:r>
        <w:t xml:space="preserve">7.11 Path </w:t>
      </w:r>
      <w:r w:rsidR="00D3429E">
        <w:t>t</w:t>
      </w:r>
      <w:r>
        <w:t xml:space="preserve">raversal </w:t>
      </w:r>
      <w:r w:rsidR="006D7745">
        <w:t>[</w:t>
      </w:r>
      <w:r w:rsidR="001A29E2">
        <w:t>EWR]</w:t>
      </w:r>
      <w:bookmarkEnd w:id="539"/>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rsidR="008E36D0" w:rsidRDefault="008E36D0" w:rsidP="008E36D0">
      <w:pPr>
        <w:pStyle w:val="Heading3"/>
      </w:pPr>
      <w:r>
        <w:t>7.11.1 Description of application vulnerability</w:t>
      </w:r>
    </w:p>
    <w:p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rsidR="008E36D0" w:rsidRDefault="008E36D0" w:rsidP="008E36D0">
      <w:pPr>
        <w:pStyle w:val="Heading3"/>
      </w:pPr>
      <w:r>
        <w:t>7.11.2 Cross reference</w:t>
      </w:r>
    </w:p>
    <w:p w:rsidR="008E36D0" w:rsidRDefault="008E36D0" w:rsidP="008E36D0">
      <w:pPr>
        <w:spacing w:after="0"/>
      </w:pPr>
      <w:r w:rsidRPr="00061BD0">
        <w:t>CWE:</w:t>
      </w:r>
    </w:p>
    <w:p w:rsidR="008E36D0" w:rsidRPr="00061BD0" w:rsidRDefault="008E36D0" w:rsidP="008E36D0">
      <w:pPr>
        <w:spacing w:after="0"/>
        <w:ind w:left="403"/>
      </w:pPr>
      <w:r>
        <w:t>22. Path Traversal</w:t>
      </w:r>
      <w:r w:rsidRPr="00061BD0">
        <w:br/>
        <w:t>24. Path Traversal: - '../</w:t>
      </w:r>
      <w:proofErr w:type="spellStart"/>
      <w:r w:rsidRPr="00061BD0">
        <w:t>filedir</w:t>
      </w:r>
      <w:proofErr w:type="spellEnd"/>
      <w:r w:rsidRPr="00061BD0">
        <w:t>'</w:t>
      </w:r>
    </w:p>
    <w:p w:rsidR="008E36D0" w:rsidRPr="00061BD0" w:rsidRDefault="008E36D0" w:rsidP="008E36D0">
      <w:pPr>
        <w:spacing w:after="0"/>
        <w:ind w:left="403"/>
      </w:pPr>
      <w:r w:rsidRPr="00061BD0">
        <w:t>25. Path Traversal: '/../</w:t>
      </w:r>
      <w:proofErr w:type="spellStart"/>
      <w:r w:rsidRPr="00061BD0">
        <w:t>filedir</w:t>
      </w:r>
      <w:proofErr w:type="spellEnd"/>
      <w:r w:rsidRPr="00061BD0">
        <w:t>'</w:t>
      </w:r>
    </w:p>
    <w:p w:rsidR="008E36D0" w:rsidRPr="00061BD0" w:rsidRDefault="008E36D0" w:rsidP="008E36D0">
      <w:pPr>
        <w:spacing w:after="0"/>
        <w:ind w:left="403"/>
      </w:pPr>
      <w:r w:rsidRPr="00061BD0">
        <w:t>26. Path Traversal: '/</w:t>
      </w:r>
      <w:proofErr w:type="spellStart"/>
      <w:r w:rsidRPr="00061BD0">
        <w:t>dir</w:t>
      </w:r>
      <w:proofErr w:type="spellEnd"/>
      <w:r w:rsidRPr="00061BD0">
        <w:t>/../filename’</w:t>
      </w:r>
    </w:p>
    <w:p w:rsidR="008E36D0" w:rsidRPr="00061BD0" w:rsidRDefault="008E36D0" w:rsidP="008E36D0">
      <w:pPr>
        <w:spacing w:after="0"/>
        <w:ind w:left="403"/>
      </w:pPr>
      <w:r w:rsidRPr="00061BD0">
        <w:t>27. Path Traversal: '</w:t>
      </w:r>
      <w:proofErr w:type="spellStart"/>
      <w:r w:rsidRPr="00061BD0">
        <w:t>dir</w:t>
      </w:r>
      <w:proofErr w:type="spellEnd"/>
      <w:r w:rsidRPr="00061BD0">
        <w:t>/../../filename'</w:t>
      </w:r>
    </w:p>
    <w:p w:rsidR="008E36D0" w:rsidRPr="00061BD0" w:rsidRDefault="008E36D0" w:rsidP="008E36D0">
      <w:pPr>
        <w:spacing w:after="0"/>
        <w:ind w:left="403"/>
      </w:pPr>
      <w:r w:rsidRPr="00061BD0">
        <w:t>28. Path Traversal: '..\filename'</w:t>
      </w:r>
    </w:p>
    <w:p w:rsidR="008E36D0" w:rsidRPr="00061BD0" w:rsidRDefault="008E36D0" w:rsidP="008E36D0">
      <w:pPr>
        <w:spacing w:after="0"/>
        <w:ind w:left="403"/>
      </w:pPr>
      <w:r w:rsidRPr="00061BD0">
        <w:t>29. Path Traversal: '\..\filename'</w:t>
      </w:r>
    </w:p>
    <w:p w:rsidR="008E36D0" w:rsidRPr="00061BD0" w:rsidRDefault="008E36D0" w:rsidP="008E36D0">
      <w:pPr>
        <w:spacing w:after="0"/>
        <w:ind w:left="403"/>
      </w:pPr>
      <w:r w:rsidRPr="00061BD0">
        <w:t>30. Path Traversal: '\</w:t>
      </w:r>
      <w:proofErr w:type="spellStart"/>
      <w:r w:rsidRPr="00061BD0">
        <w:t>dir</w:t>
      </w:r>
      <w:proofErr w:type="spellEnd"/>
      <w:r w:rsidRPr="00061BD0">
        <w:t>\..\filename'</w:t>
      </w:r>
    </w:p>
    <w:p w:rsidR="008E36D0" w:rsidRPr="00065996" w:rsidRDefault="008E36D0" w:rsidP="008E36D0">
      <w:pPr>
        <w:spacing w:after="0"/>
        <w:ind w:left="403"/>
      </w:pPr>
      <w:r w:rsidRPr="00065996">
        <w:t>31. Path Traversal: '</w:t>
      </w:r>
      <w:proofErr w:type="spellStart"/>
      <w:r w:rsidRPr="00065996">
        <w:t>dir</w:t>
      </w:r>
      <w:proofErr w:type="spellEnd"/>
      <w:r w:rsidRPr="00065996">
        <w:t>\..\filename'</w:t>
      </w:r>
    </w:p>
    <w:p w:rsidR="008E36D0" w:rsidRPr="00061BD0" w:rsidRDefault="008E36D0" w:rsidP="008E36D0">
      <w:pPr>
        <w:spacing w:after="0"/>
        <w:ind w:left="403"/>
      </w:pPr>
      <w:r w:rsidRPr="00061BD0">
        <w:t>32. Path Traversal: '...' (Triple Dot)</w:t>
      </w:r>
    </w:p>
    <w:p w:rsidR="008E36D0" w:rsidRPr="00061BD0" w:rsidRDefault="008E36D0" w:rsidP="008E36D0">
      <w:pPr>
        <w:spacing w:after="0"/>
        <w:ind w:left="403"/>
      </w:pPr>
      <w:r w:rsidRPr="00061BD0">
        <w:t>33. Path Traversal: '....' (Multiple Dot)</w:t>
      </w:r>
    </w:p>
    <w:p w:rsidR="008E36D0" w:rsidRPr="00061BD0" w:rsidRDefault="008E36D0" w:rsidP="008E36D0">
      <w:pPr>
        <w:spacing w:after="0"/>
        <w:ind w:left="403"/>
      </w:pPr>
      <w:r w:rsidRPr="00061BD0">
        <w:t>34. Path Traversal: '....//'</w:t>
      </w:r>
    </w:p>
    <w:p w:rsidR="008E36D0" w:rsidRPr="00061BD0" w:rsidRDefault="008E36D0" w:rsidP="008E36D0">
      <w:pPr>
        <w:spacing w:after="0"/>
        <w:ind w:left="403"/>
      </w:pPr>
      <w:r w:rsidRPr="00061BD0">
        <w:t>35. Path Traversal: '.../...//'</w:t>
      </w:r>
    </w:p>
    <w:p w:rsidR="008E36D0" w:rsidRPr="00061BD0" w:rsidRDefault="008E36D0" w:rsidP="008E36D0">
      <w:pPr>
        <w:spacing w:after="0"/>
        <w:ind w:left="403"/>
      </w:pPr>
      <w:r w:rsidRPr="00061BD0">
        <w:t>37. Path Traversal: ‘/absolute/pathname/here’</w:t>
      </w:r>
    </w:p>
    <w:p w:rsidR="008E36D0" w:rsidRPr="00061BD0" w:rsidRDefault="008E36D0" w:rsidP="008E36D0">
      <w:pPr>
        <w:spacing w:after="0"/>
        <w:ind w:left="403"/>
      </w:pPr>
      <w:r w:rsidRPr="00061BD0">
        <w:t xml:space="preserve">38. Path Traversal: ‘ \absolute\pathname\here’ </w:t>
      </w:r>
    </w:p>
    <w:p w:rsidR="008E36D0" w:rsidRPr="00061BD0" w:rsidRDefault="008E36D0" w:rsidP="008E36D0">
      <w:pPr>
        <w:spacing w:after="0"/>
        <w:ind w:left="403"/>
      </w:pPr>
      <w:r w:rsidRPr="00061BD0">
        <w:t>39. Path Traversal: '</w:t>
      </w:r>
      <w:proofErr w:type="spellStart"/>
      <w:r w:rsidRPr="00061BD0">
        <w:t>C:dirname</w:t>
      </w:r>
      <w:proofErr w:type="spellEnd"/>
      <w:r w:rsidRPr="00061BD0">
        <w:t>'</w:t>
      </w:r>
    </w:p>
    <w:p w:rsidR="008E36D0" w:rsidRPr="00061BD0" w:rsidRDefault="008E36D0" w:rsidP="008E36D0">
      <w:pPr>
        <w:spacing w:after="0"/>
        <w:ind w:left="403"/>
      </w:pPr>
      <w:r w:rsidRPr="00061BD0">
        <w:t>40. Path Traversal: '\\UNC\share\name\' (Windows UNC Share)</w:t>
      </w:r>
    </w:p>
    <w:p w:rsidR="008E36D0" w:rsidRPr="00061BD0" w:rsidRDefault="008E36D0" w:rsidP="008E36D0">
      <w:pPr>
        <w:spacing w:after="0"/>
        <w:ind w:left="403"/>
      </w:pPr>
      <w:r w:rsidRPr="00061BD0">
        <w:t xml:space="preserve">61. </w:t>
      </w:r>
      <w:r w:rsidRPr="00065996">
        <w:t>UNIX Symbolic Link (</w:t>
      </w:r>
      <w:proofErr w:type="spellStart"/>
      <w:r w:rsidRPr="00065996">
        <w:t>Symlink</w:t>
      </w:r>
      <w:proofErr w:type="spellEnd"/>
      <w:r w:rsidRPr="00065996">
        <w:t>) Following</w:t>
      </w:r>
    </w:p>
    <w:p w:rsidR="008E36D0" w:rsidRPr="00061BD0" w:rsidRDefault="008E36D0" w:rsidP="008E36D0">
      <w:pPr>
        <w:spacing w:after="0"/>
        <w:ind w:left="403"/>
      </w:pPr>
      <w:r w:rsidRPr="00061BD0">
        <w:t>62. UNIX Hard Link</w:t>
      </w:r>
    </w:p>
    <w:p w:rsidR="008E36D0" w:rsidRPr="00061BD0" w:rsidRDefault="008E36D0" w:rsidP="008E36D0">
      <w:pPr>
        <w:spacing w:after="0"/>
        <w:ind w:left="403"/>
      </w:pPr>
      <w:r w:rsidRPr="00061BD0">
        <w:t>64. Windows Shortcut Following (.LNK)</w:t>
      </w:r>
    </w:p>
    <w:p w:rsidR="008E36D0" w:rsidRPr="00061BD0" w:rsidRDefault="008E36D0" w:rsidP="008E36D0">
      <w:pPr>
        <w:spacing w:after="0"/>
        <w:ind w:left="403"/>
      </w:pPr>
      <w:r w:rsidRPr="00061BD0">
        <w:t>65. Windows Hard Link</w:t>
      </w:r>
    </w:p>
    <w:p w:rsidR="008E36D0" w:rsidRDefault="008E36D0" w:rsidP="008E36D0">
      <w:r>
        <w:t>CERT C guide</w:t>
      </w:r>
      <w:r w:rsidRPr="00270875">
        <w:t>lines: FIO02-C</w:t>
      </w:r>
    </w:p>
    <w:p w:rsidR="008E36D0" w:rsidRDefault="008E36D0" w:rsidP="008E36D0">
      <w:pPr>
        <w:pStyle w:val="Heading3"/>
      </w:pPr>
      <w:r>
        <w:t>7.11.3 Mechanism of failure</w:t>
      </w:r>
    </w:p>
    <w:p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lastRenderedPageBreak/>
        <w:t xml:space="preserve">Alternatively, the attacker has no control over the path, but can alter the directory structure so that the path points to a location that the attacker does </w:t>
      </w:r>
      <w:r>
        <w:t>have</w:t>
      </w:r>
      <w:r w:rsidRPr="00AC54D3">
        <w:t xml:space="preserve"> cont</w:t>
      </w:r>
      <w:r>
        <w:t>rol over.</w:t>
      </w:r>
    </w:p>
    <w:p w:rsidR="0054061B" w:rsidRDefault="008E36D0" w:rsidP="008E36D0">
      <w:r w:rsidRPr="00AC54D3">
        <w:t xml:space="preserve">For instance, a software system that accepts input in the form of: </w:t>
      </w:r>
    </w:p>
    <w:p w:rsidR="0054061B" w:rsidRDefault="008E36D0" w:rsidP="00951482">
      <w:pPr>
        <w:ind w:left="403"/>
        <w:rPr>
          <w:rFonts w:ascii="Courier New" w:hAnsi="Courier New" w:cs="Courier New"/>
          <w:sz w:val="20"/>
          <w:szCs w:val="20"/>
        </w:rPr>
      </w:pPr>
      <w:r w:rsidRPr="007B3FCB">
        <w:rPr>
          <w:rFonts w:ascii="Courier New" w:hAnsi="Courier New" w:cs="Courier New"/>
          <w:sz w:val="20"/>
          <w:szCs w:val="20"/>
        </w:rPr>
        <w:t xml:space="preserve">'..\filename', </w:t>
      </w:r>
    </w:p>
    <w:p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or </w:t>
      </w:r>
    </w:p>
    <w:p w:rsidR="0054061B" w:rsidRDefault="008E36D0" w:rsidP="00951482">
      <w:pPr>
        <w:ind w:left="403"/>
      </w:pPr>
      <w:r w:rsidRPr="00951482">
        <w:rPr>
          <w:rFonts w:ascii="Courier New" w:hAnsi="Courier New" w:cs="Courier New"/>
          <w:sz w:val="20"/>
          <w:szCs w:val="20"/>
        </w:rPr>
        <w:t>'.../...//</w:t>
      </w:r>
      <w:r w:rsidRPr="00AC54D3">
        <w:t xml:space="preserve">' </w:t>
      </w:r>
    </w:p>
    <w:p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r w:rsidRPr="00AC54D3">
        <w:t>C:dirname</w:t>
      </w:r>
      <w:proofErr w:type="spell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rsidR="008E36D0" w:rsidRPr="00AC54D3" w:rsidRDefault="008E36D0" w:rsidP="008E36D0">
      <w:r w:rsidRPr="00AC54D3">
        <w:lastRenderedPageBreak/>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F033F">
        <w:t xml:space="preserve"> </w:t>
      </w:r>
      <w:r w:rsidRPr="00AC54D3">
        <w:t>When the process opens the file, the attacker can assume the privileges of that process or possibly prevent a program from accurately processing data in a software system.</w:t>
      </w:r>
    </w:p>
    <w:p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r w:rsidRPr="005018A0">
        <w:rPr>
          <w:rFonts w:ascii="Courier New" w:hAnsi="Courier New" w:cs="Courier New"/>
          <w:sz w:val="20"/>
          <w:szCs w:val="20"/>
        </w:rPr>
        <w:t>sensi.tiveFile</w:t>
      </w:r>
      <w:proofErr w:type="spellEnd"/>
      <w:r w:rsidRPr="00D24A12">
        <w:t xml:space="preserve">) and the sanitizing mechanism removes the character resulting in the valid filename, </w:t>
      </w:r>
      <w:proofErr w:type="spellStart"/>
      <w:r w:rsidRPr="005018A0">
        <w:rPr>
          <w:rFonts w:ascii="Courier New" w:hAnsi="Courier New" w:cs="Courier New"/>
          <w:sz w:val="20"/>
          <w:szCs w:val="20"/>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rsidR="008E36D0" w:rsidRDefault="008E36D0" w:rsidP="008E36D0">
      <w:pPr>
        <w:pStyle w:val="Heading3"/>
      </w:pPr>
      <w:r>
        <w:t>7.11.4 Avoiding the vulnerability or mitigating its effects</w:t>
      </w:r>
    </w:p>
    <w:p w:rsidR="008E36D0" w:rsidRPr="00F555AE" w:rsidRDefault="008E36D0" w:rsidP="008E36D0">
      <w:r w:rsidRPr="00F555AE">
        <w:t>Software developers can avoid the vulnerability or mitigate its ill effects in the following ways:</w:t>
      </w:r>
    </w:p>
    <w:p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rsidR="008E36D0" w:rsidRPr="00D24A12" w:rsidRDefault="008E36D0" w:rsidP="008E36D0">
      <w:pPr>
        <w:pStyle w:val="ListParagraph"/>
        <w:numPr>
          <w:ilvl w:val="0"/>
          <w:numId w:val="135"/>
        </w:numPr>
      </w:pPr>
      <w:r w:rsidRPr="00D24A12">
        <w:t>Follow the principle of least privilege when assigning access rights to files.</w:t>
      </w:r>
    </w:p>
    <w:p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rsidR="008E36D0" w:rsidRPr="00D24A12" w:rsidRDefault="008E36D0" w:rsidP="008E36D0">
      <w:pPr>
        <w:pStyle w:val="ListParagraph"/>
        <w:numPr>
          <w:ilvl w:val="0"/>
          <w:numId w:val="135"/>
        </w:numPr>
      </w:pPr>
      <w:r w:rsidRPr="00D24A12">
        <w:t>Ensure good compartmentalization in the system to provide protected areas that can be trusted.</w:t>
      </w:r>
    </w:p>
    <w:p w:rsidR="008E36D0" w:rsidRPr="00D24A12" w:rsidRDefault="008E36D0" w:rsidP="008E36D0">
      <w:pPr>
        <w:pStyle w:val="ListParagraph"/>
        <w:numPr>
          <w:ilvl w:val="0"/>
          <w:numId w:val="135"/>
        </w:numPr>
      </w:pPr>
      <w:r>
        <w:lastRenderedPageBreak/>
        <w:t>Restrict the use of shared directories; prefer files pulled from configuration management systems.</w:t>
      </w:r>
    </w:p>
    <w:p w:rsidR="008E36D0" w:rsidRDefault="008E36D0" w:rsidP="008E36D0">
      <w:pPr>
        <w:pStyle w:val="ListParagraph"/>
        <w:numPr>
          <w:ilvl w:val="0"/>
          <w:numId w:val="135"/>
        </w:numPr>
      </w:pPr>
      <w:r>
        <w:t>Do not permit temporary files to be created in shared directories.</w:t>
      </w:r>
    </w:p>
    <w:p w:rsidR="00560340" w:rsidRPr="009921DB" w:rsidRDefault="00560340" w:rsidP="00560340">
      <w:pPr>
        <w:pStyle w:val="Heading2"/>
      </w:pPr>
      <w:bookmarkStart w:id="540" w:name="_Toc520749556"/>
      <w:r>
        <w:t>7</w:t>
      </w:r>
      <w:r w:rsidRPr="00B80A60">
        <w:t>.</w:t>
      </w:r>
      <w:r>
        <w:t xml:space="preserve">12 Resource </w:t>
      </w:r>
      <w:r w:rsidR="00D3429E">
        <w:t>n</w:t>
      </w:r>
      <w:r>
        <w:t xml:space="preserve">ames </w:t>
      </w:r>
      <w:r w:rsidR="006D7745">
        <w:t>[HTS]</w:t>
      </w:r>
      <w:bookmarkEnd w:id="540"/>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rsidR="00560340" w:rsidRDefault="00560340" w:rsidP="00560340">
      <w:r>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rsidR="00560340" w:rsidRDefault="00560340" w:rsidP="00560340">
      <w:pPr>
        <w:pStyle w:val="Heading3"/>
      </w:pPr>
      <w:r>
        <w:t>7.12</w:t>
      </w:r>
      <w:r w:rsidRPr="00B80A60">
        <w:t>.2</w:t>
      </w:r>
      <w:r>
        <w:t xml:space="preserve"> </w:t>
      </w:r>
      <w:r w:rsidRPr="00B80A60">
        <w:t xml:space="preserve">Cross </w:t>
      </w:r>
      <w:r>
        <w:t>r</w:t>
      </w:r>
      <w:r w:rsidRPr="00B80A60">
        <w:t>eference</w:t>
      </w:r>
    </w:p>
    <w:p w:rsidR="00560340" w:rsidRPr="008E5121" w:rsidRDefault="00560340" w:rsidP="00560340">
      <w:pPr>
        <w:spacing w:after="0"/>
      </w:pPr>
      <w:r w:rsidRPr="008E5121">
        <w:t>JSF AV Rules: 46, 51, 53, 54, 55, and 56</w:t>
      </w:r>
    </w:p>
    <w:p w:rsidR="00560340" w:rsidRPr="008E5121" w:rsidRDefault="00560340" w:rsidP="00560340">
      <w:pPr>
        <w:spacing w:after="0"/>
      </w:pPr>
      <w:r w:rsidRPr="008E5121">
        <w:t>MISRA C 20</w:t>
      </w:r>
      <w:r>
        <w:t>12</w:t>
      </w:r>
      <w:r w:rsidRPr="008E5121">
        <w:t>: 1.1</w:t>
      </w:r>
    </w:p>
    <w:p w:rsidR="00560340" w:rsidRPr="008E5121" w:rsidRDefault="00560340" w:rsidP="00560340">
      <w:r>
        <w:t>CERT C guide</w:t>
      </w:r>
      <w:r w:rsidRPr="00AC1719">
        <w:t>lines: MSC09-C and MSC10-C</w:t>
      </w:r>
    </w:p>
    <w:p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rsidR="00560340" w:rsidRPr="00B80A60" w:rsidRDefault="00560340" w:rsidP="00560340">
      <w:pPr>
        <w:pStyle w:val="Heading3"/>
      </w:pPr>
      <w:r>
        <w:t>7.12</w:t>
      </w:r>
      <w:r w:rsidRPr="00B80A60">
        <w:t>.</w:t>
      </w:r>
      <w:r>
        <w:t xml:space="preserve">4 </w:t>
      </w:r>
      <w:r w:rsidRPr="00B80A60">
        <w:t xml:space="preserve">Avoiding the vulnerability or mitigating its effects </w:t>
      </w:r>
    </w:p>
    <w:p w:rsidR="00560340" w:rsidRPr="001773EE" w:rsidRDefault="00560340" w:rsidP="00560340">
      <w:r w:rsidRPr="00C814C6">
        <w:t>Software developers can avoid the vulnerability or mitigate its ill effects in the following ways:</w:t>
      </w:r>
    </w:p>
    <w:p w:rsidR="00560340" w:rsidRDefault="00560340" w:rsidP="00560340">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rsidR="00560340" w:rsidRDefault="00560340" w:rsidP="00560340">
      <w:pPr>
        <w:numPr>
          <w:ilvl w:val="0"/>
          <w:numId w:val="33"/>
        </w:numPr>
        <w:spacing w:after="0" w:line="240" w:lineRule="auto"/>
      </w:pPr>
      <w:r>
        <w:lastRenderedPageBreak/>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rsidR="001F771D" w:rsidRDefault="001F771D" w:rsidP="00560340">
      <w:pPr>
        <w:pStyle w:val="Heading2"/>
      </w:pPr>
    </w:p>
    <w:p w:rsidR="00560340" w:rsidRPr="0051446E" w:rsidRDefault="00560340" w:rsidP="00560340">
      <w:pPr>
        <w:pStyle w:val="Heading2"/>
      </w:pPr>
      <w:bookmarkStart w:id="541" w:name="_Toc520749557"/>
      <w:bookmarkStart w:id="542" w:name="_Ref313957130"/>
      <w:bookmarkStart w:id="543" w:name="_Toc358896456"/>
      <w:bookmarkStart w:id="544" w:name="_Toc440397703"/>
      <w:bookmarkEnd w:id="524"/>
      <w:bookmarkEnd w:id="525"/>
      <w:bookmarkEnd w:id="526"/>
      <w:bookmarkEnd w:id="527"/>
      <w:r>
        <w:t xml:space="preserve">7.13 </w:t>
      </w:r>
      <w:r w:rsidRPr="0051446E">
        <w:t xml:space="preserve">Resource </w:t>
      </w:r>
      <w:r w:rsidR="00D3429E">
        <w:t>e</w:t>
      </w:r>
      <w:r w:rsidRPr="0051446E">
        <w:t>xhaustion</w:t>
      </w:r>
      <w:r>
        <w:t xml:space="preserve"> </w:t>
      </w:r>
      <w:r w:rsidR="006D7745" w:rsidRPr="0051446E">
        <w:t>[XZP]</w:t>
      </w:r>
      <w:bookmarkEnd w:id="541"/>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rsidR="00560340" w:rsidRPr="0051446E" w:rsidRDefault="00560340" w:rsidP="00560340">
      <w:pPr>
        <w:pStyle w:val="Heading3"/>
      </w:pPr>
      <w:r>
        <w:t>7.13</w:t>
      </w:r>
      <w:r w:rsidRPr="0051446E">
        <w:t>.</w:t>
      </w:r>
      <w:r>
        <w:t>1 Description</w:t>
      </w:r>
      <w:r w:rsidRPr="0051446E">
        <w:t xml:space="preserve"> of application vulnerability</w:t>
      </w:r>
    </w:p>
    <w:p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rsidR="00560340" w:rsidRPr="0051446E" w:rsidRDefault="00560340" w:rsidP="00560340">
      <w:pPr>
        <w:pStyle w:val="Heading3"/>
      </w:pPr>
      <w:r>
        <w:t>7.13</w:t>
      </w:r>
      <w:r w:rsidRPr="0051446E">
        <w:t>.2</w:t>
      </w:r>
      <w:r>
        <w:t xml:space="preserve"> </w:t>
      </w:r>
      <w:r w:rsidRPr="0051446E">
        <w:t>Cross reference</w:t>
      </w:r>
    </w:p>
    <w:p w:rsidR="00560340" w:rsidRPr="0051446E" w:rsidRDefault="00560340" w:rsidP="00560340">
      <w:pPr>
        <w:spacing w:after="0"/>
      </w:pPr>
      <w:r w:rsidRPr="0051446E">
        <w:t>CWE</w:t>
      </w:r>
      <w:r>
        <w:t>:</w:t>
      </w:r>
    </w:p>
    <w:p w:rsidR="00560340" w:rsidRPr="0089310E" w:rsidRDefault="00560340" w:rsidP="00560340">
      <w:pPr>
        <w:ind w:left="403"/>
      </w:pPr>
      <w:r w:rsidRPr="0089310E">
        <w:t>400. Resource Exhaustion</w:t>
      </w:r>
    </w:p>
    <w:p w:rsidR="00560340" w:rsidRPr="0051446E" w:rsidRDefault="00560340" w:rsidP="00560340">
      <w:pPr>
        <w:pStyle w:val="Heading3"/>
      </w:pPr>
      <w:r>
        <w:t>7.13</w:t>
      </w:r>
      <w:r w:rsidRPr="0051446E">
        <w:t>.3</w:t>
      </w:r>
      <w:r>
        <w:t xml:space="preserve"> </w:t>
      </w:r>
      <w:r w:rsidRPr="0051446E">
        <w:t>Mechanism of failure</w:t>
      </w:r>
    </w:p>
    <w:p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 an attacker or a defect may cause a system to fail in an unsafe or insecure fashion by causing an application to exhaust the available resources.</w:t>
      </w:r>
    </w:p>
    <w:p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 xml:space="preserve">The second solution is simply difficult to effectively </w:t>
      </w:r>
      <w:r w:rsidRPr="0051446E">
        <w:lastRenderedPageBreak/>
        <w:t>institute and even when properly done, it does not provide a full solution.</w:t>
      </w:r>
      <w:r w:rsidR="00CF033F">
        <w:t xml:space="preserve"> </w:t>
      </w:r>
      <w:r w:rsidRPr="0051446E">
        <w:t>It simply makes the attack require more resources on the part of the attacker.</w:t>
      </w:r>
    </w:p>
    <w:p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rsidR="00560340" w:rsidRPr="0051446E" w:rsidRDefault="00560340" w:rsidP="00560340">
      <w:pPr>
        <w:pStyle w:val="Heading3"/>
      </w:pPr>
      <w:r>
        <w:t xml:space="preserve">7.13.4 </w:t>
      </w:r>
      <w:r w:rsidRPr="0051446E">
        <w:t>Avoiding the vulnerability or mitigating its effects</w:t>
      </w:r>
    </w:p>
    <w:p w:rsidR="00560340" w:rsidRPr="0051446E" w:rsidRDefault="00560340" w:rsidP="00560340">
      <w:r w:rsidRPr="00EA66F0">
        <w:t>Software developers can avoid the vulnerability or mitigate its ill effects in the following ways:</w:t>
      </w:r>
    </w:p>
    <w:p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rsidR="001F771D" w:rsidRDefault="001F771D" w:rsidP="00DA14D6">
      <w:pPr>
        <w:pStyle w:val="Heading2"/>
      </w:pPr>
    </w:p>
    <w:p w:rsidR="00DA14D6" w:rsidRPr="004F5466" w:rsidRDefault="00DA14D6" w:rsidP="00DA14D6">
      <w:pPr>
        <w:pStyle w:val="Heading2"/>
      </w:pPr>
      <w:bookmarkStart w:id="545" w:name="_7.14_Authentication_logic"/>
      <w:bookmarkStart w:id="546" w:name="_Toc520749558"/>
      <w:bookmarkStart w:id="547" w:name="_Toc192558234"/>
      <w:bookmarkStart w:id="548" w:name="_Ref313957498"/>
      <w:bookmarkStart w:id="549" w:name="_Toc358896458"/>
      <w:bookmarkStart w:id="550" w:name="_Toc440397705"/>
      <w:bookmarkEnd w:id="542"/>
      <w:bookmarkEnd w:id="543"/>
      <w:bookmarkEnd w:id="544"/>
      <w:bookmarkEnd w:id="545"/>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546"/>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rsidR="00DA14D6" w:rsidRPr="004F5466" w:rsidRDefault="00DA14D6" w:rsidP="00DA14D6">
      <w:pPr>
        <w:pStyle w:val="Heading3"/>
      </w:pPr>
      <w:r>
        <w:t>7.14</w:t>
      </w:r>
      <w:r w:rsidRPr="004F5466">
        <w:t>.</w:t>
      </w:r>
      <w:r>
        <w:t>1 Description</w:t>
      </w:r>
      <w:r w:rsidRPr="004F5466">
        <w:t xml:space="preserve"> of application vulnerability</w:t>
      </w:r>
    </w:p>
    <w:p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rsidR="00DA14D6" w:rsidRPr="004F5466" w:rsidRDefault="00DA14D6" w:rsidP="00DA14D6">
      <w:pPr>
        <w:pStyle w:val="Heading3"/>
      </w:pPr>
      <w:r>
        <w:t>7.14</w:t>
      </w:r>
      <w:r w:rsidRPr="004F5466">
        <w:t>.2</w:t>
      </w:r>
      <w:r>
        <w:t xml:space="preserve"> </w:t>
      </w:r>
      <w:r w:rsidRPr="004F5466">
        <w:t>Cross reference</w:t>
      </w:r>
    </w:p>
    <w:p w:rsidR="00DA14D6" w:rsidRDefault="00DA14D6" w:rsidP="00DA14D6">
      <w:pPr>
        <w:spacing w:after="0"/>
      </w:pPr>
      <w:r w:rsidRPr="004F5466">
        <w:t>CWE:</w:t>
      </w:r>
    </w:p>
    <w:p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rsidR="00DA14D6" w:rsidRPr="004F5466" w:rsidRDefault="00DA14D6" w:rsidP="00DA14D6">
      <w:pPr>
        <w:spacing w:after="0"/>
        <w:ind w:left="403"/>
      </w:pPr>
      <w:r w:rsidRPr="004F5466">
        <w:t>290. Authentication Bypass by Spoofing</w:t>
      </w:r>
      <w:r w:rsidRPr="004F5466">
        <w:br/>
        <w:t>294. Authentication Bypass by Capture-replay</w:t>
      </w:r>
    </w:p>
    <w:p w:rsidR="00DA14D6" w:rsidRPr="004F5466" w:rsidRDefault="00DA14D6" w:rsidP="00DA14D6">
      <w:pPr>
        <w:spacing w:after="0"/>
        <w:ind w:left="403"/>
      </w:pPr>
      <w:r w:rsidRPr="004F5466">
        <w:t>301. Reflection Attack in an Authentication Protocol</w:t>
      </w:r>
      <w:r w:rsidRPr="004F5466">
        <w:br/>
        <w:t>302. Authentication Bypass by Assumed-Immutable Data</w:t>
      </w:r>
    </w:p>
    <w:p w:rsidR="00DA14D6" w:rsidRDefault="00DA14D6" w:rsidP="00DA14D6">
      <w:pPr>
        <w:ind w:left="403"/>
      </w:pPr>
      <w:r w:rsidRPr="004F5466">
        <w:lastRenderedPageBreak/>
        <w:t>303. Improper Implementation of Authentication Algorithm</w:t>
      </w:r>
      <w:r w:rsidRPr="004F5466">
        <w:br/>
        <w:t>305. Authentication Bypass by Primary Weakness</w:t>
      </w:r>
    </w:p>
    <w:p w:rsidR="006046C7" w:rsidRPr="004F5466" w:rsidRDefault="006046C7" w:rsidP="006046C7">
      <w:pPr>
        <w:ind w:left="403"/>
      </w:pPr>
      <w:r w:rsidRPr="0054061B">
        <w:t>602. Client-side Enforcement of Server-side Security</w:t>
      </w:r>
    </w:p>
    <w:p w:rsidR="00DA14D6" w:rsidRPr="004F5466" w:rsidRDefault="00DA14D6" w:rsidP="00DA14D6">
      <w:pPr>
        <w:pStyle w:val="Heading3"/>
      </w:pPr>
      <w:r>
        <w:t>7.14</w:t>
      </w:r>
      <w:r w:rsidRPr="004F5466">
        <w:t>.3</w:t>
      </w:r>
      <w:r>
        <w:t xml:space="preserve"> </w:t>
      </w:r>
      <w:r w:rsidRPr="004F5466">
        <w:t>Mechanism of failure</w:t>
      </w:r>
    </w:p>
    <w:p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rsidR="00DA14D6" w:rsidRPr="004F5466" w:rsidRDefault="00DA14D6" w:rsidP="00DA14D6">
      <w:pPr>
        <w:pStyle w:val="Heading3"/>
      </w:pPr>
      <w:r>
        <w:t xml:space="preserve">7.14.4 </w:t>
      </w:r>
      <w:r w:rsidRPr="004F5466">
        <w:t>Avoiding the vulnerability or mitigating its effects</w:t>
      </w:r>
    </w:p>
    <w:p w:rsidR="00DA14D6" w:rsidRPr="004F5466" w:rsidRDefault="00DA14D6" w:rsidP="00DA14D6">
      <w:r w:rsidRPr="004F5466">
        <w:t>Software developers can avoid the vulnerability or mitigate its ill effects in the following ways:</w:t>
      </w:r>
    </w:p>
    <w:p w:rsidR="001451AC" w:rsidRDefault="00DA14D6" w:rsidP="000D69D3">
      <w:pPr>
        <w:numPr>
          <w:ilvl w:val="0"/>
          <w:numId w:val="79"/>
        </w:numPr>
        <w:spacing w:after="0"/>
      </w:pPr>
      <w:r w:rsidRPr="004F5466">
        <w:t>Funnel all access through a single choke point to simplify how users can access a resource. </w:t>
      </w:r>
    </w:p>
    <w:p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rsidR="00AF08E4" w:rsidRDefault="00DA14D6" w:rsidP="000D69D3">
      <w:pPr>
        <w:numPr>
          <w:ilvl w:val="0"/>
          <w:numId w:val="79"/>
        </w:numPr>
        <w:spacing w:after="0"/>
      </w:pPr>
      <w:r w:rsidRPr="004F5466">
        <w:t>Use different keys for the initiator and responder or of a different type of challenge for the initiator and responder.</w:t>
      </w:r>
    </w:p>
    <w:p w:rsidR="00560340" w:rsidRPr="00A7194A" w:rsidRDefault="00560340" w:rsidP="00560340">
      <w:pPr>
        <w:pStyle w:val="Heading2"/>
        <w:rPr>
          <w:rFonts w:eastAsia="MS PGothic"/>
          <w:lang w:eastAsia="ja-JP"/>
        </w:rPr>
      </w:pPr>
      <w:bookmarkStart w:id="551"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551"/>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rsidR="00560340" w:rsidRPr="00A7194A" w:rsidRDefault="00560340" w:rsidP="00560340">
      <w:pPr>
        <w:spacing w:after="0"/>
        <w:rPr>
          <w:rFonts w:eastAsia="MS PGothic"/>
          <w:lang w:eastAsia="ja-JP"/>
        </w:rPr>
      </w:pPr>
      <w:r w:rsidRPr="00A7194A">
        <w:rPr>
          <w:rFonts w:eastAsia="MS PGothic"/>
          <w:lang w:eastAsia="ja-JP"/>
        </w:rPr>
        <w:t>CWE:</w:t>
      </w:r>
    </w:p>
    <w:p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rsidR="00560340" w:rsidRPr="002D21CE" w:rsidRDefault="00560340" w:rsidP="00560340">
      <w:pPr>
        <w:pStyle w:val="NormBull"/>
        <w:rPr>
          <w:rFonts w:eastAsia="MS PGothic"/>
          <w:lang w:eastAsia="ja-JP"/>
        </w:rPr>
      </w:pPr>
      <w:r w:rsidRPr="002D21CE">
        <w:rPr>
          <w:rFonts w:eastAsia="MS PGothic"/>
          <w:lang w:eastAsia="ja-JP"/>
        </w:rPr>
        <w:t>Lock out a targeted account</w:t>
      </w:r>
    </w:p>
    <w:p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rsidR="00560340" w:rsidRPr="00F23367" w:rsidRDefault="00560340" w:rsidP="00B72322">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rsidR="00AF08E4" w:rsidRPr="00AC3767" w:rsidRDefault="00AF08E4" w:rsidP="00AF08E4">
      <w:pPr>
        <w:pStyle w:val="Heading2"/>
      </w:pPr>
      <w:bookmarkStart w:id="552" w:name="_7.16_Hard-coded_password"/>
      <w:bookmarkStart w:id="553" w:name="_Toc520749560"/>
      <w:bookmarkStart w:id="554" w:name="_Ref359290724"/>
      <w:bookmarkEnd w:id="552"/>
      <w:r>
        <w:t>7.1</w:t>
      </w:r>
      <w:r w:rsidR="00560340">
        <w:t>6</w:t>
      </w:r>
      <w:r>
        <w:t xml:space="preserve"> </w:t>
      </w:r>
      <w:r w:rsidRPr="00AC3767">
        <w:t xml:space="preserve">Hard-coded </w:t>
      </w:r>
      <w:r w:rsidR="00343FB3">
        <w:t xml:space="preserve">credentials </w:t>
      </w:r>
      <w:r w:rsidR="00121F83" w:rsidRPr="00AC3767">
        <w:t>[XYP</w:t>
      </w:r>
      <w:r w:rsidR="00121F83">
        <w:t>]</w:t>
      </w:r>
      <w:bookmarkEnd w:id="553"/>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554"/>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rsidR="00AF08E4" w:rsidRPr="00AC3767" w:rsidRDefault="00AF08E4" w:rsidP="00AF08E4">
      <w:pPr>
        <w:pStyle w:val="Heading3"/>
      </w:pPr>
      <w:r>
        <w:t>7.1</w:t>
      </w:r>
      <w:r w:rsidR="00560340">
        <w:t>6</w:t>
      </w:r>
      <w:r w:rsidRPr="00AC3767">
        <w:t>.2</w:t>
      </w:r>
      <w:r>
        <w:t xml:space="preserve"> </w:t>
      </w:r>
      <w:r w:rsidRPr="00AC3767">
        <w:t>Cross reference</w:t>
      </w:r>
    </w:p>
    <w:p w:rsidR="00AF08E4" w:rsidRPr="00F10D58" w:rsidRDefault="00AF08E4" w:rsidP="00AF08E4">
      <w:pPr>
        <w:spacing w:after="0"/>
      </w:pPr>
      <w:r w:rsidRPr="00F10D58">
        <w:t>CWE:</w:t>
      </w:r>
    </w:p>
    <w:p w:rsidR="00AF08E4" w:rsidRDefault="00AF08E4" w:rsidP="00AF08E4">
      <w:pPr>
        <w:spacing w:after="0"/>
        <w:ind w:left="403"/>
      </w:pPr>
      <w:r>
        <w:t>259. Hard-Coded Password</w:t>
      </w:r>
    </w:p>
    <w:p w:rsidR="00AF08E4" w:rsidRPr="00C7047F" w:rsidRDefault="00AF08E4" w:rsidP="00AF08E4">
      <w:pPr>
        <w:spacing w:after="0"/>
        <w:ind w:left="403"/>
      </w:pPr>
      <w:r w:rsidRPr="00C7047F">
        <w:rPr>
          <w:bCs/>
        </w:rPr>
        <w:t>798</w:t>
      </w:r>
      <w:r>
        <w:rPr>
          <w:bCs/>
        </w:rPr>
        <w:t>.</w:t>
      </w:r>
      <w:r w:rsidRPr="00C7047F">
        <w:rPr>
          <w:bCs/>
        </w:rPr>
        <w:t xml:space="preserve"> Use of Hard-coded Credentials</w:t>
      </w:r>
    </w:p>
    <w:p w:rsidR="00AF08E4" w:rsidRPr="00AC3767" w:rsidRDefault="00AF08E4" w:rsidP="00AF08E4">
      <w:pPr>
        <w:pStyle w:val="Heading3"/>
      </w:pPr>
      <w:r>
        <w:t>7.1</w:t>
      </w:r>
      <w:r w:rsidR="00560340">
        <w:t>6</w:t>
      </w:r>
      <w:r w:rsidRPr="00AC3767">
        <w:t>.3</w:t>
      </w:r>
      <w:r>
        <w:t xml:space="preserve"> </w:t>
      </w:r>
      <w:r w:rsidRPr="00AC3767">
        <w:t>Mechanism of failure</w:t>
      </w:r>
    </w:p>
    <w:p w:rsidR="00AF08E4" w:rsidRPr="00AC3767" w:rsidRDefault="00AF08E4" w:rsidP="00AF08E4">
      <w:r w:rsidRPr="00AC3767">
        <w:t xml:space="preserve">The use of a hard-coded </w:t>
      </w:r>
      <w:r w:rsidR="00883346">
        <w:t xml:space="preserve">credentials </w:t>
      </w:r>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rsidR="00AF08E4" w:rsidRPr="00AC3767" w:rsidRDefault="00AF08E4" w:rsidP="00AF08E4">
      <w:r w:rsidRPr="00AC3767">
        <w:t>Software developers can avoid the vulnerability or mitigate its ill effects in the following ways:</w:t>
      </w:r>
    </w:p>
    <w:p w:rsidR="00AF08E4" w:rsidRPr="00AC3767" w:rsidRDefault="00934498" w:rsidP="000D69D3">
      <w:pPr>
        <w:numPr>
          <w:ilvl w:val="0"/>
          <w:numId w:val="6"/>
        </w:numPr>
        <w:tabs>
          <w:tab w:val="clear" w:pos="1080"/>
          <w:tab w:val="num" w:pos="720"/>
        </w:tabs>
        <w:spacing w:after="0"/>
        <w:ind w:left="720" w:hanging="270"/>
      </w:pPr>
      <w:r>
        <w:lastRenderedPageBreak/>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rsidR="00A32382" w:rsidRPr="005A7EBF" w:rsidRDefault="00216361" w:rsidP="000D69D3">
      <w:pPr>
        <w:numPr>
          <w:ilvl w:val="1"/>
          <w:numId w:val="6"/>
        </w:numPr>
        <w:tabs>
          <w:tab w:val="clear" w:pos="1800"/>
          <w:tab w:val="num" w:pos="1440"/>
        </w:tabs>
        <w:spacing w:after="0"/>
        <w:ind w:left="1440"/>
        <w:rPr>
          <w:rFonts w:ascii="Times New Roman" w:hAnsi="Times New Roman"/>
        </w:r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547"/>
      <w:bookmarkEnd w:id="548"/>
      <w:bookmarkEnd w:id="549"/>
      <w:bookmarkEnd w:id="550"/>
      <w:r w:rsidR="00D14D1A">
        <w:t>.</w:t>
      </w:r>
    </w:p>
    <w:p w:rsidR="00560340" w:rsidRPr="00241CD6" w:rsidRDefault="00560340" w:rsidP="00560340">
      <w:pPr>
        <w:pStyle w:val="Heading2"/>
      </w:pPr>
      <w:bookmarkStart w:id="555"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555"/>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rsidR="00560340" w:rsidRPr="00241CD6" w:rsidRDefault="00560340" w:rsidP="00560340">
      <w:pPr>
        <w:pStyle w:val="Heading3"/>
      </w:pPr>
      <w:r>
        <w:t>7.17</w:t>
      </w:r>
      <w:r w:rsidRPr="00241CD6">
        <w:t>.</w:t>
      </w:r>
      <w:r>
        <w:t>1 Description</w:t>
      </w:r>
      <w:r w:rsidRPr="00241CD6">
        <w:t xml:space="preserve"> of application vulnerability</w:t>
      </w:r>
    </w:p>
    <w:p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rsidR="00560340" w:rsidRDefault="00560340" w:rsidP="00560340">
      <w:pPr>
        <w:pStyle w:val="Heading3"/>
      </w:pPr>
      <w:r>
        <w:t>7.17</w:t>
      </w:r>
      <w:r w:rsidRPr="00241CD6">
        <w:t>.2</w:t>
      </w:r>
      <w:r>
        <w:t xml:space="preserve"> </w:t>
      </w:r>
      <w:r w:rsidRPr="00241CD6">
        <w:t>Cross reference</w:t>
      </w:r>
    </w:p>
    <w:p w:rsidR="00560340" w:rsidRPr="00241CD6" w:rsidRDefault="00560340" w:rsidP="00560340">
      <w:pPr>
        <w:spacing w:after="0"/>
      </w:pPr>
      <w:r w:rsidRPr="00241CD6">
        <w:t>CWE:</w:t>
      </w:r>
    </w:p>
    <w:p w:rsidR="00560340" w:rsidRPr="00B21E5A" w:rsidRDefault="00560340" w:rsidP="00560340">
      <w:pPr>
        <w:spacing w:after="0"/>
        <w:ind w:left="403"/>
      </w:pPr>
      <w:r w:rsidRPr="00B21E5A">
        <w:t>256. Plaintext Storage of a Password</w:t>
      </w:r>
    </w:p>
    <w:p w:rsidR="00560340" w:rsidRPr="00B21E5A" w:rsidRDefault="00560340" w:rsidP="00560340">
      <w:pPr>
        <w:ind w:left="403"/>
      </w:pPr>
      <w:r w:rsidRPr="00B21E5A">
        <w:t>257. Storing Passwords in a Recoverable Format</w:t>
      </w:r>
    </w:p>
    <w:p w:rsidR="00560340" w:rsidRPr="00241CD6" w:rsidRDefault="00560340" w:rsidP="00560340">
      <w:pPr>
        <w:pStyle w:val="Heading3"/>
      </w:pPr>
      <w:r>
        <w:t>7.17</w:t>
      </w:r>
      <w:r w:rsidRPr="00241CD6">
        <w:t>.3</w:t>
      </w:r>
      <w:r>
        <w:t xml:space="preserve"> </w:t>
      </w:r>
      <w:r w:rsidRPr="00241CD6">
        <w:t>Mechanism of failure</w:t>
      </w:r>
    </w:p>
    <w:p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rsidR="00560340" w:rsidRPr="00241CD6" w:rsidRDefault="00560340" w:rsidP="00560340">
      <w:pPr>
        <w:pStyle w:val="Heading3"/>
      </w:pPr>
      <w:r>
        <w:t xml:space="preserve">7.17.4 </w:t>
      </w:r>
      <w:r w:rsidRPr="00241CD6">
        <w:t>Avoiding the vulnerability or mitigating its effects</w:t>
      </w:r>
    </w:p>
    <w:p w:rsidR="00560340" w:rsidRPr="00241CD6" w:rsidRDefault="00560340" w:rsidP="00560340">
      <w:r w:rsidRPr="00983A8A">
        <w:t>Software developers can avoid the vulnerability or mitigate its ill effects in the following ways:</w:t>
      </w:r>
    </w:p>
    <w:p w:rsidR="00560340" w:rsidRPr="00241CD6" w:rsidRDefault="00560340" w:rsidP="00560340">
      <w:pPr>
        <w:numPr>
          <w:ilvl w:val="0"/>
          <w:numId w:val="8"/>
        </w:numPr>
        <w:spacing w:after="0"/>
      </w:pPr>
      <w:r w:rsidRPr="00241CD6">
        <w:lastRenderedPageBreak/>
        <w:t xml:space="preserve">Avoid storing </w:t>
      </w:r>
      <w:r w:rsidR="005563B7">
        <w:t>credential</w:t>
      </w:r>
      <w:r w:rsidRPr="00241CD6">
        <w:t>s in easily accessible locations.</w:t>
      </w:r>
    </w:p>
    <w:p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rsidR="00560340" w:rsidRPr="00B52585" w:rsidRDefault="00560340" w:rsidP="00560340">
      <w:pPr>
        <w:pStyle w:val="Heading2"/>
      </w:pPr>
      <w:bookmarkStart w:id="556"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5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rsidR="00560340" w:rsidRPr="00B52585" w:rsidRDefault="00560340" w:rsidP="00560340">
      <w:pPr>
        <w:pStyle w:val="Heading3"/>
      </w:pPr>
      <w:r>
        <w:t>7.18</w:t>
      </w:r>
      <w:r w:rsidRPr="00B52585">
        <w:t>.</w:t>
      </w:r>
      <w:r>
        <w:t>1 Description</w:t>
      </w:r>
      <w:r w:rsidRPr="00B52585">
        <w:t xml:space="preserve"> of application vulnerability</w:t>
      </w:r>
    </w:p>
    <w:p w:rsidR="00560340" w:rsidRPr="00B52585" w:rsidRDefault="00560340" w:rsidP="00560340">
      <w:r w:rsidRPr="00B52585">
        <w:t xml:space="preserve">The software does not perform access control checks in a consistent manner across all potential execution paths. </w:t>
      </w:r>
    </w:p>
    <w:p w:rsidR="00560340" w:rsidRPr="00B52585" w:rsidRDefault="00560340" w:rsidP="00560340">
      <w:pPr>
        <w:pStyle w:val="Heading3"/>
      </w:pPr>
      <w:r>
        <w:t>7.18</w:t>
      </w:r>
      <w:r w:rsidRPr="00B52585">
        <w:t>.2</w:t>
      </w:r>
      <w:r>
        <w:t xml:space="preserve"> </w:t>
      </w:r>
      <w:r w:rsidRPr="00B52585">
        <w:t>Cross reference</w:t>
      </w:r>
    </w:p>
    <w:p w:rsidR="00560340" w:rsidRPr="00B52585" w:rsidRDefault="00560340" w:rsidP="00560340">
      <w:pPr>
        <w:spacing w:after="0"/>
      </w:pPr>
      <w:r w:rsidRPr="00B52585">
        <w:t>CWE:</w:t>
      </w:r>
    </w:p>
    <w:p w:rsidR="00560340" w:rsidRDefault="00560340" w:rsidP="00560340">
      <w:pPr>
        <w:spacing w:after="0"/>
        <w:ind w:left="403"/>
      </w:pPr>
      <w:r w:rsidRPr="002B787D">
        <w:t>285. Missing or Inconsistent Access Control</w:t>
      </w:r>
    </w:p>
    <w:p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rsidR="00560340" w:rsidRPr="00C7047F" w:rsidRDefault="00560340" w:rsidP="00560340">
      <w:pPr>
        <w:spacing w:after="0"/>
        <w:ind w:left="403"/>
      </w:pPr>
      <w:r w:rsidRPr="00FC5DDB">
        <w:t>862. Missing Authorization</w:t>
      </w:r>
    </w:p>
    <w:p w:rsidR="00560340" w:rsidRPr="002B787D" w:rsidRDefault="00560340" w:rsidP="00560340">
      <w:r>
        <w:t>CERT C guide</w:t>
      </w:r>
      <w:r w:rsidRPr="00270875">
        <w:t>lines: FIO06-C</w:t>
      </w:r>
    </w:p>
    <w:p w:rsidR="00560340" w:rsidRDefault="00560340" w:rsidP="00560340">
      <w:pPr>
        <w:pStyle w:val="Heading3"/>
      </w:pPr>
      <w:r>
        <w:t>7.18</w:t>
      </w:r>
      <w:r w:rsidRPr="00B52585">
        <w:t>.3</w:t>
      </w:r>
      <w:r>
        <w:t xml:space="preserve"> </w:t>
      </w:r>
      <w:r w:rsidRPr="00B52585">
        <w:t>Mechanism of failure</w:t>
      </w:r>
    </w:p>
    <w:p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rsidR="00560340" w:rsidRPr="00B52585" w:rsidRDefault="00560340" w:rsidP="00560340">
      <w:pPr>
        <w:pStyle w:val="Heading3"/>
      </w:pPr>
      <w:r>
        <w:t xml:space="preserve">7.18.4 </w:t>
      </w:r>
      <w:r w:rsidRPr="00B52585">
        <w:t>Avoiding the vulnerability or mitigating its effects</w:t>
      </w:r>
    </w:p>
    <w:p w:rsidR="00560340" w:rsidRPr="00B52585" w:rsidRDefault="00560340" w:rsidP="00560340">
      <w:r w:rsidRPr="00B52585">
        <w:t>Software developers can avoid the vulnerability or mitigate its ill effects in the following ways:</w:t>
      </w:r>
    </w:p>
    <w:p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rsidR="00D3651F" w:rsidRPr="00A7194A" w:rsidRDefault="00D3651F" w:rsidP="00D3651F">
      <w:pPr>
        <w:pStyle w:val="Heading2"/>
        <w:rPr>
          <w:lang w:eastAsia="ja-JP"/>
        </w:rPr>
      </w:pPr>
      <w:bookmarkStart w:id="557"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557"/>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rsidR="00D3651F" w:rsidRPr="00A7194A" w:rsidRDefault="00D3651F" w:rsidP="00D3651F">
      <w:pPr>
        <w:spacing w:after="0"/>
        <w:rPr>
          <w:lang w:eastAsia="ja-JP"/>
        </w:rPr>
      </w:pPr>
      <w:r w:rsidRPr="00A7194A">
        <w:rPr>
          <w:lang w:eastAsia="ja-JP"/>
        </w:rPr>
        <w:t>CWE:</w:t>
      </w:r>
    </w:p>
    <w:p w:rsidR="00D3651F" w:rsidRPr="00A7194A" w:rsidRDefault="00D3651F" w:rsidP="00D3651F">
      <w:pPr>
        <w:ind w:left="403"/>
        <w:rPr>
          <w:lang w:eastAsia="ja-JP"/>
        </w:rPr>
      </w:pPr>
      <w:r w:rsidRPr="00A7194A">
        <w:rPr>
          <w:lang w:eastAsia="ja-JP"/>
        </w:rPr>
        <w:lastRenderedPageBreak/>
        <w:t>863. Incorrect Authorization</w:t>
      </w:r>
    </w:p>
    <w:p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0"/>
      </w:r>
      <w:r w:rsidRPr="00F23367">
        <w:rPr>
          <w:lang w:eastAsia="ja-JP"/>
        </w:rPr>
        <w:t xml:space="preserve">. </w:t>
      </w:r>
    </w:p>
    <w:p w:rsidR="001F771D" w:rsidRDefault="001F771D" w:rsidP="00914758">
      <w:pPr>
        <w:pStyle w:val="Heading2"/>
        <w:rPr>
          <w:lang w:val="en-CA"/>
        </w:rPr>
      </w:pPr>
    </w:p>
    <w:p w:rsidR="00914758" w:rsidRPr="00F259EF" w:rsidRDefault="00914758" w:rsidP="00914758">
      <w:pPr>
        <w:pStyle w:val="Heading2"/>
      </w:pPr>
      <w:bookmarkStart w:id="558"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558"/>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rsidR="00914758" w:rsidRPr="00F259EF" w:rsidRDefault="00914758" w:rsidP="00914758">
      <w:pPr>
        <w:pStyle w:val="Heading3"/>
      </w:pPr>
      <w:r>
        <w:t>7.</w:t>
      </w:r>
      <w:r w:rsidR="008E36D0">
        <w:t>20</w:t>
      </w:r>
      <w:r w:rsidRPr="00F259EF">
        <w:t>.</w:t>
      </w:r>
      <w:r>
        <w:t>1 Description</w:t>
      </w:r>
      <w:r w:rsidRPr="00F259EF">
        <w:t xml:space="preserve"> of application vulnerability</w:t>
      </w:r>
    </w:p>
    <w:p w:rsidR="00914758" w:rsidRPr="00F259EF" w:rsidRDefault="00914758" w:rsidP="00914758">
      <w:r w:rsidRPr="00F259EF">
        <w:t>Failure to adhere to the principle of least privilege amplifies the risk posed by other vulnerabilities.</w:t>
      </w:r>
    </w:p>
    <w:p w:rsidR="00914758" w:rsidRPr="00F259EF" w:rsidRDefault="00914758" w:rsidP="00914758">
      <w:pPr>
        <w:pStyle w:val="Heading3"/>
      </w:pPr>
      <w:r>
        <w:t>7.</w:t>
      </w:r>
      <w:r w:rsidR="008E36D0">
        <w:t>20</w:t>
      </w:r>
      <w:r w:rsidRPr="00F259EF">
        <w:t>.2</w:t>
      </w:r>
      <w:r>
        <w:t xml:space="preserve"> </w:t>
      </w:r>
      <w:r w:rsidRPr="00F259EF">
        <w:t>Cross reference</w:t>
      </w:r>
    </w:p>
    <w:p w:rsidR="00914758" w:rsidRPr="00F259EF" w:rsidRDefault="00914758" w:rsidP="00914758">
      <w:pPr>
        <w:spacing w:after="0"/>
      </w:pPr>
      <w:r w:rsidRPr="00F259EF">
        <w:t>CWE:</w:t>
      </w:r>
    </w:p>
    <w:p w:rsidR="00914758" w:rsidRPr="000565DC" w:rsidRDefault="00914758" w:rsidP="00914758">
      <w:pPr>
        <w:spacing w:after="0"/>
        <w:ind w:left="403"/>
      </w:pPr>
      <w:r w:rsidRPr="000565DC">
        <w:t>250. Design Principle Violation: Failure to Use Least Privilege</w:t>
      </w:r>
    </w:p>
    <w:p w:rsidR="00914758" w:rsidRPr="00F259EF" w:rsidRDefault="00914758" w:rsidP="00914758">
      <w:r>
        <w:t>CERT C guide</w:t>
      </w:r>
      <w:r w:rsidRPr="00270875">
        <w:t>lines: POS02-C</w:t>
      </w:r>
    </w:p>
    <w:p w:rsidR="00914758" w:rsidRPr="00F259EF" w:rsidRDefault="00914758" w:rsidP="00914758">
      <w:pPr>
        <w:pStyle w:val="Heading3"/>
      </w:pPr>
      <w:r>
        <w:t>7.</w:t>
      </w:r>
      <w:r w:rsidR="008E36D0">
        <w:t>20</w:t>
      </w:r>
      <w:r w:rsidRPr="00F259EF">
        <w:t>.3</w:t>
      </w:r>
      <w:r>
        <w:t xml:space="preserve"> </w:t>
      </w:r>
      <w:r w:rsidRPr="00F259EF">
        <w:t>Mechanism of failure</w:t>
      </w:r>
    </w:p>
    <w:p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 xml:space="preserve">An attacker may be able to leverage </w:t>
      </w:r>
      <w:r w:rsidRPr="00F259EF">
        <w:lastRenderedPageBreak/>
        <w:t>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rsidR="00914758" w:rsidRPr="00F259EF" w:rsidRDefault="00914758" w:rsidP="00914758">
      <w:pPr>
        <w:pStyle w:val="Heading3"/>
      </w:pPr>
      <w:r>
        <w:t xml:space="preserve">7.20.4 </w:t>
      </w:r>
      <w:r w:rsidRPr="00F259EF">
        <w:t>Avoiding the vulnerability or mitigating its effects</w:t>
      </w:r>
    </w:p>
    <w:p w:rsidR="00914758" w:rsidRPr="00F259EF" w:rsidRDefault="00914758" w:rsidP="00914758">
      <w:r w:rsidRPr="00F259EF">
        <w:t>Software developers can avoid the vulnerability or mitigate its ill effects in the following ways:</w:t>
      </w:r>
    </w:p>
    <w:p w:rsidR="00C25060" w:rsidRDefault="00914758" w:rsidP="00B72322">
      <w:pPr>
        <w:pStyle w:val="ListParagraph"/>
        <w:numPr>
          <w:ilvl w:val="0"/>
          <w:numId w:val="202"/>
        </w:numPr>
      </w:pPr>
      <w:r>
        <w:t>C</w:t>
      </w:r>
      <w:r w:rsidRPr="00F259EF">
        <w:t xml:space="preserve">arefully manage the setting, management and handling of privileges. </w:t>
      </w:r>
    </w:p>
    <w:p w:rsidR="008E36D0" w:rsidRDefault="00914758" w:rsidP="00B72322">
      <w:pPr>
        <w:pStyle w:val="ListParagraph"/>
        <w:numPr>
          <w:ilvl w:val="0"/>
          <w:numId w:val="202"/>
        </w:numPr>
      </w:pPr>
      <w:r w:rsidRPr="00F259EF">
        <w:t>Explicitly manage trust zones in the software.</w:t>
      </w:r>
    </w:p>
    <w:p w:rsidR="008E36D0" w:rsidRDefault="00914758" w:rsidP="00B72322">
      <w:pPr>
        <w:pStyle w:val="ListParagraph"/>
        <w:numPr>
          <w:ilvl w:val="0"/>
          <w:numId w:val="202"/>
        </w:numPr>
      </w:pPr>
      <w:r w:rsidRPr="00F259EF">
        <w:t>Follow the principle of least privilege when assigning access rights to entities in a software system.</w:t>
      </w:r>
    </w:p>
    <w:p w:rsidR="008E36D0" w:rsidRPr="00B21951" w:rsidRDefault="008E36D0" w:rsidP="008E36D0">
      <w:pPr>
        <w:pStyle w:val="Heading2"/>
      </w:pPr>
      <w:bookmarkStart w:id="559"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559"/>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rsidR="008E36D0" w:rsidRPr="00B21951" w:rsidRDefault="008E36D0" w:rsidP="008E36D0">
      <w:pPr>
        <w:pStyle w:val="Heading3"/>
      </w:pPr>
      <w:r>
        <w:t>7.21</w:t>
      </w:r>
      <w:r w:rsidRPr="00B21951">
        <w:t>.</w:t>
      </w:r>
      <w:r>
        <w:t>1 Description</w:t>
      </w:r>
      <w:r w:rsidRPr="00B21951">
        <w:t xml:space="preserve"> of application vulnerability</w:t>
      </w:r>
    </w:p>
    <w:p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rsidR="008E36D0" w:rsidRPr="00B21951" w:rsidRDefault="008E36D0" w:rsidP="008E36D0">
      <w:pPr>
        <w:pStyle w:val="Heading3"/>
      </w:pPr>
      <w:r>
        <w:t>7.21</w:t>
      </w:r>
      <w:r w:rsidRPr="00B21951">
        <w:t>.2</w:t>
      </w:r>
      <w:r>
        <w:t xml:space="preserve"> </w:t>
      </w:r>
      <w:r w:rsidRPr="00B21951">
        <w:t>Cross reference</w:t>
      </w:r>
    </w:p>
    <w:p w:rsidR="008E36D0" w:rsidRPr="00B21951" w:rsidRDefault="008E36D0" w:rsidP="008E36D0">
      <w:pPr>
        <w:spacing w:after="0"/>
      </w:pPr>
      <w:r w:rsidRPr="00B21951">
        <w:t xml:space="preserve">CWE: </w:t>
      </w:r>
    </w:p>
    <w:p w:rsidR="008E36D0" w:rsidRPr="0089310E" w:rsidRDefault="008E36D0" w:rsidP="008E36D0">
      <w:pPr>
        <w:spacing w:after="0"/>
        <w:ind w:left="403"/>
      </w:pPr>
      <w:r w:rsidRPr="0089310E">
        <w:t>266. Incorrect Privilege Assignment</w:t>
      </w:r>
    </w:p>
    <w:p w:rsidR="008E36D0" w:rsidRPr="0089310E" w:rsidRDefault="008E36D0" w:rsidP="008E36D0">
      <w:pPr>
        <w:spacing w:after="0"/>
        <w:ind w:left="403"/>
      </w:pPr>
      <w:r w:rsidRPr="00065996">
        <w:t>267. Privilege Defined With Unsafe Actions</w:t>
      </w:r>
    </w:p>
    <w:p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rsidR="008E36D0" w:rsidRPr="0089310E" w:rsidRDefault="008E36D0" w:rsidP="008E36D0">
      <w:r>
        <w:t>CERT C guide</w:t>
      </w:r>
      <w:r w:rsidRPr="00270875">
        <w:t>lines: POS36-C</w:t>
      </w:r>
    </w:p>
    <w:p w:rsidR="008E36D0" w:rsidRPr="00B21951" w:rsidRDefault="008E36D0" w:rsidP="008E36D0">
      <w:pPr>
        <w:pStyle w:val="Heading3"/>
      </w:pPr>
      <w:r>
        <w:t>7.21</w:t>
      </w:r>
      <w:r w:rsidRPr="00B21951">
        <w:t>.3</w:t>
      </w:r>
      <w:r>
        <w:t xml:space="preserve"> </w:t>
      </w:r>
      <w:r w:rsidRPr="00B21951">
        <w:t>Mechanism of failure</w:t>
      </w:r>
    </w:p>
    <w:p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rsidR="008E36D0" w:rsidRPr="00B21951" w:rsidRDefault="008E36D0" w:rsidP="008E36D0">
      <w:r w:rsidRPr="00B21951">
        <w:t>Many situations could lead to a mechanism of failure:</w:t>
      </w:r>
    </w:p>
    <w:p w:rsidR="008E36D0" w:rsidRPr="00B21951" w:rsidRDefault="008E36D0" w:rsidP="008E36D0">
      <w:pPr>
        <w:numPr>
          <w:ilvl w:val="0"/>
          <w:numId w:val="69"/>
        </w:numPr>
        <w:spacing w:after="0"/>
      </w:pPr>
      <w:r w:rsidRPr="00B21951">
        <w:t>A product could incorrectly assign a privilege to a particular entity.</w:t>
      </w:r>
    </w:p>
    <w:p w:rsidR="008E36D0" w:rsidRPr="00B21951" w:rsidRDefault="008E36D0" w:rsidP="008E36D0">
      <w:pPr>
        <w:numPr>
          <w:ilvl w:val="0"/>
          <w:numId w:val="69"/>
        </w:numPr>
        <w:spacing w:after="0"/>
      </w:pPr>
      <w:r w:rsidRPr="00B21951">
        <w:lastRenderedPageBreak/>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rsidR="008E36D0" w:rsidRPr="00B21951" w:rsidRDefault="008E36D0" w:rsidP="008E36D0">
      <w:pPr>
        <w:numPr>
          <w:ilvl w:val="0"/>
          <w:numId w:val="69"/>
        </w:numPr>
        <w:spacing w:after="0"/>
      </w:pPr>
      <w:r w:rsidRPr="00B21951">
        <w:t>A product may not properly track, modify, record, or reset privileges.</w:t>
      </w:r>
    </w:p>
    <w:p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rsidR="008E36D0" w:rsidRPr="00B21951" w:rsidRDefault="008E36D0" w:rsidP="008E36D0">
      <w:pPr>
        <w:numPr>
          <w:ilvl w:val="0"/>
          <w:numId w:val="69"/>
        </w:numPr>
      </w:pPr>
      <w:r w:rsidRPr="00B21951">
        <w:t>A program, upon installation, may set insecure permissions for an object.</w:t>
      </w:r>
    </w:p>
    <w:p w:rsidR="008E36D0" w:rsidRPr="00B21951" w:rsidRDefault="008E36D0" w:rsidP="008E36D0">
      <w:pPr>
        <w:pStyle w:val="Heading3"/>
      </w:pPr>
      <w:r>
        <w:t xml:space="preserve">7.21.4 </w:t>
      </w:r>
      <w:r w:rsidRPr="00B21951">
        <w:t>Avoiding the vulnerability or mitigating its effects</w:t>
      </w:r>
    </w:p>
    <w:p w:rsidR="008E36D0" w:rsidRPr="00B21951" w:rsidRDefault="008E36D0" w:rsidP="008E36D0">
      <w:r w:rsidRPr="00B21951">
        <w:t>Software developers can avoid the vulnerability or mitigate its ill effects in the following ways:</w:t>
      </w:r>
    </w:p>
    <w:p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B21E5A">
        <w:rPr>
          <w:rFonts w:ascii="Courier New" w:hAnsi="Courier New"/>
        </w:rPr>
        <w:t>chroot(</w:t>
      </w:r>
      <w:r>
        <w:rPr>
          <w:rFonts w:ascii="Courier New" w:hAnsi="Courier New"/>
        </w:rPr>
        <w:t>)</w:t>
      </w:r>
      <w:r w:rsidRPr="00CD4FD1">
        <w:rPr>
          <w:rFonts w:cstheme="minorHAnsi"/>
        </w:rPr>
        <w:t>.</w:t>
      </w:r>
    </w:p>
    <w:p w:rsidR="00560340" w:rsidRPr="00FD15AA" w:rsidRDefault="00560340" w:rsidP="00560340">
      <w:pPr>
        <w:pStyle w:val="Heading2"/>
      </w:pPr>
      <w:bookmarkStart w:id="560"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56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rsidR="00560340" w:rsidRPr="00FD15AA" w:rsidRDefault="00560340" w:rsidP="00560340">
      <w:pPr>
        <w:pStyle w:val="Heading3"/>
      </w:pPr>
      <w:r>
        <w:t>7.22</w:t>
      </w:r>
      <w:r w:rsidRPr="00FD15AA">
        <w:t>.</w:t>
      </w:r>
      <w:r>
        <w:t>1 Description</w:t>
      </w:r>
      <w:r w:rsidRPr="00FD15AA">
        <w:t xml:space="preserve"> of application vulnerability</w:t>
      </w:r>
    </w:p>
    <w:p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rsidR="00560340" w:rsidRPr="00FD15AA" w:rsidRDefault="00560340" w:rsidP="00560340">
      <w:pPr>
        <w:pStyle w:val="Heading3"/>
      </w:pPr>
      <w:r>
        <w:t>7.22</w:t>
      </w:r>
      <w:r w:rsidRPr="00FD15AA">
        <w:t>.2</w:t>
      </w:r>
      <w:r>
        <w:t xml:space="preserve"> </w:t>
      </w:r>
      <w:r w:rsidRPr="00FD15AA">
        <w:t>Cross reference</w:t>
      </w:r>
    </w:p>
    <w:p w:rsidR="00560340" w:rsidRPr="00FD15AA" w:rsidRDefault="00560340" w:rsidP="00560340">
      <w:pPr>
        <w:spacing w:after="0"/>
      </w:pPr>
      <w:r w:rsidRPr="00FD15AA">
        <w:t>CWE:</w:t>
      </w:r>
    </w:p>
    <w:p w:rsidR="00560340" w:rsidRDefault="00560340" w:rsidP="00560340">
      <w:pPr>
        <w:spacing w:after="0"/>
        <w:ind w:left="403"/>
      </w:pPr>
      <w:r w:rsidRPr="00792310">
        <w:t>325. Missing Required Cryptographic Step</w:t>
      </w:r>
    </w:p>
    <w:p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rsidR="00560340" w:rsidRPr="00FD15AA" w:rsidRDefault="00560340" w:rsidP="00560340">
      <w:pPr>
        <w:pStyle w:val="Heading3"/>
      </w:pPr>
      <w:r>
        <w:lastRenderedPageBreak/>
        <w:t>7.22</w:t>
      </w:r>
      <w:r w:rsidRPr="00FD15AA">
        <w:t>.3</w:t>
      </w:r>
      <w:r>
        <w:t xml:space="preserve"> </w:t>
      </w:r>
      <w:r w:rsidRPr="00FD15AA">
        <w:t>Mechanism of failure</w:t>
      </w:r>
    </w:p>
    <w:p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rsidR="00560340" w:rsidRPr="00FD15AA" w:rsidRDefault="00560340" w:rsidP="00560340">
      <w:pPr>
        <w:pStyle w:val="Heading3"/>
      </w:pPr>
      <w:r>
        <w:t>7.22</w:t>
      </w:r>
      <w:r w:rsidRPr="00FD15AA">
        <w:t>.4</w:t>
      </w:r>
      <w:r>
        <w:t xml:space="preserve"> </w:t>
      </w:r>
      <w:r w:rsidRPr="00FD15AA">
        <w:t>Avoiding the vulnerability or mitigating its effects</w:t>
      </w:r>
    </w:p>
    <w:p w:rsidR="00560340" w:rsidRPr="006952A8" w:rsidRDefault="00560340" w:rsidP="00560340">
      <w:r w:rsidRPr="006952A8">
        <w:t>Software developers can avoid the vulnerability or mitigate its ill effects in the following ways:</w:t>
      </w:r>
    </w:p>
    <w:p w:rsidR="00C25060" w:rsidRPr="006952A8" w:rsidRDefault="00D71D01" w:rsidP="00560340">
      <w:pPr>
        <w:numPr>
          <w:ilvl w:val="0"/>
          <w:numId w:val="22"/>
        </w:numPr>
        <w:tabs>
          <w:tab w:val="left" w:pos="720"/>
        </w:tabs>
        <w:spacing w:after="0"/>
      </w:pPr>
      <w:r>
        <w:t>I</w:t>
      </w:r>
      <w:r w:rsidR="00560340" w:rsidRPr="006952A8">
        <w:t>mplement cryptographic algorithms precisely.</w:t>
      </w:r>
    </w:p>
    <w:p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rsidR="00914758" w:rsidRDefault="00914758" w:rsidP="00662920">
      <w:pPr>
        <w:ind w:left="403"/>
      </w:pPr>
    </w:p>
    <w:p w:rsidR="00E6431C" w:rsidRPr="005008F7" w:rsidRDefault="00E6431C" w:rsidP="00E6431C">
      <w:pPr>
        <w:pStyle w:val="Heading2"/>
      </w:pPr>
      <w:bookmarkStart w:id="561" w:name="_Toc520749567"/>
      <w:bookmarkStart w:id="562" w:name="_Toc192558252"/>
      <w:bookmarkStart w:id="563" w:name="_Ref313957476"/>
      <w:bookmarkStart w:id="564" w:name="_Toc358896465"/>
      <w:bookmarkStart w:id="565"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56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rsidR="00E6431C" w:rsidRPr="005008F7" w:rsidRDefault="00E6431C" w:rsidP="00E6431C">
      <w:pPr>
        <w:pStyle w:val="Heading3"/>
      </w:pPr>
      <w:r>
        <w:t>7.23</w:t>
      </w:r>
      <w:r w:rsidRPr="005008F7">
        <w:t>.</w:t>
      </w:r>
      <w:r>
        <w:t>1 Description</w:t>
      </w:r>
      <w:r w:rsidRPr="005008F7">
        <w:t xml:space="preserve"> of application vulnerability</w:t>
      </w:r>
    </w:p>
    <w:p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rsidR="00E6431C" w:rsidRPr="005008F7" w:rsidRDefault="00E6431C" w:rsidP="00E6431C">
      <w:pPr>
        <w:pStyle w:val="Heading3"/>
      </w:pPr>
      <w:r>
        <w:t>7.23</w:t>
      </w:r>
      <w:r w:rsidRPr="005008F7">
        <w:t>.2</w:t>
      </w:r>
      <w:r>
        <w:t xml:space="preserve"> </w:t>
      </w:r>
      <w:r w:rsidRPr="005008F7">
        <w:t>Cross reference</w:t>
      </w:r>
    </w:p>
    <w:p w:rsidR="00E6431C" w:rsidRPr="004B7D9C" w:rsidRDefault="00E6431C" w:rsidP="00E6431C">
      <w:pPr>
        <w:spacing w:after="0"/>
      </w:pPr>
      <w:r w:rsidRPr="004B7D9C">
        <w:t>CWE:</w:t>
      </w:r>
    </w:p>
    <w:p w:rsidR="00E6431C" w:rsidRPr="005008F7" w:rsidRDefault="00E6431C" w:rsidP="00E6431C">
      <w:pPr>
        <w:ind w:left="403"/>
      </w:pPr>
      <w:r w:rsidRPr="004B7D9C">
        <w:t>347. Improperly Verified Signature</w:t>
      </w:r>
    </w:p>
    <w:p w:rsidR="00E6431C" w:rsidRPr="005008F7" w:rsidRDefault="00E6431C" w:rsidP="00E6431C">
      <w:pPr>
        <w:pStyle w:val="Heading3"/>
      </w:pPr>
      <w:r>
        <w:t>7.23</w:t>
      </w:r>
      <w:r w:rsidRPr="005008F7">
        <w:t>.3</w:t>
      </w:r>
      <w:r>
        <w:t xml:space="preserve"> </w:t>
      </w:r>
      <w:r w:rsidRPr="005008F7">
        <w:t>Mechanism of failure</w:t>
      </w:r>
    </w:p>
    <w:p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rsidR="00E6431C" w:rsidRPr="005008F7" w:rsidRDefault="00E6431C" w:rsidP="00E6431C">
      <w:pPr>
        <w:pStyle w:val="Heading3"/>
      </w:pPr>
      <w:r>
        <w:t>7.23</w:t>
      </w:r>
      <w:r w:rsidRPr="005008F7">
        <w:t>.4</w:t>
      </w:r>
      <w:r>
        <w:t xml:space="preserve"> </w:t>
      </w:r>
      <w:r w:rsidRPr="005008F7">
        <w:t>Avoiding the vulnerability or mitigating its effects</w:t>
      </w:r>
    </w:p>
    <w:p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rsidR="00E6431C" w:rsidRDefault="00E6431C" w:rsidP="00E6431C">
      <w:pPr>
        <w:pStyle w:val="ListParagraph"/>
        <w:numPr>
          <w:ilvl w:val="0"/>
          <w:numId w:val="135"/>
        </w:numPr>
      </w:pPr>
      <w:r w:rsidRPr="00AC54D3">
        <w:rPr>
          <w:rFonts w:cs="ArialMT"/>
        </w:rPr>
        <w:t>Use built-in verifications for data</w:t>
      </w:r>
    </w:p>
    <w:p w:rsidR="00D3651F" w:rsidRPr="00A7194A" w:rsidRDefault="00D3651F" w:rsidP="00D3651F">
      <w:pPr>
        <w:pStyle w:val="Heading2"/>
        <w:rPr>
          <w:rFonts w:eastAsia="MS PGothic"/>
          <w:lang w:eastAsia="ja-JP"/>
        </w:rPr>
      </w:pPr>
      <w:bookmarkStart w:id="566" w:name="_Toc520749568"/>
      <w:bookmarkEnd w:id="562"/>
      <w:bookmarkEnd w:id="563"/>
      <w:bookmarkEnd w:id="564"/>
      <w:bookmarkEnd w:id="565"/>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566"/>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rsidR="00D3651F" w:rsidRDefault="00D3651F" w:rsidP="00D3651F">
      <w:pPr>
        <w:spacing w:after="0"/>
        <w:rPr>
          <w:rFonts w:eastAsia="MS PGothic"/>
          <w:lang w:eastAsia="ja-JP"/>
        </w:rPr>
      </w:pPr>
      <w:r w:rsidRPr="00A7194A">
        <w:rPr>
          <w:rFonts w:eastAsia="MS PGothic"/>
          <w:lang w:eastAsia="ja-JP"/>
        </w:rPr>
        <w:t>CWE:</w:t>
      </w:r>
    </w:p>
    <w:p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2"/>
      </w:r>
      <w:r w:rsidRPr="002D21CE">
        <w:rPr>
          <w:rFonts w:eastAsia="MS PGothic"/>
          <w:lang w:eastAsia="ja-JP"/>
        </w:rPr>
        <w:t xml:space="preserve">. </w:t>
      </w:r>
    </w:p>
    <w:p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 These steps are often essential for preventing common attacks.</w:t>
      </w:r>
    </w:p>
    <w:p w:rsidR="00E6431C" w:rsidRDefault="00E6431C" w:rsidP="00E6431C">
      <w:pPr>
        <w:pStyle w:val="Heading2"/>
        <w:rPr>
          <w:lang w:val="en-CA"/>
        </w:rPr>
      </w:pPr>
      <w:bookmarkStart w:id="567" w:name="_Toc520749569"/>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5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rsidR="00E6431C" w:rsidRDefault="00E6431C" w:rsidP="00E6431C">
      <w:pPr>
        <w:pStyle w:val="Heading3"/>
        <w:rPr>
          <w:lang w:val="en-CA"/>
        </w:rPr>
      </w:pPr>
      <w:r>
        <w:rPr>
          <w:lang w:val="en-CA"/>
        </w:rPr>
        <w:t>7.25.1 Description of application vulnerability</w:t>
      </w:r>
    </w:p>
    <w:p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 xml:space="preserve">Many vulnerabilities that are associated with concurrent access to files, shared memory or shared </w:t>
      </w:r>
      <w:r w:rsidRPr="007638CB">
        <w:rPr>
          <w:lang w:val="en-CA"/>
        </w:rPr>
        <w:lastRenderedPageBreak/>
        <w:t>network resources fall under this vulnerability, including resources accessed via stateless protocols such as HTTP and remote file protocols.</w:t>
      </w:r>
    </w:p>
    <w:p w:rsidR="00E6431C" w:rsidRPr="007638CB" w:rsidRDefault="00E6431C" w:rsidP="00E6431C">
      <w:pPr>
        <w:pStyle w:val="Heading3"/>
        <w:rPr>
          <w:lang w:val="en-CA"/>
        </w:rPr>
      </w:pPr>
      <w:r>
        <w:rPr>
          <w:lang w:val="en-CA"/>
        </w:rPr>
        <w:t>7.25.2 Cross references</w:t>
      </w:r>
    </w:p>
    <w:p w:rsidR="00E6431C" w:rsidRDefault="00E6431C" w:rsidP="00E6431C">
      <w:pPr>
        <w:spacing w:after="0"/>
        <w:rPr>
          <w:lang w:val="en-CA"/>
        </w:rPr>
      </w:pPr>
      <w:r>
        <w:rPr>
          <w:lang w:val="en-CA"/>
        </w:rPr>
        <w:t>CWE:</w:t>
      </w:r>
    </w:p>
    <w:p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rsidR="00E6431C" w:rsidRDefault="00E6431C" w:rsidP="00E6431C">
      <w:pPr>
        <w:spacing w:after="0"/>
        <w:ind w:left="403"/>
        <w:rPr>
          <w:lang w:val="en-CA"/>
        </w:rPr>
      </w:pPr>
      <w:r w:rsidRPr="00FC5DDB">
        <w:rPr>
          <w:lang w:val="en-CA"/>
        </w:rPr>
        <w:t>311. Missing Encryption of Sensitive Data</w:t>
      </w:r>
    </w:p>
    <w:p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rsidR="00E6431C" w:rsidRDefault="00E6431C" w:rsidP="00E6431C">
      <w:pPr>
        <w:spacing w:after="0"/>
        <w:ind w:left="403"/>
        <w:rPr>
          <w:lang w:val="en-CA"/>
        </w:rPr>
      </w:pPr>
      <w:r>
        <w:rPr>
          <w:lang w:val="en-CA"/>
        </w:rPr>
        <w:t>367: Time of check, time of use</w:t>
      </w:r>
    </w:p>
    <w:p w:rsidR="00E6431C" w:rsidRDefault="00E6431C" w:rsidP="00E6431C">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rsidR="00E6431C" w:rsidRDefault="00E6431C" w:rsidP="00E6431C">
      <w:pPr>
        <w:pStyle w:val="Heading3"/>
        <w:rPr>
          <w:lang w:val="en-CA"/>
        </w:rPr>
      </w:pPr>
      <w:r>
        <w:rPr>
          <w:lang w:val="en-CA"/>
        </w:rPr>
        <w:t>7.25.3 Mechanism of failure</w:t>
      </w:r>
    </w:p>
    <w:p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3"/>
      </w:r>
      <w:r w:rsidRPr="007638CB">
        <w:rPr>
          <w:lang w:val="en-CA"/>
        </w:rPr>
        <w:t>.</w:t>
      </w:r>
      <w:r w:rsidR="00CF033F">
        <w:rPr>
          <w:lang w:val="en-CA"/>
        </w:rPr>
        <w:t xml:space="preserve"> </w:t>
      </w:r>
      <w:r w:rsidRPr="007638CB">
        <w:rPr>
          <w:lang w:val="en-CA"/>
        </w:rPr>
        <w:t>Such monitoring could be, but is not limited to:</w:t>
      </w:r>
    </w:p>
    <w:p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rsidR="00E6431C" w:rsidRPr="007638CB" w:rsidRDefault="00E6431C" w:rsidP="00E6431C">
      <w:pPr>
        <w:rPr>
          <w:lang w:val="en-CA"/>
        </w:rPr>
      </w:pPr>
      <w:r w:rsidRPr="007638CB">
        <w:rPr>
          <w:lang w:val="en-CA"/>
        </w:rPr>
        <w:t>This monitoring can then be used to construct a successful attack, usually in a later attack.</w:t>
      </w:r>
    </w:p>
    <w:p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rsidR="00E6431C" w:rsidRPr="007638CB" w:rsidRDefault="00E6431C" w:rsidP="00E6431C">
      <w:pPr>
        <w:numPr>
          <w:ilvl w:val="0"/>
          <w:numId w:val="185"/>
        </w:numPr>
        <w:rPr>
          <w:lang w:val="en-CA"/>
        </w:rPr>
      </w:pPr>
      <w:r w:rsidRPr="007638CB">
        <w:rPr>
          <w:lang w:val="en-CA"/>
        </w:rPr>
        <w:t>Discover how application threads detect and respond to forged values.</w:t>
      </w:r>
    </w:p>
    <w:p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rsidR="00E6431C" w:rsidRDefault="00E6431C" w:rsidP="00E6431C">
      <w:pPr>
        <w:pStyle w:val="Heading3"/>
        <w:rPr>
          <w:lang w:val="en-CA"/>
        </w:rPr>
      </w:pPr>
      <w:r>
        <w:rPr>
          <w:lang w:val="en-CA"/>
        </w:rPr>
        <w:lastRenderedPageBreak/>
        <w:t>7.25.4 Avoiding the vulnerability or mitigating its effect</w:t>
      </w:r>
    </w:p>
    <w:p w:rsidR="00E6431C" w:rsidRPr="007638CB" w:rsidRDefault="00E6431C" w:rsidP="00E6431C">
      <w:pPr>
        <w:rPr>
          <w:lang w:val="en-CA"/>
        </w:rPr>
      </w:pPr>
      <w:r w:rsidRPr="007638CB">
        <w:rPr>
          <w:lang w:val="en-CA"/>
        </w:rPr>
        <w:t>Software developers can avoid the vulnerability or mitigate its effects in the following ways.</w:t>
      </w:r>
    </w:p>
    <w:p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rsidR="00E6431C" w:rsidRPr="00167186" w:rsidRDefault="00E6431C" w:rsidP="00E6431C">
      <w:pPr>
        <w:pStyle w:val="Heading2"/>
      </w:pPr>
      <w:bookmarkStart w:id="568" w:name="_Toc520749570"/>
      <w:bookmarkStart w:id="569" w:name="_Toc455431796"/>
      <w:bookmarkStart w:id="570" w:name="_Ref353452214"/>
      <w:bookmarkStart w:id="571" w:name="_Toc358896470"/>
      <w:bookmarkStart w:id="572"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568"/>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rsidR="00E6431C" w:rsidRPr="00167186" w:rsidRDefault="00E6431C" w:rsidP="00E6431C">
      <w:pPr>
        <w:pStyle w:val="Heading3"/>
      </w:pPr>
      <w:r>
        <w:t>7.26</w:t>
      </w:r>
      <w:r w:rsidRPr="00167186">
        <w:t>.</w:t>
      </w:r>
      <w:r>
        <w:t>1 Description</w:t>
      </w:r>
      <w:r w:rsidRPr="00167186">
        <w:t xml:space="preserve"> of application vulnerability</w:t>
      </w:r>
    </w:p>
    <w:p w:rsidR="00E6431C" w:rsidRPr="00167186" w:rsidRDefault="00E6431C" w:rsidP="00E6431C">
      <w:r w:rsidRPr="00167186">
        <w:t xml:space="preserve">Sensitive data stored in memory that was not locked or that has been improperly locked may be written to swap files on disk by the virtual memory manager. </w:t>
      </w:r>
    </w:p>
    <w:p w:rsidR="00E6431C" w:rsidRPr="00167186" w:rsidRDefault="00E6431C" w:rsidP="00E6431C">
      <w:pPr>
        <w:pStyle w:val="Heading3"/>
      </w:pPr>
      <w:r>
        <w:t>7.26</w:t>
      </w:r>
      <w:r w:rsidRPr="00167186">
        <w:t>.2</w:t>
      </w:r>
      <w:r>
        <w:t xml:space="preserve"> </w:t>
      </w:r>
      <w:r w:rsidRPr="00167186">
        <w:t>Cross reference</w:t>
      </w:r>
    </w:p>
    <w:p w:rsidR="00E6431C" w:rsidRDefault="00E6431C" w:rsidP="00E6431C">
      <w:pPr>
        <w:spacing w:after="0"/>
      </w:pPr>
      <w:r>
        <w:t>CWE:</w:t>
      </w:r>
    </w:p>
    <w:p w:rsidR="00E6431C" w:rsidRPr="00167186" w:rsidRDefault="00E6431C" w:rsidP="00E6431C">
      <w:pPr>
        <w:spacing w:after="0"/>
        <w:ind w:left="403"/>
      </w:pPr>
      <w:r>
        <w:t>591. Sensitive Data Storage in Improperly Locked Memory</w:t>
      </w:r>
    </w:p>
    <w:p w:rsidR="00E6431C" w:rsidRPr="00167186" w:rsidRDefault="00E6431C" w:rsidP="00E6431C">
      <w:r>
        <w:t>CERT C guide</w:t>
      </w:r>
      <w:r w:rsidRPr="00270875">
        <w:t>lines: MEM06-C</w:t>
      </w:r>
    </w:p>
    <w:p w:rsidR="00E6431C" w:rsidRPr="00167186" w:rsidRDefault="00E6431C" w:rsidP="00E6431C">
      <w:pPr>
        <w:pStyle w:val="Heading3"/>
      </w:pPr>
      <w:r>
        <w:t>7.26</w:t>
      </w:r>
      <w:r w:rsidRPr="00167186">
        <w:t>.3</w:t>
      </w:r>
      <w:r>
        <w:t xml:space="preserve"> </w:t>
      </w:r>
      <w:r w:rsidRPr="00167186">
        <w:t>Mechanism of failure</w:t>
      </w:r>
    </w:p>
    <w:p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rsidR="00E6431C" w:rsidRDefault="00E6431C" w:rsidP="00E6431C">
      <w:pPr>
        <w:widowControl w:val="0"/>
        <w:numPr>
          <w:ilvl w:val="0"/>
          <w:numId w:val="64"/>
        </w:numPr>
        <w:autoSpaceDE w:val="0"/>
        <w:autoSpaceDN w:val="0"/>
        <w:adjustRightInd w:val="0"/>
        <w:spacing w:after="0"/>
        <w:rPr>
          <w:szCs w:val="24"/>
        </w:rPr>
      </w:pPr>
      <w:r w:rsidRPr="00780FE2">
        <w:rPr>
          <w:szCs w:val="24"/>
        </w:rPr>
        <w:t xml:space="preserve">Identify data that needs to be protected and use appropriate cryptographic and other data obfuscation </w:t>
      </w:r>
      <w:r w:rsidRPr="00780FE2">
        <w:rPr>
          <w:szCs w:val="24"/>
        </w:rPr>
        <w:lastRenderedPageBreak/>
        <w:t>techniques to avoid keeping plaintext versions of this data in memory or on disk.</w:t>
      </w:r>
      <w:r w:rsidR="005A6637">
        <w:rPr>
          <w:rStyle w:val="FootnoteReference"/>
        </w:rPr>
        <w:footnoteReference w:id="24"/>
      </w:r>
    </w:p>
    <w:p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rsidR="00E6431C" w:rsidRPr="00780FE2" w:rsidRDefault="00E6431C" w:rsidP="00E6431C">
      <w:pPr>
        <w:widowControl w:val="0"/>
        <w:autoSpaceDE w:val="0"/>
        <w:autoSpaceDN w:val="0"/>
        <w:adjustRightInd w:val="0"/>
        <w:ind w:left="360"/>
        <w:rPr>
          <w:szCs w:val="24"/>
        </w:rPr>
      </w:pPr>
    </w:p>
    <w:bookmarkEnd w:id="569"/>
    <w:p w:rsidR="001E67EC" w:rsidRDefault="001E67EC" w:rsidP="00C460CD">
      <w:pPr>
        <w:pStyle w:val="Heading2"/>
      </w:pPr>
    </w:p>
    <w:p w:rsidR="00D3651F" w:rsidRDefault="00D3651F" w:rsidP="00D3651F">
      <w:pPr>
        <w:pStyle w:val="Heading2"/>
      </w:pPr>
      <w:bookmarkStart w:id="573"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573"/>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rsidR="00D3651F" w:rsidRDefault="00D3651F" w:rsidP="00D3651F">
      <w:pPr>
        <w:pStyle w:val="Heading3"/>
      </w:pPr>
      <w:r>
        <w:t>7.27.1 Description of application vulnerability</w:t>
      </w:r>
    </w:p>
    <w:p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rsidR="00D3651F" w:rsidRDefault="00D3651F" w:rsidP="00D3651F">
      <w:pPr>
        <w:pStyle w:val="Heading3"/>
      </w:pPr>
      <w:r>
        <w:t xml:space="preserve">7.27.2 Cross </w:t>
      </w:r>
      <w:r w:rsidRPr="004850B7">
        <w:t>reference</w:t>
      </w:r>
    </w:p>
    <w:p w:rsidR="00D3651F" w:rsidRDefault="00D3651F" w:rsidP="00D3651F">
      <w:pPr>
        <w:spacing w:after="0"/>
      </w:pPr>
      <w:r>
        <w:t>CWE:</w:t>
      </w:r>
    </w:p>
    <w:p w:rsidR="00D3651F" w:rsidRDefault="00D3651F" w:rsidP="00D3651F">
      <w:pPr>
        <w:spacing w:after="0"/>
        <w:ind w:left="403"/>
      </w:pPr>
      <w:r>
        <w:t>226. Sensitive Information Uncleared Before Release</w:t>
      </w:r>
    </w:p>
    <w:p w:rsidR="00D3651F" w:rsidRDefault="00D3651F" w:rsidP="00D3651F">
      <w:r>
        <w:t>CERT C guide</w:t>
      </w:r>
      <w:r w:rsidRPr="00270875">
        <w:t>lines: MEM03-C</w:t>
      </w:r>
    </w:p>
    <w:p w:rsidR="00D3651F" w:rsidRDefault="00D3651F" w:rsidP="00D3651F">
      <w:pPr>
        <w:pStyle w:val="Heading3"/>
      </w:pPr>
      <w:r>
        <w:t>7.27.3 Mechanism of failure</w:t>
      </w:r>
    </w:p>
    <w:p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rsidR="00D3651F" w:rsidRDefault="00D3651F" w:rsidP="00D3651F">
      <w:pPr>
        <w:pStyle w:val="Heading3"/>
      </w:pPr>
      <w:r>
        <w:t>7.27.4 Avoiding the vulnerability or mitigating its effects</w:t>
      </w:r>
    </w:p>
    <w:p w:rsidR="00D3651F" w:rsidRPr="006D6B4C" w:rsidRDefault="00D3651F" w:rsidP="00D3651F">
      <w:r w:rsidRPr="005A7EBF">
        <w:t>Software developers can avoid the vulnerability or mitigate its ill effects in the following ways:</w:t>
      </w:r>
    </w:p>
    <w:p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rsidR="00E6431C" w:rsidRPr="00447BD1" w:rsidRDefault="00E6431C" w:rsidP="00E6431C">
      <w:pPr>
        <w:pStyle w:val="Heading2"/>
      </w:pPr>
      <w:bookmarkStart w:id="574" w:name="_Toc520749572"/>
      <w:r>
        <w:rPr>
          <w:lang w:val="en-CA"/>
        </w:rPr>
        <w:lastRenderedPageBreak/>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574"/>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rsidR="00E6431C" w:rsidRDefault="00E6431C" w:rsidP="00E6431C">
      <w:pPr>
        <w:pStyle w:val="Heading3"/>
        <w:rPr>
          <w:lang w:val="en-CA"/>
        </w:rPr>
      </w:pPr>
      <w:r>
        <w:t>7.28.1</w:t>
      </w:r>
      <w:r>
        <w:rPr>
          <w:lang w:val="en-CA"/>
        </w:rPr>
        <w:t xml:space="preserve"> Description of application vulnerability</w:t>
      </w:r>
    </w:p>
    <w:p w:rsidR="00E6431C" w:rsidRDefault="00E6431C" w:rsidP="00E6431C">
      <w:r>
        <w:t>All applications consume resources as they execute, in particular Time. Each thread, event, interrupt and OS service consume CPU time that may be separately measurable by the system.</w:t>
      </w:r>
    </w:p>
    <w:p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rsidR="00E6431C" w:rsidRDefault="00E6431C" w:rsidP="00E6431C">
      <w:pPr>
        <w:pStyle w:val="Heading3"/>
        <w:rPr>
          <w:lang w:val="en-CA"/>
        </w:rPr>
      </w:pPr>
      <w:r>
        <w:rPr>
          <w:lang w:val="en-CA"/>
        </w:rPr>
        <w:t>7.28.2 Cross references</w:t>
      </w:r>
    </w:p>
    <w:p w:rsidR="00E6431C" w:rsidRPr="00B922E4" w:rsidRDefault="0093714F" w:rsidP="00E6431C">
      <w:r>
        <w:t>Burns, Alan and</w:t>
      </w:r>
      <w:r w:rsidR="0014580B">
        <w:t xml:space="preserve"> </w:t>
      </w:r>
      <w:proofErr w:type="spellStart"/>
      <w:r w:rsidR="0014580B">
        <w:t>Wellings</w:t>
      </w:r>
      <w:proofErr w:type="spellEnd"/>
      <w:r w:rsidR="0014580B">
        <w:t>, Andy. Real-Time Systems and Programming Languages</w:t>
      </w:r>
      <w:r w:rsidR="00204550">
        <w:t>: Ada, Real-time Java and C/Real-Time POSIX (4</w:t>
      </w:r>
      <w:r w:rsidR="00204550" w:rsidRPr="003D0770">
        <w:rPr>
          <w:vertAlign w:val="superscript"/>
        </w:rPr>
        <w:t>th</w:t>
      </w:r>
      <w:r w:rsidR="00204550">
        <w:t xml:space="preserve"> Edition</w:t>
      </w:r>
      <w:r w:rsidR="003D0770">
        <w:t>)</w:t>
      </w:r>
    </w:p>
    <w:p w:rsidR="00E6431C" w:rsidRDefault="00E6431C" w:rsidP="00E6431C">
      <w:pPr>
        <w:pStyle w:val="Heading3"/>
        <w:rPr>
          <w:lang w:val="en-CA"/>
        </w:rPr>
      </w:pPr>
      <w:r>
        <w:rPr>
          <w:lang w:val="en-CA"/>
        </w:rPr>
        <w:t xml:space="preserve">7.28.3 Mechanism of failure </w:t>
      </w:r>
    </w:p>
    <w:p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rsidR="00E6431C" w:rsidRDefault="00E6431C" w:rsidP="00E6431C">
      <w:pPr>
        <w:pStyle w:val="Heading3"/>
        <w:rPr>
          <w:lang w:val="en-CA"/>
        </w:rPr>
      </w:pPr>
      <w:r>
        <w:rPr>
          <w:lang w:val="en-CA"/>
        </w:rPr>
        <w:lastRenderedPageBreak/>
        <w:t>7.28.</w:t>
      </w:r>
      <w:r w:rsidR="00C96AB2">
        <w:rPr>
          <w:lang w:val="en-CA"/>
        </w:rPr>
        <w:t>4</w:t>
      </w:r>
      <w:r>
        <w:rPr>
          <w:lang w:val="en-CA"/>
        </w:rPr>
        <w:t xml:space="preserve"> Avoiding the vulnerability or mitigating its effect</w:t>
      </w:r>
    </w:p>
    <w:p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w:t>
      </w:r>
      <w:proofErr w:type="spellStart"/>
      <w:r w:rsidR="00883346" w:rsidRPr="00E108E7">
        <w:rPr>
          <w:lang w:val="en-CA"/>
        </w:rPr>
        <w:t>etc</w:t>
      </w:r>
      <w:proofErr w:type="spellEnd"/>
      <w:r w:rsidR="00883346" w:rsidRPr="00E108E7">
        <w:rPr>
          <w:lang w:val="en-CA"/>
        </w:rPr>
        <w:t xml:space="preserve">)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rsidR="008970B5" w:rsidRDefault="008970B5" w:rsidP="008970B5">
      <w:pPr>
        <w:pStyle w:val="Heading2"/>
      </w:pPr>
      <w:bookmarkStart w:id="575" w:name="_Toc520749573"/>
      <w:bookmarkEnd w:id="570"/>
      <w:bookmarkEnd w:id="571"/>
      <w:bookmarkEnd w:id="572"/>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575"/>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rsidR="008970B5" w:rsidRDefault="008970B5" w:rsidP="008970B5">
      <w:pPr>
        <w:pStyle w:val="Heading3"/>
      </w:pPr>
      <w:r>
        <w:t>7.29</w:t>
      </w:r>
      <w:r w:rsidRPr="005A7EBF">
        <w:t>.</w:t>
      </w:r>
      <w:r>
        <w:t>1 Description</w:t>
      </w:r>
      <w:r w:rsidRPr="005A7EBF">
        <w:t xml:space="preserve"> of application vulnerability</w:t>
      </w:r>
    </w:p>
    <w:p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rsidR="008970B5" w:rsidRPr="005A7EBF" w:rsidRDefault="008970B5" w:rsidP="008970B5">
      <w:pPr>
        <w:pStyle w:val="Heading3"/>
      </w:pPr>
      <w:r>
        <w:t>7.29</w:t>
      </w:r>
      <w:r w:rsidRPr="005A7EBF">
        <w:t>.2</w:t>
      </w:r>
      <w:r>
        <w:t xml:space="preserve"> </w:t>
      </w:r>
      <w:r w:rsidRPr="005A7EBF">
        <w:t>Cross reference</w:t>
      </w:r>
    </w:p>
    <w:p w:rsidR="008970B5" w:rsidRDefault="008970B5" w:rsidP="008970B5">
      <w:pPr>
        <w:spacing w:after="0"/>
      </w:pPr>
      <w:r w:rsidRPr="005A7EBF">
        <w:t>CWE:</w:t>
      </w:r>
    </w:p>
    <w:p w:rsidR="008970B5" w:rsidRPr="005A7EBF" w:rsidRDefault="008970B5" w:rsidP="008970B5">
      <w:pPr>
        <w:spacing w:after="0"/>
        <w:ind w:left="403"/>
      </w:pPr>
      <w:r>
        <w:t>203. Discrepancy Information Leaks</w:t>
      </w:r>
    </w:p>
    <w:p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rsidR="008970B5" w:rsidRPr="005A7EBF" w:rsidRDefault="008970B5" w:rsidP="008970B5">
      <w:pPr>
        <w:pStyle w:val="Heading3"/>
      </w:pPr>
      <w:r>
        <w:t>7.29</w:t>
      </w:r>
      <w:r w:rsidRPr="005A7EBF">
        <w:t>.3</w:t>
      </w:r>
      <w:r>
        <w:t xml:space="preserve"> </w:t>
      </w:r>
      <w:r w:rsidRPr="005A7EBF">
        <w:t>Mechanism of failure</w:t>
      </w:r>
    </w:p>
    <w:p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rsidR="008970B5" w:rsidRDefault="008970B5" w:rsidP="008970B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CF033F">
        <w:t xml:space="preserve"> </w:t>
      </w:r>
      <w:r w:rsidRPr="005A7EBF">
        <w:t xml:space="preserve">Attacks such as OS fingerprinting rely heavily on both </w:t>
      </w:r>
      <w:proofErr w:type="spellStart"/>
      <w:r w:rsidRPr="005A7EBF">
        <w:t>behavioural</w:t>
      </w:r>
      <w:proofErr w:type="spellEnd"/>
      <w:r w:rsidRPr="005A7EBF">
        <w:t xml:space="preserve"> and response discrepancies.</w:t>
      </w:r>
      <w:r w:rsidR="00CF033F">
        <w:t xml:space="preserve"> </w:t>
      </w:r>
      <w:r w:rsidRPr="005A7EBF">
        <w:t xml:space="preserve">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 xml:space="preserve">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rsidR="008970B5" w:rsidRPr="005A7EBF" w:rsidRDefault="008970B5" w:rsidP="008970B5">
      <w:pPr>
        <w:pStyle w:val="Heading3"/>
      </w:pPr>
      <w:r>
        <w:lastRenderedPageBreak/>
        <w:t>7.29</w:t>
      </w:r>
      <w:r w:rsidRPr="005A7EBF">
        <w:t>.4</w:t>
      </w:r>
      <w:r>
        <w:t xml:space="preserve"> </w:t>
      </w:r>
      <w:r w:rsidRPr="005A7EBF">
        <w:t>Avoiding the vulnerability or mitigating its effects</w:t>
      </w:r>
    </w:p>
    <w:p w:rsidR="008970B5" w:rsidRPr="005A7EBF" w:rsidRDefault="008970B5" w:rsidP="008970B5">
      <w:r w:rsidRPr="005A7EBF">
        <w:t>Software developers can avoid the vulnerability or mitigate its ill effects in the following ways:</w:t>
      </w:r>
    </w:p>
    <w:p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rsidR="008970B5" w:rsidRPr="0078646C" w:rsidRDefault="008970B5" w:rsidP="008970B5">
      <w:pPr>
        <w:pStyle w:val="Heading2"/>
      </w:pPr>
      <w:bookmarkStart w:id="576" w:name="_Toc520749574"/>
      <w:r w:rsidRPr="0078646C">
        <w:t>7.</w:t>
      </w:r>
      <w:r>
        <w:t xml:space="preserve">30 Unspecified </w:t>
      </w:r>
      <w:r w:rsidR="00C96AB2">
        <w:t xml:space="preserve">functionality </w:t>
      </w:r>
      <w:r w:rsidR="00FD449E">
        <w:t>[BVQ]</w:t>
      </w:r>
      <w:bookmarkEnd w:id="576"/>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rsidR="008970B5" w:rsidRPr="0078646C" w:rsidRDefault="008970B5" w:rsidP="008970B5">
      <w:pPr>
        <w:pStyle w:val="Heading3"/>
      </w:pPr>
      <w:r w:rsidRPr="0078646C">
        <w:t>7.</w:t>
      </w:r>
      <w:r>
        <w:t>30</w:t>
      </w:r>
      <w:r w:rsidRPr="0078646C">
        <w:t>.1</w:t>
      </w:r>
      <w:r>
        <w:t xml:space="preserve"> </w:t>
      </w:r>
      <w:r w:rsidRPr="0078646C">
        <w:t>Description of application vulnerability</w:t>
      </w:r>
    </w:p>
    <w:p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rsidR="008970B5" w:rsidRPr="0078646C" w:rsidRDefault="008970B5" w:rsidP="008970B5">
      <w:pPr>
        <w:pStyle w:val="Heading3"/>
      </w:pPr>
      <w:r w:rsidRPr="0078646C">
        <w:t>7.</w:t>
      </w:r>
      <w:r>
        <w:t>30</w:t>
      </w:r>
      <w:r w:rsidRPr="0078646C">
        <w:t>.2</w:t>
      </w:r>
      <w:r>
        <w:t xml:space="preserve"> </w:t>
      </w:r>
      <w:r w:rsidRPr="0078646C">
        <w:t>Cross reference</w:t>
      </w:r>
    </w:p>
    <w:p w:rsidR="008970B5" w:rsidRDefault="008970B5" w:rsidP="008970B5">
      <w:pPr>
        <w:spacing w:after="0"/>
      </w:pPr>
      <w:r>
        <w:t>JSF AV Rule: 127</w:t>
      </w:r>
    </w:p>
    <w:p w:rsidR="008970B5" w:rsidRDefault="008970B5" w:rsidP="008970B5">
      <w:pPr>
        <w:spacing w:after="0"/>
      </w:pPr>
      <w:r>
        <w:t>MISRA C 2012: 1.2, 2.1, 3.1, and 4.4</w:t>
      </w:r>
    </w:p>
    <w:p w:rsidR="008970B5" w:rsidRDefault="008970B5" w:rsidP="008970B5">
      <w:r>
        <w:t xml:space="preserve">XYQ: Dead and Deactivated code. </w:t>
      </w:r>
    </w:p>
    <w:p w:rsidR="008970B5" w:rsidRPr="0078646C" w:rsidRDefault="008970B5" w:rsidP="008970B5">
      <w:pPr>
        <w:pStyle w:val="Heading3"/>
      </w:pPr>
      <w:r w:rsidRPr="0078646C">
        <w:t>7.</w:t>
      </w:r>
      <w:r>
        <w:t>30</w:t>
      </w:r>
      <w:r w:rsidRPr="0078646C">
        <w:t>.3</w:t>
      </w:r>
      <w:r>
        <w:t xml:space="preserve"> </w:t>
      </w:r>
      <w:r w:rsidRPr="0078646C">
        <w:t>Mechanism of failure</w:t>
      </w:r>
    </w:p>
    <w:p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p>
    <w:p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rsidR="008970B5" w:rsidRDefault="008970B5" w:rsidP="008970B5">
      <w:r>
        <w:t>End users</w:t>
      </w:r>
      <w:r w:rsidRPr="0078646C">
        <w:t xml:space="preserve"> can avoid the vulnerability or mitigate its ill effects in the following ways:</w:t>
      </w:r>
    </w:p>
    <w:p w:rsidR="001739D7" w:rsidRDefault="008970B5" w:rsidP="008970B5">
      <w:pPr>
        <w:numPr>
          <w:ilvl w:val="0"/>
          <w:numId w:val="51"/>
        </w:numPr>
        <w:spacing w:after="0"/>
      </w:pPr>
      <w:r>
        <w:lastRenderedPageBreak/>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rsidR="008970B5" w:rsidRPr="00447BD1" w:rsidRDefault="008970B5" w:rsidP="00B72322">
      <w:pPr>
        <w:numPr>
          <w:ilvl w:val="0"/>
          <w:numId w:val="51"/>
        </w:numPr>
        <w:spacing w:after="0"/>
      </w:pPr>
      <w:r w:rsidRPr="00BF69BA">
        <w:t>Ensure that the development process generates documentation showing traceability from source code to requirements, in effect answering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rsidR="009E1A83" w:rsidRPr="009E1A83" w:rsidRDefault="00E6431C" w:rsidP="009E1A83">
      <w:pPr>
        <w:pStyle w:val="Heading2"/>
      </w:pPr>
      <w:bookmarkStart w:id="577" w:name="_Toc520749575"/>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577"/>
      <w:r w:rsidR="009E1A83" w:rsidRPr="00DC7E5B" w:rsidDel="009E1A83">
        <w:t xml:space="preserve"> </w:t>
      </w:r>
    </w:p>
    <w:p w:rsidR="00E6431C" w:rsidRDefault="00E6431C" w:rsidP="00CD4FD1">
      <w:pPr>
        <w:pStyle w:val="Heading3"/>
      </w:pPr>
      <w:r>
        <w:t>7.31</w:t>
      </w:r>
      <w:r w:rsidRPr="001362A6">
        <w:t>.1</w:t>
      </w:r>
      <w:r>
        <w:t xml:space="preserve"> Description of</w:t>
      </w:r>
      <w:r w:rsidRPr="001362A6">
        <w:t xml:space="preserve"> application vulnerability</w:t>
      </w:r>
    </w:p>
    <w:p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rsidR="00E6431C" w:rsidRDefault="00E6431C" w:rsidP="00E6431C">
      <w:pPr>
        <w:rPr>
          <w:iCs/>
        </w:rPr>
      </w:pPr>
    </w:p>
    <w:p w:rsidR="00E6431C" w:rsidRDefault="00E6431C" w:rsidP="00E6431C">
      <w:pPr>
        <w:rPr>
          <w:color w:val="000000"/>
        </w:rPr>
      </w:pPr>
      <w:r>
        <w:rPr>
          <w:color w:val="000000"/>
        </w:rPr>
        <w:t>Arising vulnerabilities are, for example:</w:t>
      </w:r>
    </w:p>
    <w:p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rsidR="00E6431C" w:rsidRDefault="00E6431C" w:rsidP="00E6431C">
      <w:pPr>
        <w:pStyle w:val="ListParagraph"/>
        <w:numPr>
          <w:ilvl w:val="0"/>
          <w:numId w:val="201"/>
        </w:numPr>
        <w:rPr>
          <w:color w:val="000000"/>
        </w:rPr>
      </w:pPr>
      <w:r>
        <w:rPr>
          <w:color w:val="000000"/>
        </w:rPr>
        <w:t>The fault tolerance processing takes too long to meet timing demands</w:t>
      </w:r>
    </w:p>
    <w:p w:rsidR="00E6431C" w:rsidRDefault="00E6431C" w:rsidP="00E6431C">
      <w:pPr>
        <w:pStyle w:val="ListParagraph"/>
        <w:numPr>
          <w:ilvl w:val="0"/>
          <w:numId w:val="201"/>
        </w:numPr>
        <w:rPr>
          <w:color w:val="000000"/>
        </w:rPr>
      </w:pPr>
      <w:r>
        <w:rPr>
          <w:color w:val="000000"/>
        </w:rPr>
        <w:lastRenderedPageBreak/>
        <w:t>Recovery is prevented by the cause of a permanent fault, e.g., a programming error, leading to an infinite series of recovery attempts</w:t>
      </w:r>
    </w:p>
    <w:p w:rsidR="00E6431C" w:rsidRDefault="00E6431C" w:rsidP="00E6431C">
      <w:pPr>
        <w:pStyle w:val="ListParagraph"/>
        <w:numPr>
          <w:ilvl w:val="0"/>
          <w:numId w:val="201"/>
        </w:numPr>
        <w:rPr>
          <w:color w:val="000000"/>
        </w:rPr>
      </w:pPr>
      <w:r>
        <w:rPr>
          <w:color w:val="000000"/>
        </w:rPr>
        <w:t>The fault tolerance mechanism causes itself new faults</w:t>
      </w:r>
    </w:p>
    <w:p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rsidR="00E6431C" w:rsidRPr="001362A6" w:rsidRDefault="00E6431C" w:rsidP="00E6431C">
      <w:pPr>
        <w:pStyle w:val="Heading3"/>
      </w:pPr>
      <w:r>
        <w:t>7</w:t>
      </w:r>
      <w:r w:rsidRPr="001362A6">
        <w:t>.</w:t>
      </w:r>
      <w:r>
        <w:t>31</w:t>
      </w:r>
      <w:r w:rsidRPr="001362A6">
        <w:t>.2</w:t>
      </w:r>
      <w:r>
        <w:t xml:space="preserve"> </w:t>
      </w:r>
      <w:r w:rsidRPr="001362A6">
        <w:t>Cross reference</w:t>
      </w:r>
    </w:p>
    <w:p w:rsidR="00E6431C" w:rsidRPr="006E203C" w:rsidRDefault="00E6431C" w:rsidP="00E6431C">
      <w:pPr>
        <w:spacing w:after="0"/>
      </w:pPr>
      <w:r w:rsidRPr="006E203C">
        <w:t>JSF AV Rule: 24</w:t>
      </w:r>
    </w:p>
    <w:p w:rsidR="00E6431C" w:rsidRPr="00035063" w:rsidRDefault="00E6431C" w:rsidP="00E6431C">
      <w:pPr>
        <w:spacing w:after="0"/>
        <w:rPr>
          <w:lang w:val="it-IT"/>
        </w:rPr>
      </w:pPr>
      <w:r w:rsidRPr="00035063">
        <w:rPr>
          <w:lang w:val="it-IT"/>
        </w:rPr>
        <w:t>MISRA C 2012: 4.1</w:t>
      </w:r>
    </w:p>
    <w:p w:rsidR="00E6431C" w:rsidRPr="00035063" w:rsidRDefault="00E6431C" w:rsidP="00E6431C">
      <w:pPr>
        <w:spacing w:after="0"/>
        <w:rPr>
          <w:lang w:val="it-IT"/>
        </w:rPr>
      </w:pPr>
      <w:r w:rsidRPr="00035063">
        <w:rPr>
          <w:lang w:val="it-IT"/>
        </w:rPr>
        <w:t>MISRA C++ 2008: 0-3-2, 15-5-2, 15-5-3, and 18-0-3</w:t>
      </w:r>
    </w:p>
    <w:p w:rsidR="00E6431C" w:rsidRDefault="00E6431C" w:rsidP="00E6431C">
      <w:pPr>
        <w:spacing w:after="0"/>
      </w:pPr>
      <w:r>
        <w:t>CERT C guide</w:t>
      </w:r>
      <w:r w:rsidRPr="00270875">
        <w:t>lines: ERR04-C, ERR06-C and ENV32-C</w:t>
      </w:r>
    </w:p>
    <w:p w:rsidR="00E6431C" w:rsidRPr="001362A6" w:rsidRDefault="00E6431C" w:rsidP="00E6431C">
      <w:r>
        <w:t>Ada Quality and Style Guide: 5.8 and 7.5</w:t>
      </w:r>
    </w:p>
    <w:p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rsidR="005A6637" w:rsidRDefault="005A6637" w:rsidP="00E6431C">
      <w:pPr>
        <w:pStyle w:val="Heading3"/>
        <w:rPr>
          <w:i/>
          <w:iCs/>
        </w:rPr>
      </w:pPr>
    </w:p>
    <w:p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rsidR="00E6431C" w:rsidRPr="001362A6" w:rsidRDefault="00E6431C" w:rsidP="00E6431C">
      <w:r w:rsidRPr="001362A6">
        <w:t>Software developers can avoid the vulnerability or mitigate its ill effects in the following ways:</w:t>
      </w:r>
    </w:p>
    <w:p w:rsidR="00E6431C" w:rsidRPr="004C2AB8" w:rsidRDefault="00E6431C" w:rsidP="00E6431C">
      <w:pPr>
        <w:numPr>
          <w:ilvl w:val="0"/>
          <w:numId w:val="50"/>
        </w:numPr>
        <w:spacing w:after="0"/>
        <w:rPr>
          <w:iCs/>
        </w:rPr>
      </w:pPr>
      <w:r w:rsidRPr="005574B2">
        <w:rPr>
          <w:iCs/>
        </w:rPr>
        <w:lastRenderedPageBreak/>
        <w:t>Decide on a strategy for fault handling.</w:t>
      </w:r>
      <w:r w:rsidR="00CF033F">
        <w:rPr>
          <w:iCs/>
        </w:rPr>
        <w:t xml:space="preserve"> </w:t>
      </w:r>
      <w:r w:rsidRPr="005574B2">
        <w:rPr>
          <w:iCs/>
        </w:rPr>
        <w:t xml:space="preserve">Consistency in fault handling should be the same with respect to critically similar parts. </w:t>
      </w:r>
    </w:p>
    <w:p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 xml:space="preserve">6.42 Violations of the </w:t>
        </w:r>
        <w:proofErr w:type="spellStart"/>
        <w:r w:rsidR="004C791B" w:rsidRPr="00DE11FD">
          <w:rPr>
            <w:i/>
            <w:color w:val="0070C0"/>
          </w:rPr>
          <w:t>Liskov</w:t>
        </w:r>
        <w:proofErr w:type="spellEnd"/>
        <w:r w:rsidR="004C791B" w:rsidRPr="00DE11FD">
          <w:rPr>
            <w:i/>
            <w:color w:val="0070C0"/>
          </w:rPr>
          <w:t xml:space="preserve"> substitution principle or the contract model [BLP</w:t>
        </w:r>
        <w:r w:rsidR="00275138">
          <w:rPr>
            <w:i/>
            <w:color w:val="0070C0"/>
          </w:rPr>
          <w:t>]</w:t>
        </w:r>
      </w:hyperlink>
      <w:r>
        <w:t>.</w:t>
      </w:r>
    </w:p>
    <w:p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rsidR="00E6431C" w:rsidRPr="000F063C" w:rsidRDefault="00E6431C" w:rsidP="00E6431C">
      <w:pPr>
        <w:numPr>
          <w:ilvl w:val="0"/>
          <w:numId w:val="50"/>
        </w:numPr>
        <w:spacing w:after="0"/>
      </w:pPr>
      <w:r>
        <w:rPr>
          <w:iCs/>
        </w:rPr>
        <w:t>Use environment-</w:t>
      </w:r>
      <w:r w:rsidR="004C791B">
        <w:rPr>
          <w:iCs/>
        </w:rPr>
        <w:t>provided</w:t>
      </w:r>
      <w:r>
        <w:rPr>
          <w:iCs/>
        </w:rPr>
        <w:t xml:space="preserve"> or language-provided means to stop services that substantially exceed deadlines.</w:t>
      </w:r>
    </w:p>
    <w:p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rsidR="00E6431C" w:rsidRPr="006367E3" w:rsidRDefault="00E6431C" w:rsidP="00E6431C">
      <w:pPr>
        <w:numPr>
          <w:ilvl w:val="0"/>
          <w:numId w:val="50"/>
        </w:numPr>
        <w:spacing w:after="0"/>
      </w:pPr>
      <w:r>
        <w:rPr>
          <w:iCs/>
        </w:rPr>
        <w:t>Keep fault handling simple. If in doubt, decide for a lesser level of fault tolerance.</w:t>
      </w:r>
    </w:p>
    <w:p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rsidR="00EC7FF7" w:rsidRPr="0011658E" w:rsidRDefault="00EC7FF7" w:rsidP="00E6431C">
      <w:pPr>
        <w:numPr>
          <w:ilvl w:val="0"/>
          <w:numId w:val="50"/>
        </w:numPr>
        <w:spacing w:after="0"/>
      </w:pPr>
      <w:r>
        <w:rPr>
          <w:iCs/>
        </w:rPr>
        <w:t xml:space="preserve">In the case of a </w:t>
      </w:r>
      <w:r w:rsidRPr="005018A0">
        <w:rPr>
          <w:i/>
          <w:iCs/>
        </w:rPr>
        <w:t>retry</w:t>
      </w:r>
      <w:r>
        <w:rPr>
          <w:iCs/>
        </w:rPr>
        <w:t xml:space="preserve"> strategy, ensure that progress is made by limiting the number of retries.</w:t>
      </w:r>
    </w:p>
    <w:p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rsidR="008970B5" w:rsidRPr="00390954" w:rsidRDefault="008970B5" w:rsidP="008970B5">
      <w:pPr>
        <w:pStyle w:val="Heading2"/>
      </w:pPr>
      <w:bookmarkStart w:id="578"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578"/>
    </w:p>
    <w:p w:rsidR="008970B5" w:rsidRPr="002C4C84" w:rsidRDefault="008970B5" w:rsidP="008970B5">
      <w:pPr>
        <w:pStyle w:val="Heading3"/>
      </w:pPr>
      <w:r w:rsidRPr="002C4C84">
        <w:t>7.</w:t>
      </w:r>
      <w:r>
        <w:t>32</w:t>
      </w:r>
      <w:r w:rsidRPr="002C4C84">
        <w:t>.1</w:t>
      </w:r>
      <w:r>
        <w:t xml:space="preserve"> </w:t>
      </w:r>
      <w:r w:rsidRPr="002C4C84">
        <w:t>Description of application vulnerability</w:t>
      </w:r>
    </w:p>
    <w:p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rsidR="008970B5" w:rsidRPr="002C4C84" w:rsidRDefault="008970B5" w:rsidP="008970B5">
      <w:pPr>
        <w:pStyle w:val="Heading3"/>
      </w:pPr>
      <w:r w:rsidRPr="002C4C84">
        <w:t>7.</w:t>
      </w:r>
      <w:r>
        <w:t>32</w:t>
      </w:r>
      <w:r w:rsidRPr="002C4C84">
        <w:t>.2</w:t>
      </w:r>
      <w:r>
        <w:t xml:space="preserve"> </w:t>
      </w:r>
      <w:r w:rsidRPr="002C4C84">
        <w:t>Cross reference</w:t>
      </w:r>
    </w:p>
    <w:p w:rsidR="008970B5" w:rsidRDefault="008970B5" w:rsidP="008970B5">
      <w:pPr>
        <w:spacing w:after="0"/>
      </w:pPr>
      <w:r>
        <w:t>CWE:</w:t>
      </w:r>
    </w:p>
    <w:p w:rsidR="008970B5" w:rsidRPr="002C4C84" w:rsidRDefault="008970B5" w:rsidP="008970B5">
      <w:pPr>
        <w:spacing w:after="0"/>
        <w:ind w:left="403"/>
      </w:pPr>
      <w:r w:rsidRPr="002C4C84">
        <w:t>20</w:t>
      </w:r>
      <w:r>
        <w:t>.</w:t>
      </w:r>
      <w:r w:rsidRPr="002C4C84">
        <w:t xml:space="preserve"> Improper input validation</w:t>
      </w:r>
    </w:p>
    <w:p w:rsidR="008970B5" w:rsidRPr="002C4C84" w:rsidRDefault="008970B5" w:rsidP="008970B5">
      <w:pPr>
        <w:spacing w:after="0"/>
        <w:ind w:left="403"/>
      </w:pPr>
      <w:r w:rsidRPr="002C4C84">
        <w:t>137</w:t>
      </w:r>
      <w:r>
        <w:t>.</w:t>
      </w:r>
      <w:r w:rsidRPr="002C4C84">
        <w:t xml:space="preserve"> Representation errors</w:t>
      </w:r>
    </w:p>
    <w:p w:rsidR="008970B5" w:rsidRPr="002C4C84" w:rsidRDefault="008970B5" w:rsidP="008970B5">
      <w:r w:rsidRPr="002C4C84">
        <w:t>JSF</w:t>
      </w:r>
      <w:r>
        <w:t xml:space="preserve"> AV Rule: </w:t>
      </w:r>
      <w:r w:rsidRPr="002C4C84">
        <w:t>151</w:t>
      </w:r>
    </w:p>
    <w:p w:rsidR="008970B5" w:rsidRPr="002C4C84" w:rsidRDefault="008970B5" w:rsidP="008970B5">
      <w:pPr>
        <w:pStyle w:val="Heading3"/>
      </w:pPr>
      <w:r w:rsidRPr="002C4C84">
        <w:lastRenderedPageBreak/>
        <w:t>7.</w:t>
      </w:r>
      <w:r>
        <w:t>32</w:t>
      </w:r>
      <w:r w:rsidRPr="002C4C84">
        <w:t>.3</w:t>
      </w:r>
      <w:r>
        <w:t xml:space="preserve"> </w:t>
      </w:r>
      <w:r w:rsidRPr="002C4C84">
        <w:t>Mechanism of failure</w:t>
      </w:r>
    </w:p>
    <w:p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rsidR="008970B5" w:rsidRPr="002C4C84" w:rsidRDefault="008970B5" w:rsidP="008970B5">
      <w:r w:rsidRPr="002C4C84">
        <w:t xml:space="preserve">An example of a change in the pattern of usage is this: An 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rsidR="008970B5" w:rsidRDefault="008970B5" w:rsidP="008970B5">
      <w:r>
        <w:t>End users</w:t>
      </w:r>
      <w:r w:rsidRPr="0078646C">
        <w:t xml:space="preserve"> can avoid the vulnerability or mitigate its ill effects in the following ways:</w:t>
      </w:r>
    </w:p>
    <w:p w:rsidR="008970B5" w:rsidRPr="002C4C84" w:rsidRDefault="008970B5" w:rsidP="008970B5">
      <w:pPr>
        <w:numPr>
          <w:ilvl w:val="0"/>
          <w:numId w:val="102"/>
        </w:numPr>
        <w:spacing w:after="0"/>
      </w:pPr>
      <w:r w:rsidRPr="002C4C84">
        <w:lastRenderedPageBreak/>
        <w:t>Use auxiliary variables (perhaps enclosed in variant records) to encode out-of-type information.</w:t>
      </w:r>
    </w:p>
    <w:p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rsidR="008970B5" w:rsidRDefault="008970B5" w:rsidP="008970B5">
      <w:pPr>
        <w:numPr>
          <w:ilvl w:val="0"/>
          <w:numId w:val="102"/>
        </w:numPr>
        <w:spacing w:after="0"/>
      </w:pPr>
      <w:r w:rsidRPr="002C4C84">
        <w:t>Use named constants to make it easier to change distinguished values.</w:t>
      </w:r>
    </w:p>
    <w:p w:rsidR="008F43A4" w:rsidRDefault="008F43A4" w:rsidP="00BA689E">
      <w:pPr>
        <w:pStyle w:val="Heading2"/>
        <w:rPr>
          <w:lang w:val="en-CA"/>
        </w:rPr>
      </w:pPr>
      <w:bookmarkStart w:id="579"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579"/>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rsidR="00FE415F" w:rsidRDefault="00FE415F" w:rsidP="00FE415F">
      <w:pPr>
        <w:pStyle w:val="Heading3"/>
        <w:rPr>
          <w:lang w:val="en-CA"/>
        </w:rPr>
      </w:pPr>
      <w:r>
        <w:rPr>
          <w:lang w:val="en-CA"/>
        </w:rPr>
        <w:t>7.33.1 Description of application vulnerability</w:t>
      </w:r>
    </w:p>
    <w:p w:rsidR="00FE415F" w:rsidRPr="00031811" w:rsidRDefault="00FE415F" w:rsidP="00CD6C2C">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rsidR="00FE415F" w:rsidRPr="005E57B8" w:rsidRDefault="00FE415F" w:rsidP="005E57B8">
      <w:pPr>
        <w:numPr>
          <w:ilvl w:val="0"/>
          <w:numId w:val="102"/>
        </w:numPr>
        <w:spacing w:after="0"/>
        <w:ind w:left="714" w:hanging="357"/>
      </w:pPr>
      <w:r w:rsidRPr="005E57B8">
        <w:t>CPU time</w:t>
      </w:r>
    </w:p>
    <w:p w:rsidR="00FE415F" w:rsidRPr="005E57B8" w:rsidRDefault="00FE415F" w:rsidP="005E57B8">
      <w:pPr>
        <w:numPr>
          <w:ilvl w:val="0"/>
          <w:numId w:val="102"/>
        </w:numPr>
        <w:spacing w:after="0"/>
      </w:pPr>
      <w:r w:rsidRPr="005E57B8">
        <w:t xml:space="preserve">Process/task/thread execution time </w:t>
      </w:r>
    </w:p>
    <w:p w:rsidR="00FE415F" w:rsidRPr="005E57B8" w:rsidRDefault="00FE415F" w:rsidP="005E57B8">
      <w:pPr>
        <w:numPr>
          <w:ilvl w:val="0"/>
          <w:numId w:val="102"/>
        </w:numPr>
        <w:spacing w:after="0"/>
      </w:pPr>
      <w:r w:rsidRPr="005E57B8">
        <w:t>Calendar clock time, local and/or GMT</w:t>
      </w:r>
    </w:p>
    <w:p w:rsidR="00FE415F" w:rsidRPr="009E1A83" w:rsidRDefault="00FE415F" w:rsidP="005E57B8">
      <w:pPr>
        <w:numPr>
          <w:ilvl w:val="0"/>
          <w:numId w:val="102"/>
        </w:numPr>
        <w:spacing w:after="0"/>
        <w:rPr>
          <w:rFonts w:cstheme="minorHAnsi"/>
          <w:lang w:val="en-CA"/>
        </w:rPr>
      </w:pPr>
      <w:r w:rsidRPr="005E57B8">
        <w:t>Elapsed time - i.e. time since system inception in seconds, or in fixed portions thereof</w:t>
      </w:r>
    </w:p>
    <w:p w:rsidR="00FE415F" w:rsidRPr="00047902" w:rsidRDefault="00FE415F" w:rsidP="005E57B8">
      <w:pPr>
        <w:numPr>
          <w:ilvl w:val="0"/>
          <w:numId w:val="102"/>
        </w:numPr>
        <w:spacing w:after="0"/>
        <w:ind w:left="714" w:hanging="357"/>
        <w:rPr>
          <w:rFonts w:cstheme="minorHAnsi"/>
        </w:rPr>
      </w:pPr>
      <w:r w:rsidRPr="005E57B8">
        <w:t>Network</w:t>
      </w:r>
      <w:r w:rsidRPr="009E1A83">
        <w:rPr>
          <w:rFonts w:cstheme="minorHAnsi"/>
          <w:lang w:val="en-CA"/>
        </w:rPr>
        <w:t xml:space="preserve"> time</w:t>
      </w:r>
      <w:r w:rsidR="00031811">
        <w:rPr>
          <w:rFonts w:cstheme="minorHAnsi"/>
          <w:lang w:val="en-CA"/>
        </w:rPr>
        <w:t>.</w:t>
      </w:r>
    </w:p>
    <w:p w:rsidR="00FE415F" w:rsidRPr="00DE11FD" w:rsidRDefault="00FE415F" w:rsidP="005E57B8">
      <w:pPr>
        <w:spacing w:before="200"/>
        <w:jc w:val="both"/>
        <w:rPr>
          <w:rFonts w:cstheme="minorHAnsi"/>
          <w:lang w:val="en-CA"/>
        </w:rPr>
      </w:pPr>
      <w:r w:rsidRPr="00047902">
        <w:rPr>
          <w:rFonts w:cstheme="minorHAnsi"/>
          <w:lang w:val="en-CA"/>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rsidR="00FE415F" w:rsidRPr="00DE11FD" w:rsidRDefault="00FE415F" w:rsidP="00FE415F">
      <w:pPr>
        <w:jc w:val="both"/>
        <w:rPr>
          <w:rFonts w:cstheme="minorHAnsi"/>
          <w:lang w:val="en-CA"/>
        </w:rPr>
      </w:pPr>
      <w:r w:rsidRPr="00DE11FD">
        <w:rPr>
          <w:rFonts w:cstheme="minorHAnsi"/>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rsidR="00FE415F" w:rsidRPr="00C344A9" w:rsidRDefault="00FE415F" w:rsidP="00FE415F">
      <w:r>
        <w:t>Roll-over of a clock can cause failure of applications that are expecting uniformly increasing time, which can lead to transient failure of the application and possibly the parent system.</w:t>
      </w:r>
    </w:p>
    <w:p w:rsidR="00FE415F" w:rsidRDefault="00FE415F" w:rsidP="00FE415F">
      <w:pPr>
        <w:pStyle w:val="Heading3"/>
      </w:pPr>
      <w:r>
        <w:t>7.33.2 Cross References</w:t>
      </w:r>
    </w:p>
    <w:p w:rsidR="00705B94" w:rsidRDefault="00FE415F" w:rsidP="00B50104">
      <w:pPr>
        <w:spacing w:after="0"/>
      </w:pPr>
      <w:r>
        <w:t xml:space="preserve">Burns and </w:t>
      </w:r>
      <w:proofErr w:type="spellStart"/>
      <w:r>
        <w:t>Wellings</w:t>
      </w:r>
      <w:proofErr w:type="spellEnd"/>
      <w:r>
        <w:t xml:space="preserve">, </w:t>
      </w:r>
      <w:r w:rsidR="00941519" w:rsidRPr="00E108E7">
        <w:rPr>
          <w:i/>
        </w:rPr>
        <w:t>Real Time Sys</w:t>
      </w:r>
      <w:r w:rsidR="0073084F" w:rsidRPr="00E108E7">
        <w:rPr>
          <w:i/>
        </w:rPr>
        <w:t>tems and Programming Languages</w:t>
      </w:r>
      <w:r w:rsidR="0073084F">
        <w:t xml:space="preserve"> [38]</w:t>
      </w:r>
    </w:p>
    <w:p w:rsidR="00FE415F" w:rsidRPr="00447BD1" w:rsidRDefault="00705B94" w:rsidP="00B50104">
      <w:pPr>
        <w:spacing w:after="0"/>
      </w:pPr>
      <w:proofErr w:type="spellStart"/>
      <w:r>
        <w:t>Kopetz</w:t>
      </w:r>
      <w:proofErr w:type="spellEnd"/>
      <w:r>
        <w:t xml:space="preserve">, Hermann </w:t>
      </w:r>
      <w:r w:rsidRPr="00E108E7">
        <w:rPr>
          <w:i/>
        </w:rPr>
        <w:t>Real-Time Systems: Design Principles for Dis</w:t>
      </w:r>
      <w:r w:rsidR="0073084F" w:rsidRPr="00E108E7">
        <w:rPr>
          <w:i/>
        </w:rPr>
        <w:t>tributed Embedded Applications</w:t>
      </w:r>
      <w:r w:rsidR="0073084F">
        <w:t xml:space="preserve"> [39]</w:t>
      </w:r>
    </w:p>
    <w:p w:rsidR="00FE415F" w:rsidRDefault="00FE415F" w:rsidP="00FE415F">
      <w:pPr>
        <w:pStyle w:val="Heading3"/>
        <w:rPr>
          <w:lang w:val="en-CA"/>
        </w:rPr>
      </w:pPr>
      <w:r>
        <w:rPr>
          <w:lang w:val="en-CA"/>
        </w:rPr>
        <w:lastRenderedPageBreak/>
        <w:t xml:space="preserve">7.33.3 </w:t>
      </w:r>
      <w:r w:rsidRPr="00447BD1">
        <w:t>Mechanism</w:t>
      </w:r>
      <w:r>
        <w:rPr>
          <w:lang w:val="en-CA"/>
        </w:rPr>
        <w:t xml:space="preserve"> of failure </w:t>
      </w:r>
    </w:p>
    <w:p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rsidR="00FE415F" w:rsidRPr="00031811" w:rsidRDefault="00FE415F" w:rsidP="00FE415F">
      <w:pPr>
        <w:pStyle w:val="ListParagraph"/>
        <w:spacing w:after="0" w:line="240" w:lineRule="auto"/>
        <w:ind w:left="777"/>
        <w:jc w:val="both"/>
        <w:rPr>
          <w:rFonts w:cstheme="minorHAnsi"/>
          <w:lang w:val="en-CA"/>
        </w:rPr>
      </w:pPr>
    </w:p>
    <w:p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rsidR="00FE415F" w:rsidRPr="00503378" w:rsidRDefault="00FE415F" w:rsidP="000758DE">
      <w:pPr>
        <w:rPr>
          <w:rFonts w:cstheme="minorHAnsi"/>
          <w:lang w:val="en-CA"/>
        </w:rPr>
      </w:pPr>
      <w:r w:rsidRPr="00503378">
        <w:rPr>
          <w:rFonts w:cstheme="minorHAnsi"/>
          <w:lang w:val="en-CA"/>
        </w:rPr>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w:t>
      </w:r>
      <w:r w:rsidRPr="000758DE">
        <w:rPr>
          <w:rFonts w:cstheme="minorHAnsi"/>
          <w:lang w:val="en-CA"/>
        </w:rPr>
        <w:lastRenderedPageBreak/>
        <w:t>computational system runs long enough.</w:t>
      </w:r>
      <w:r w:rsidRPr="000F28C9">
        <w:rPr>
          <w:rStyle w:val="FootnoteReference"/>
          <w:rFonts w:cs="Calibri (Body)"/>
          <w:sz w:val="22"/>
          <w:szCs w:val="22"/>
          <w:vertAlign w:val="superscript"/>
          <w:lang w:val="en-CA"/>
        </w:rPr>
        <w:footnoteReference w:id="25"/>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rsidR="008F43A4" w:rsidRDefault="00FE415F"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ascii="Times New Roman" w:hAnsi="Times New Roman" w:cs="Times New Roman"/>
          <w:lang w:val="en-CA"/>
        </w:rPr>
        <w:t xml:space="preserve"> </w:t>
      </w:r>
    </w:p>
    <w:p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rsidR="008F43A4" w:rsidRDefault="008F43A4" w:rsidP="006B565B">
      <w:pPr>
        <w:spacing w:after="0" w:line="240" w:lineRule="auto"/>
        <w:jc w:val="both"/>
        <w:rPr>
          <w:rFonts w:ascii="Times New Roman" w:hAnsi="Times New Roman" w:cs="Times New Roman"/>
          <w:lang w:val="en-CA"/>
        </w:rPr>
      </w:pPr>
    </w:p>
    <w:p w:rsidR="008F43A4" w:rsidRPr="00141B8B" w:rsidRDefault="008F43A4" w:rsidP="009F5EC9">
      <w:pPr>
        <w:pStyle w:val="Heading2"/>
        <w:rPr>
          <w:lang w:val="en-CA"/>
        </w:rPr>
      </w:pPr>
      <w:bookmarkStart w:id="580"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580"/>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rPr>
          <w:rFonts w:cstheme="minorHAnsi"/>
          <w:lang w:val="en-CA"/>
        </w:rPr>
        <w:t>realtime</w:t>
      </w:r>
      <w:proofErr w:type="spellEnd"/>
      <w:r w:rsidRPr="006B565B">
        <w:rPr>
          <w:rFonts w:cstheme="minorHAnsi"/>
          <w:lang w:val="en-CA"/>
        </w:rPr>
        <w:t xml:space="preserv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 xml:space="preserve">time </w:t>
      </w:r>
      <w:r w:rsidRPr="006B565B">
        <w:rPr>
          <w:rFonts w:cstheme="minorHAnsi"/>
          <w:lang w:val="en-CA"/>
        </w:rPr>
        <w:lastRenderedPageBreak/>
        <w:t>clock can cause the next iteration to be wrongly programmed. In the second case, higher priority work may have delayed the actual start or completion of the task in an individual iteration, resulting again in time drift.</w:t>
      </w:r>
    </w:p>
    <w:p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w:t>
      </w:r>
      <w:proofErr w:type="spellStart"/>
      <w:r w:rsidRPr="006B565B">
        <w:rPr>
          <w:rFonts w:cstheme="minorHAnsi"/>
          <w:lang w:val="en-CA"/>
        </w:rPr>
        <w:t>virtualizer</w:t>
      </w:r>
      <w:proofErr w:type="spellEnd"/>
      <w:r w:rsidRPr="006B565B">
        <w:rPr>
          <w:rFonts w:cstheme="minorHAnsi"/>
          <w:lang w:val="en-CA"/>
        </w:rPr>
        <w:t xml:space="preserve">)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time clock, and can determine what other applications share the same resource, they may be able to generate load for the other virtualized applications so that the one in question cannot retain enough resources to function correctly.</w:t>
      </w:r>
    </w:p>
    <w:p w:rsidR="008F43A4" w:rsidRDefault="008F43A4" w:rsidP="008F43A4">
      <w:pPr>
        <w:pStyle w:val="Heading3"/>
        <w:rPr>
          <w:lang w:val="en-CA"/>
        </w:rPr>
      </w:pPr>
      <w:r>
        <w:rPr>
          <w:lang w:val="en-CA"/>
        </w:rPr>
        <w:t>7.3</w:t>
      </w:r>
      <w:r w:rsidR="001E67EC">
        <w:rPr>
          <w:lang w:val="en-CA"/>
        </w:rPr>
        <w:t>4</w:t>
      </w:r>
      <w:r>
        <w:rPr>
          <w:lang w:val="en-CA"/>
        </w:rPr>
        <w:t>.2 Cross references</w:t>
      </w:r>
    </w:p>
    <w:p w:rsidR="00705B94" w:rsidRDefault="00705B94" w:rsidP="000F28C9">
      <w:pPr>
        <w:spacing w:after="0"/>
      </w:pPr>
      <w:r>
        <w:t xml:space="preserve">Burns and </w:t>
      </w:r>
      <w:proofErr w:type="spellStart"/>
      <w:r>
        <w:t>Wellings</w:t>
      </w:r>
      <w:proofErr w:type="spellEnd"/>
      <w:r>
        <w:t xml:space="preserve">, </w:t>
      </w:r>
      <w:r w:rsidR="00E108E7">
        <w:t>“</w:t>
      </w:r>
      <w:proofErr w:type="spellStart"/>
      <w:r w:rsidRPr="00E108E7">
        <w:rPr>
          <w:i/>
        </w:rPr>
        <w:t>eal</w:t>
      </w:r>
      <w:proofErr w:type="spellEnd"/>
      <w:r w:rsidRPr="00E108E7">
        <w:rPr>
          <w:i/>
        </w:rPr>
        <w:t xml:space="preserve"> Time Sy</w:t>
      </w:r>
      <w:r w:rsidR="00B34218" w:rsidRPr="00E108E7">
        <w:rPr>
          <w:i/>
        </w:rPr>
        <w:t>stems and Programming Languages</w:t>
      </w:r>
      <w:r>
        <w:t xml:space="preserve"> </w:t>
      </w:r>
      <w:r w:rsidR="00E56512">
        <w:t>[38]</w:t>
      </w:r>
    </w:p>
    <w:p w:rsidR="000F1FC2" w:rsidRPr="000F1FC2" w:rsidRDefault="00705B94" w:rsidP="000F28C9">
      <w:pPr>
        <w:spacing w:after="0"/>
      </w:pPr>
      <w:proofErr w:type="spellStart"/>
      <w:r>
        <w:t>Kopetz</w:t>
      </w:r>
      <w:proofErr w:type="spellEnd"/>
      <w:r>
        <w:t xml:space="preserve">, </w:t>
      </w:r>
      <w:r w:rsidRPr="00E108E7">
        <w:rPr>
          <w:i/>
        </w:rPr>
        <w:t>Hermann Real-Time Systems: Design Principles for Dis</w:t>
      </w:r>
      <w:r w:rsidR="00E56512" w:rsidRPr="00E108E7">
        <w:rPr>
          <w:i/>
        </w:rPr>
        <w:t>tributed Embedded Applications</w:t>
      </w:r>
      <w:r w:rsidR="00E56512">
        <w:t xml:space="preserve"> [39]</w:t>
      </w:r>
    </w:p>
    <w:p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rsidR="008F43A4" w:rsidRDefault="008F43A4" w:rsidP="008F43A4">
      <w:r>
        <w:t xml:space="preserve">When a system is virtualized, an attacker can use influence over other applications to consume resources needed by the critical system that could trigger such systems. </w:t>
      </w:r>
    </w:p>
    <w:p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rsidR="008F43A4" w:rsidRDefault="008F43A4" w:rsidP="008F43A4">
      <w:pPr>
        <w:pStyle w:val="Heading3"/>
        <w:rPr>
          <w:lang w:val="en-CA"/>
        </w:rPr>
      </w:pPr>
      <w:r>
        <w:rPr>
          <w:lang w:val="en-CA"/>
        </w:rPr>
        <w:lastRenderedPageBreak/>
        <w:t>7.3</w:t>
      </w:r>
      <w:r w:rsidR="001E67EC">
        <w:rPr>
          <w:lang w:val="en-CA"/>
        </w:rPr>
        <w:t>4</w:t>
      </w:r>
      <w:r>
        <w:rPr>
          <w:lang w:val="en-CA"/>
        </w:rPr>
        <w:t>.4 Avoiding the vulnerability or mitigating its effect</w:t>
      </w:r>
    </w:p>
    <w:p w:rsidR="008F43A4" w:rsidRPr="005E57B8" w:rsidRDefault="008F43A4" w:rsidP="003C7568">
      <w:pPr>
        <w:rPr>
          <w:rFonts w:cstheme="minorHAnsi"/>
          <w:lang w:val="en-CA"/>
        </w:rPr>
      </w:pPr>
      <w:r w:rsidRPr="005E57B8">
        <w:rPr>
          <w:rFonts w:cstheme="minorHAnsi"/>
          <w:lang w:val="en-CA"/>
        </w:rPr>
        <w:t>Software developers can avoid the vulnerability or mitigate its effects in the following ways:</w:t>
      </w:r>
    </w:p>
    <w:p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rsidR="00CE3B21" w:rsidRPr="005E57B8" w:rsidRDefault="00CE3B21" w:rsidP="003C7568">
      <w:pPr>
        <w:rPr>
          <w:rFonts w:eastAsiaTheme="majorEastAsia" w:cstheme="minorHAnsi"/>
          <w:b/>
          <w:bCs/>
          <w:sz w:val="26"/>
          <w:szCs w:val="26"/>
          <w:lang w:val="en-CA"/>
        </w:rPr>
      </w:pPr>
      <w:r w:rsidRPr="003C7568">
        <w:rPr>
          <w:rFonts w:cstheme="minorHAnsi"/>
          <w:lang w:val="en-CA"/>
        </w:rPr>
        <w:br w:type="page"/>
      </w:r>
    </w:p>
    <w:p w:rsidR="00E12B2B" w:rsidRPr="00B72322" w:rsidRDefault="00663A45" w:rsidP="003A370D">
      <w:pPr>
        <w:pStyle w:val="Heading1"/>
        <w:rPr>
          <w:lang w:val="en-CA"/>
        </w:rPr>
      </w:pPr>
      <w:bookmarkStart w:id="581" w:name="_Toc520749579"/>
      <w:r w:rsidRPr="00B72322">
        <w:rPr>
          <w:lang w:val="en-CA"/>
        </w:rPr>
        <w:lastRenderedPageBreak/>
        <w:t>8 New Vulnerabilities</w:t>
      </w:r>
      <w:bookmarkEnd w:id="581"/>
    </w:p>
    <w:p w:rsidR="00A47468" w:rsidRDefault="00A47468" w:rsidP="00B72322">
      <w:pPr>
        <w:pStyle w:val="Heading2"/>
        <w:rPr>
          <w:rFonts w:cs="Arial-BoldMT"/>
          <w:bCs/>
        </w:rPr>
      </w:pPr>
      <w:bookmarkStart w:id="582" w:name="_Toc520749580"/>
      <w:r w:rsidRPr="00A47468">
        <w:rPr>
          <w:rFonts w:cs="Arial-BoldMT"/>
          <w:bCs/>
        </w:rPr>
        <w:t>8.1 General</w:t>
      </w:r>
      <w:bookmarkEnd w:id="582"/>
    </w:p>
    <w:p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rsidR="00A47468" w:rsidRDefault="00A47468" w:rsidP="00A47468">
      <w:pPr>
        <w:pStyle w:val="Heading2"/>
        <w:rPr>
          <w:rFonts w:cs="Arial-BoldMT"/>
          <w:bCs/>
        </w:rPr>
      </w:pPr>
      <w:bookmarkStart w:id="583" w:name="_Toc520749581"/>
      <w:r>
        <w:rPr>
          <w:rFonts w:cs="Arial-BoldMT"/>
          <w:bCs/>
        </w:rPr>
        <w:t>8.</w:t>
      </w:r>
      <w:r w:rsidRPr="005E57B8">
        <w:rPr>
          <w:rFonts w:cs="Arial-BoldMT"/>
          <w:bCs/>
          <w:color w:val="000000" w:themeColor="text1"/>
        </w:rPr>
        <w:t>2</w:t>
      </w:r>
      <w:r>
        <w:rPr>
          <w:rFonts w:cs="Arial-BoldMT"/>
          <w:bCs/>
        </w:rPr>
        <w:t xml:space="preserve"> Modifying Constants </w:t>
      </w:r>
      <w:r w:rsidR="00EE006C">
        <w:rPr>
          <w:rFonts w:cs="Arial-BoldMT"/>
          <w:bCs/>
        </w:rPr>
        <w:t>[UJO]</w:t>
      </w:r>
      <w:bookmarkEnd w:id="583"/>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sidR="00EA3E75">
        <w:rPr>
          <w:rFonts w:cs="ArialMT"/>
          <w:color w:val="000000"/>
        </w:rPr>
        <w:t xml:space="preserve"> </w:t>
      </w:r>
      <w:r>
        <w:rPr>
          <w:rFonts w:cs="ArialMT"/>
          <w:color w:val="000000"/>
        </w:rPr>
        <w:t xml:space="preserve">qualification assists in static verification and optimization of the code, and hence is very useful. </w:t>
      </w:r>
    </w:p>
    <w:p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r w:rsidR="00625E20">
        <w:rPr>
          <w:rFonts w:cs="ArialMT"/>
          <w:color w:val="000000"/>
        </w:rPr>
        <w:t>behaviour</w:t>
      </w:r>
      <w:r>
        <w:rPr>
          <w:rFonts w:cs="ArialMT"/>
          <w:color w:val="000000"/>
        </w:rPr>
        <w:t xml:space="preserve"> to implementation-defined or undefined </w:t>
      </w:r>
      <w:r w:rsidR="00625E20">
        <w:rPr>
          <w:rFonts w:cs="ArialMT"/>
          <w:color w:val="000000"/>
        </w:rPr>
        <w:t>behaviour</w:t>
      </w:r>
      <w:r>
        <w:rPr>
          <w:rFonts w:cs="ArialMT"/>
          <w:color w:val="000000"/>
        </w:rPr>
        <w:t>. Often, the alterations are performed by means of indirection.</w:t>
      </w:r>
    </w:p>
    <w:p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rsidR="00A47468" w:rsidRDefault="00A47468" w:rsidP="00A47468">
      <w:pPr>
        <w:spacing w:after="0"/>
      </w:pPr>
      <w:r>
        <w:t xml:space="preserve">CWE: </w:t>
      </w:r>
      <w:r w:rsidR="007059D8">
        <w:t>None</w:t>
      </w:r>
    </w:p>
    <w:p w:rsidR="00A47468" w:rsidRDefault="00A47468" w:rsidP="00BA689E">
      <w:pPr>
        <w:spacing w:after="0"/>
      </w:pPr>
      <w:r>
        <w:t>CERT C guide</w:t>
      </w:r>
      <w:r w:rsidRPr="00AC1719">
        <w:t xml:space="preserve">lines: </w:t>
      </w:r>
      <w:r>
        <w:t xml:space="preserve"> </w:t>
      </w:r>
      <w:r w:rsidRPr="00BA689E">
        <w:t xml:space="preserve">DCL52-CPP , </w:t>
      </w:r>
      <w:r w:rsidRPr="00391206">
        <w:t xml:space="preserve">EXP 40-C, </w:t>
      </w:r>
      <w:r w:rsidRPr="00BA689E">
        <w:t>EXP55-CPP, EXP05-C</w:t>
      </w:r>
    </w:p>
    <w:p w:rsidR="00A47468" w:rsidRPr="009E1A83" w:rsidRDefault="00A47468" w:rsidP="00BA689E">
      <w:pPr>
        <w:spacing w:after="0"/>
        <w:rPr>
          <w:lang w:val="it-IT"/>
        </w:rPr>
      </w:pPr>
      <w:r w:rsidRPr="009E1A83">
        <w:rPr>
          <w:lang w:val="it-IT"/>
        </w:rPr>
        <w:t>MISRA C: 11.8</w:t>
      </w:r>
    </w:p>
    <w:p w:rsidR="00A47468" w:rsidRPr="009E1A83" w:rsidRDefault="00A47468" w:rsidP="00BA689E">
      <w:pPr>
        <w:spacing w:after="0"/>
        <w:rPr>
          <w:lang w:val="it-IT"/>
        </w:rPr>
      </w:pPr>
      <w:r w:rsidRPr="009E1A83">
        <w:rPr>
          <w:lang w:val="it-IT"/>
        </w:rPr>
        <w:t xml:space="preserve">MISRA C++: 5.2.5, 7-1-1, 9-3-3 </w:t>
      </w:r>
    </w:p>
    <w:p w:rsidR="00A47468" w:rsidRPr="009E1A83" w:rsidRDefault="00A47468" w:rsidP="00BA689E">
      <w:pPr>
        <w:spacing w:after="0"/>
        <w:rPr>
          <w:lang w:val="it-IT"/>
        </w:rPr>
      </w:pPr>
      <w:r w:rsidRPr="009E1A83">
        <w:rPr>
          <w:lang w:val="it-IT"/>
        </w:rPr>
        <w:t>CCG: ES.50</w:t>
      </w:r>
    </w:p>
    <w:p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rsidR="00A47468" w:rsidRDefault="00A47468" w:rsidP="00A47468">
      <w:pPr>
        <w:autoSpaceDE w:val="0"/>
        <w:autoSpaceDN w:val="0"/>
        <w:adjustRightInd w:val="0"/>
        <w:rPr>
          <w:rFonts w:cs="TimesNewRomanPSMT"/>
          <w:color w:val="000000"/>
        </w:rPr>
      </w:pPr>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p>
    <w:p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w:t>
      </w:r>
      <w:r>
        <w:rPr>
          <w:rFonts w:cs="TimesNewRomanPSMT"/>
          <w:color w:val="000000"/>
        </w:rPr>
        <w:lastRenderedPageBreak/>
        <w:t>different compilers or even the same compiler under different switch setting can optimize different uses of the constant differently, leading to non-deterministic executions that often result in dangerous malfunctions.</w:t>
      </w:r>
    </w:p>
    <w:p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rsidR="00A47468" w:rsidRPr="00780FE2" w:rsidRDefault="00A47468" w:rsidP="005E57B8">
      <w:pPr>
        <w:pStyle w:val="Heading3"/>
        <w:spacing w:line="276" w:lineRule="auto"/>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rsidR="00A47468" w:rsidRPr="00780FE2" w:rsidRDefault="00A47468" w:rsidP="003C75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rsidR="00A47468" w:rsidRPr="00780FE2" w:rsidRDefault="00A47468" w:rsidP="005018A0">
      <w:pPr>
        <w:autoSpaceDE w:val="0"/>
        <w:autoSpaceDN w:val="0"/>
        <w:adjustRightInd w:val="0"/>
        <w:rPr>
          <w:rFonts w:cs="Symbol"/>
          <w:color w:val="000000"/>
        </w:rPr>
      </w:pPr>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p>
    <w:p w:rsidR="00A47468" w:rsidRPr="00780FE2" w:rsidRDefault="00A47468" w:rsidP="005E57B8">
      <w:pPr>
        <w:pStyle w:val="Heading3"/>
        <w:spacing w:line="276" w:lineRule="auto"/>
      </w:pPr>
      <w:r>
        <w:t>8.</w:t>
      </w:r>
      <w:r>
        <w:rPr>
          <w:rFonts w:cs="Arial-BoldMT"/>
          <w:bCs w:val="0"/>
        </w:rPr>
        <w:t>2</w:t>
      </w:r>
      <w:r w:rsidRPr="00780FE2">
        <w:t>.5</w:t>
      </w:r>
      <w:r>
        <w:t xml:space="preserve"> </w:t>
      </w:r>
      <w:r w:rsidRPr="00780FE2">
        <w:t>Avoiding the vulnerability or mitigating its effects</w:t>
      </w:r>
    </w:p>
    <w:p w:rsidR="00A47468" w:rsidRPr="00780FE2" w:rsidRDefault="00A47468" w:rsidP="003C75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rsidR="00A47468" w:rsidRDefault="00A47468" w:rsidP="005E57B8">
      <w:pPr>
        <w:numPr>
          <w:ilvl w:val="0"/>
          <w:numId w:val="65"/>
        </w:numPr>
        <w:autoSpaceDE w:val="0"/>
        <w:autoSpaceDN w:val="0"/>
        <w:adjustRightInd w:val="0"/>
        <w:spacing w:after="0"/>
        <w:rPr>
          <w:rFonts w:cs="ArialMT"/>
          <w:color w:val="000000"/>
        </w:rPr>
      </w:pPr>
      <w:r>
        <w:rPr>
          <w:rFonts w:cs="ArialMT"/>
          <w:color w:val="000000"/>
        </w:rPr>
        <w:t>Qualify entities that are not changed within their scope as constants.</w:t>
      </w:r>
    </w:p>
    <w:p w:rsidR="00A47468" w:rsidRPr="00780FE2" w:rsidRDefault="00A47468" w:rsidP="005E57B8">
      <w:pPr>
        <w:numPr>
          <w:ilvl w:val="0"/>
          <w:numId w:val="65"/>
        </w:numPr>
        <w:autoSpaceDE w:val="0"/>
        <w:autoSpaceDN w:val="0"/>
        <w:adjustRightInd w:val="0"/>
        <w:spacing w:after="0"/>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rsidR="00A474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rsidR="00A47468" w:rsidRPr="00780FE2" w:rsidRDefault="00A47468" w:rsidP="005E57B8">
      <w:pPr>
        <w:numPr>
          <w:ilvl w:val="0"/>
          <w:numId w:val="65"/>
        </w:numPr>
        <w:autoSpaceDE w:val="0"/>
        <w:autoSpaceDN w:val="0"/>
        <w:adjustRightInd w:val="0"/>
        <w:rPr>
          <w:rFonts w:cs="ArialMT"/>
          <w:color w:val="000000"/>
        </w:rPr>
      </w:pPr>
      <w:r>
        <w:rPr>
          <w:rFonts w:cs="ArialMT"/>
          <w:color w:val="000000"/>
        </w:rPr>
        <w:t xml:space="preserve">Use static analysis tools that detect the alteration of constant entities. </w:t>
      </w:r>
    </w:p>
    <w:p w:rsidR="00A47468" w:rsidRPr="00780FE2" w:rsidRDefault="00A47468" w:rsidP="005E57B8">
      <w:pPr>
        <w:pStyle w:val="Heading3"/>
        <w:spacing w:line="276" w:lineRule="auto"/>
      </w:pPr>
      <w:r>
        <w:t>8</w:t>
      </w:r>
      <w:r w:rsidRPr="00780FE2">
        <w:t>.</w:t>
      </w:r>
      <w:r>
        <w:rPr>
          <w:rFonts w:cs="Arial-BoldMT"/>
          <w:bCs w:val="0"/>
        </w:rPr>
        <w:t>2</w:t>
      </w:r>
      <w:r w:rsidRPr="00780FE2">
        <w:t>.6</w:t>
      </w:r>
      <w:r>
        <w:t xml:space="preserve"> Implications for language design and evolution</w:t>
      </w:r>
    </w:p>
    <w:p w:rsidR="00A47468" w:rsidRPr="008E4ADF" w:rsidRDefault="00A47468" w:rsidP="003C7568">
      <w:r>
        <w:t>In future language design and evolution activities, the following items should be considered:</w:t>
      </w:r>
    </w:p>
    <w:p w:rsidR="00D90C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Avoid language constructs that allow the modification of constant entities. </w:t>
      </w:r>
    </w:p>
    <w:p w:rsidR="00CF6E55" w:rsidRPr="009E1A83" w:rsidRDefault="00A47468" w:rsidP="005E57B8">
      <w:pPr>
        <w:numPr>
          <w:ilvl w:val="0"/>
          <w:numId w:val="65"/>
        </w:numPr>
        <w:autoSpaceDE w:val="0"/>
        <w:autoSpaceDN w:val="0"/>
        <w:adjustRightInd w:val="0"/>
        <w:spacing w:after="0"/>
        <w:ind w:left="714" w:hanging="357"/>
      </w:pPr>
      <w:r w:rsidRPr="00D90C68">
        <w:rPr>
          <w:rFonts w:cs="ArialMT"/>
          <w:color w:val="000000"/>
        </w:rPr>
        <w:t>Ensure that the property to be immutable cannot be changed by language operations such as assignment or conversion.</w:t>
      </w:r>
    </w:p>
    <w:p w:rsidR="00A20885" w:rsidRDefault="00A20885" w:rsidP="00B72322">
      <w:pPr>
        <w:numPr>
          <w:ilvl w:val="0"/>
          <w:numId w:val="65"/>
        </w:numPr>
        <w:autoSpaceDE w:val="0"/>
        <w:autoSpaceDN w:val="0"/>
        <w:adjustRightInd w:val="0"/>
        <w:spacing w:after="0" w:line="240" w:lineRule="auto"/>
        <w:ind w:left="714" w:hanging="357"/>
      </w:pPr>
      <w:r>
        <w:br w:type="page"/>
      </w:r>
    </w:p>
    <w:p w:rsidR="00A20885" w:rsidRDefault="00A20885" w:rsidP="00A20885">
      <w:pPr>
        <w:pStyle w:val="Heading1"/>
        <w:jc w:val="center"/>
      </w:pPr>
      <w:bookmarkStart w:id="584" w:name="_Toc358896477"/>
      <w:bookmarkStart w:id="585" w:name="_Toc440397723"/>
      <w:bookmarkStart w:id="586" w:name="_Toc520749582"/>
      <w:r>
        <w:lastRenderedPageBreak/>
        <w:t>Annex A</w:t>
      </w:r>
      <w:r>
        <w:br/>
      </w:r>
      <w:r w:rsidRPr="0025282A">
        <w:rPr>
          <w:b w:val="0"/>
        </w:rPr>
        <w:t>(</w:t>
      </w:r>
      <w:r w:rsidRPr="00060BDA">
        <w:rPr>
          <w:b w:val="0"/>
          <w:i/>
        </w:rPr>
        <w:t>informative</w:t>
      </w:r>
      <w:r w:rsidRPr="0025282A">
        <w:rPr>
          <w:b w:val="0"/>
        </w:rPr>
        <w:t>)</w:t>
      </w:r>
      <w:r>
        <w:br/>
        <w:t>Vulnerability Taxonomy and List</w:t>
      </w:r>
      <w:bookmarkEnd w:id="584"/>
      <w:bookmarkEnd w:id="585"/>
      <w:bookmarkEnd w:id="586"/>
    </w:p>
    <w:p w:rsidR="00A20885" w:rsidRPr="00721CB7" w:rsidRDefault="00A20885" w:rsidP="00A20885">
      <w:pPr>
        <w:pStyle w:val="Heading2"/>
      </w:pPr>
      <w:bookmarkStart w:id="587" w:name="_Toc358896478"/>
      <w:bookmarkStart w:id="588" w:name="_Toc440397724"/>
      <w:bookmarkStart w:id="589" w:name="_Toc520749583"/>
      <w:r>
        <w:t>A</w:t>
      </w:r>
      <w:r w:rsidRPr="00721CB7">
        <w:t>.</w:t>
      </w:r>
      <w:r>
        <w:t xml:space="preserve">1 </w:t>
      </w:r>
      <w:r w:rsidRPr="00721CB7">
        <w:t>General</w:t>
      </w:r>
      <w:bookmarkEnd w:id="587"/>
      <w:bookmarkEnd w:id="588"/>
      <w:bookmarkEnd w:id="589"/>
    </w:p>
    <w:p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rsidR="00A20885" w:rsidRPr="00C5220E" w:rsidRDefault="00A20885" w:rsidP="00A20885">
      <w:pPr>
        <w:pStyle w:val="Heading2"/>
      </w:pPr>
      <w:bookmarkStart w:id="590" w:name="_Toc358896479"/>
      <w:bookmarkStart w:id="591" w:name="_Toc440397725"/>
      <w:bookmarkStart w:id="592" w:name="_Toc520749584"/>
      <w:r>
        <w:t>A</w:t>
      </w:r>
      <w:r w:rsidRPr="00C5220E">
        <w:t>.</w:t>
      </w:r>
      <w:r>
        <w:t xml:space="preserve">2 </w:t>
      </w:r>
      <w:r w:rsidRPr="00C5220E">
        <w:t>Outline</w:t>
      </w:r>
      <w:r>
        <w:t xml:space="preserve"> of Programming Language Vulnerabilities</w:t>
      </w:r>
      <w:bookmarkEnd w:id="590"/>
      <w:bookmarkEnd w:id="591"/>
      <w:bookmarkEnd w:id="592"/>
    </w:p>
    <w:p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 xml:space="preserve">[PPH] </w:t>
      </w:r>
      <w:proofErr w:type="spellStart"/>
      <w:r>
        <w:rPr>
          <w:rFonts w:cstheme="minorHAnsi"/>
          <w:sz w:val="22"/>
          <w:szCs w:val="22"/>
        </w:rPr>
        <w:t>Redispatching</w:t>
      </w:r>
      <w:proofErr w:type="spellEnd"/>
    </w:p>
    <w:p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efined</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proofErr w:type="spellEnd"/>
      <w:r w:rsidR="00EB165B" w:rsidRPr="00BA4AB1">
        <w:rPr>
          <w:rFonts w:ascii="Calibri" w:eastAsia="Times New Roman" w:hAnsi="Calibri" w:cs="Calibri"/>
          <w:sz w:val="22"/>
          <w:szCs w:val="22"/>
          <w:lang w:val="de-DE"/>
        </w:rPr>
        <w:t>-</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proofErr w:type="spellStart"/>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roofErr w:type="spellEnd"/>
    </w:p>
    <w:p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rsidR="00FA5F3D" w:rsidRDefault="00FA5F3D" w:rsidP="00FA5F3D">
      <w:pPr>
        <w:pStyle w:val="BodyText"/>
        <w:spacing w:before="0" w:after="0"/>
        <w:rPr>
          <w:rFonts w:cstheme="minorHAnsi"/>
          <w:sz w:val="22"/>
          <w:szCs w:val="22"/>
        </w:rPr>
      </w:pPr>
      <w:r>
        <w:rPr>
          <w:rFonts w:cstheme="minorHAnsi"/>
          <w:sz w:val="22"/>
          <w:szCs w:val="22"/>
        </w:rPr>
        <w:t>A.2.12. Concurrency</w:t>
      </w:r>
    </w:p>
    <w:p w:rsidR="00FA5F3D" w:rsidRPr="001426B4" w:rsidRDefault="00FA5F3D">
      <w:pPr>
        <w:pStyle w:val="Index2"/>
        <w:rPr>
          <w:noProof/>
        </w:rPr>
      </w:pPr>
      <w:r>
        <w:rPr>
          <w:noProof/>
        </w:rPr>
        <w:t>A.2.12</w:t>
      </w:r>
      <w:r w:rsidRPr="001426B4">
        <w:rPr>
          <w:noProof/>
        </w:rPr>
        <w:t>.1 [CGA] Concurrency – Activation</w:t>
      </w:r>
    </w:p>
    <w:p w:rsidR="00FA5F3D" w:rsidRPr="001426B4" w:rsidRDefault="00FA5F3D">
      <w:pPr>
        <w:pStyle w:val="Index2"/>
        <w:rPr>
          <w:noProof/>
        </w:rPr>
      </w:pPr>
      <w:r>
        <w:rPr>
          <w:noProof/>
        </w:rPr>
        <w:t xml:space="preserve">A.2.12.2 </w:t>
      </w:r>
      <w:r w:rsidRPr="001426B4">
        <w:rPr>
          <w:noProof/>
        </w:rPr>
        <w:t>[CGT] Concurrency – Directed termination</w:t>
      </w:r>
    </w:p>
    <w:p w:rsidR="00FA5F3D" w:rsidRPr="001426B4" w:rsidRDefault="00FA5F3D">
      <w:pPr>
        <w:pStyle w:val="Index2"/>
        <w:rPr>
          <w:noProof/>
        </w:rPr>
      </w:pPr>
      <w:r>
        <w:rPr>
          <w:noProof/>
        </w:rPr>
        <w:t xml:space="preserve">A.2.12.3 </w:t>
      </w:r>
      <w:r w:rsidRPr="001426B4">
        <w:rPr>
          <w:noProof/>
        </w:rPr>
        <w:t>[CGS] Concurrency – Premature Termination</w:t>
      </w:r>
    </w:p>
    <w:p w:rsidR="00FA5F3D" w:rsidRDefault="00FA5F3D">
      <w:pPr>
        <w:pStyle w:val="Index2"/>
        <w:rPr>
          <w:noProof/>
        </w:rPr>
      </w:pPr>
      <w:r>
        <w:rPr>
          <w:noProof/>
        </w:rPr>
        <w:t xml:space="preserve">A.2.12.4 </w:t>
      </w:r>
      <w:r w:rsidRPr="001426B4">
        <w:rPr>
          <w:noProof/>
        </w:rPr>
        <w:t>[CGX] Concurrent Data Access</w:t>
      </w:r>
    </w:p>
    <w:p w:rsidR="00FA5F3D" w:rsidRPr="00BB4062" w:rsidRDefault="00FA5F3D">
      <w:pPr>
        <w:pStyle w:val="Index2"/>
      </w:pPr>
      <w:r>
        <w:rPr>
          <w:noProof/>
        </w:rPr>
        <w:t xml:space="preserve">A.2.12.6 [CGM] </w:t>
      </w:r>
      <w:r w:rsidRPr="001426B4">
        <w:rPr>
          <w:noProof/>
        </w:rPr>
        <w:t>Protocal Lock Errors</w:t>
      </w:r>
    </w:p>
    <w:p w:rsidR="00A20885" w:rsidRPr="009432F4" w:rsidRDefault="00A20885" w:rsidP="00A20885">
      <w:pPr>
        <w:pStyle w:val="Heading2"/>
      </w:pPr>
      <w:bookmarkStart w:id="593" w:name="_Toc358896480"/>
      <w:bookmarkStart w:id="594" w:name="_Toc440397726"/>
      <w:bookmarkStart w:id="595" w:name="_Toc520749585"/>
      <w:r>
        <w:t xml:space="preserve">A.3 </w:t>
      </w:r>
      <w:r w:rsidRPr="009432F4">
        <w:t>Outline of Application Vulnerabilities</w:t>
      </w:r>
      <w:bookmarkEnd w:id="593"/>
      <w:bookmarkEnd w:id="594"/>
      <w:bookmarkEnd w:id="595"/>
    </w:p>
    <w:p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rsidR="00A20885" w:rsidRDefault="00FA5F3D" w:rsidP="00A20885">
      <w:pPr>
        <w:pStyle w:val="BodyText"/>
        <w:spacing w:before="0" w:after="0"/>
        <w:ind w:left="806"/>
        <w:rPr>
          <w:sz w:val="22"/>
          <w:szCs w:val="22"/>
          <w:lang w:eastAsia="ja-JP"/>
        </w:rPr>
      </w:pPr>
      <w:r>
        <w:rPr>
          <w:rFonts w:cstheme="minorHAnsi"/>
          <w:sz w:val="22"/>
          <w:szCs w:val="22"/>
        </w:rPr>
        <w:lastRenderedPageBreak/>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rsidR="00A20885" w:rsidRPr="006E738A" w:rsidRDefault="00A20885" w:rsidP="00A20885">
      <w:pPr>
        <w:pStyle w:val="Heading2"/>
      </w:pPr>
      <w:bookmarkStart w:id="596" w:name="_Toc358896481"/>
      <w:bookmarkStart w:id="597" w:name="_Toc440397727"/>
      <w:bookmarkStart w:id="598" w:name="_Toc520749586"/>
      <w:r>
        <w:t>A.4 Vulnerability List</w:t>
      </w:r>
      <w:bookmarkEnd w:id="596"/>
      <w:bookmarkEnd w:id="597"/>
      <w:bookmarkEnd w:id="598"/>
    </w:p>
    <w:tbl>
      <w:tblPr>
        <w:tblStyle w:val="LightShading1"/>
        <w:tblW w:w="0" w:type="auto"/>
        <w:tblLook w:val="04A0" w:firstRow="1" w:lastRow="0" w:firstColumn="1" w:lastColumn="0" w:noHBand="0" w:noVBand="1"/>
      </w:tblPr>
      <w:tblGrid>
        <w:gridCol w:w="1098"/>
        <w:gridCol w:w="6750"/>
        <w:gridCol w:w="1440"/>
        <w:gridCol w:w="1138"/>
      </w:tblGrid>
      <w:tr w:rsidR="00A20885" w:rsidRPr="00A12FCD"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20885" w:rsidRPr="00A12FCD" w:rsidRDefault="00A20885" w:rsidP="00A20885">
            <w:r>
              <w:t>Code</w:t>
            </w:r>
          </w:p>
        </w:tc>
        <w:tc>
          <w:tcPr>
            <w:tcW w:w="6750" w:type="dxa"/>
          </w:tcPr>
          <w:p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rsidTr="000C7E4C">
        <w:tc>
          <w:tcPr>
            <w:tcW w:w="1083" w:type="dxa"/>
          </w:tcPr>
          <w:p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w:t>
            </w:r>
            <w:proofErr w:type="spellStart"/>
            <w:r w:rsidRPr="00B72322">
              <w:rPr>
                <w:rFonts w:ascii="Courier New" w:hAnsi="Courier New" w:cs="Courier New"/>
              </w:rPr>
              <w:t>Liskov</w:t>
            </w:r>
            <w:proofErr w:type="spellEnd"/>
            <w:r w:rsidRPr="00B72322">
              <w:rPr>
                <w:rFonts w:ascii="Courier New" w:hAnsi="Courier New" w:cs="Courier New"/>
              </w:rPr>
              <w:t xml:space="preserve">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rsidTr="000C7E4C">
        <w:tc>
          <w:tcPr>
            <w:tcW w:w="1083" w:type="dxa"/>
          </w:tcPr>
          <w:p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rsidTr="000C7E4C">
        <w:tc>
          <w:tcPr>
            <w:tcW w:w="1083" w:type="dxa"/>
          </w:tcPr>
          <w:p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rsidTr="000C7E4C">
        <w:tc>
          <w:tcPr>
            <w:tcW w:w="1083" w:type="dxa"/>
          </w:tcPr>
          <w:p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rsidTr="000C7E4C">
        <w:tc>
          <w:tcPr>
            <w:tcW w:w="1083" w:type="dxa"/>
          </w:tcPr>
          <w:p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rsidTr="000C7E4C">
        <w:tc>
          <w:tcPr>
            <w:tcW w:w="1083" w:type="dxa"/>
          </w:tcPr>
          <w:p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[HFC]</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proofErr w:type="spellStart"/>
            <w:r w:rsidR="00C66D34">
              <w:rPr>
                <w:rFonts w:ascii="Courier New" w:hAnsi="Courier New" w:cs="Courier New"/>
              </w:rPr>
              <w:t>i</w:t>
            </w:r>
            <w:r w:rsidR="00C66D34" w:rsidRPr="000F36FA">
              <w:rPr>
                <w:rFonts w:ascii="Courier New" w:hAnsi="Courier New" w:cs="Courier New"/>
              </w:rPr>
              <w:t>ntrinsics</w:t>
            </w:r>
            <w:proofErr w:type="spellEnd"/>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rsidTr="000C7E4C">
        <w:tc>
          <w:tcPr>
            <w:tcW w:w="1083" w:type="dxa"/>
          </w:tcPr>
          <w:p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
          <w:p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rsidTr="000C7E4C">
        <w:tc>
          <w:tcPr>
            <w:tcW w:w="1083" w:type="dxa"/>
          </w:tcPr>
          <w:p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rsidTr="000C7E4C">
        <w:tc>
          <w:tcPr>
            <w:tcW w:w="1083" w:type="dxa"/>
          </w:tcPr>
          <w:p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rsidTr="000C7E4C">
        <w:tc>
          <w:tcPr>
            <w:tcW w:w="1083" w:type="dxa"/>
          </w:tcPr>
          <w:p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r w:rsidR="00B11EAD">
              <w:rPr>
                <w:rFonts w:ascii="Courier New" w:hAnsi="Courier New" w:cs="Courier New"/>
              </w:rPr>
              <w:t>d</w:t>
            </w:r>
            <w:r w:rsidR="00B11EAD" w:rsidRPr="000F36FA">
              <w:rPr>
                <w:rFonts w:ascii="Courier New" w:hAnsi="Courier New" w:cs="Courier New"/>
              </w:rPr>
              <w:t>ereference</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[XYS]</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rsidTr="000C7E4C">
        <w:tc>
          <w:tcPr>
            <w:tcW w:w="1083" w:type="dxa"/>
          </w:tcPr>
          <w:p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rsidTr="000C7E4C">
        <w:tc>
          <w:tcPr>
            <w:tcW w:w="1083"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rsidR="00487849" w:rsidRDefault="00A20885" w:rsidP="00487849">
      <w:r>
        <w:br w:type="page"/>
      </w:r>
    </w:p>
    <w:p w:rsidR="00B70A2C" w:rsidRDefault="00B70A2C" w:rsidP="00B72322">
      <w:pPr>
        <w:pStyle w:val="Heading1"/>
        <w:spacing w:before="120"/>
        <w:jc w:val="center"/>
      </w:pPr>
      <w:bookmarkStart w:id="599" w:name="_Toc520749587"/>
      <w:r>
        <w:lastRenderedPageBreak/>
        <w:t>Annex B</w:t>
      </w:r>
      <w:bookmarkEnd w:id="599"/>
    </w:p>
    <w:p w:rsidR="00B70A2C" w:rsidRDefault="00B70A2C" w:rsidP="00B72322">
      <w:pPr>
        <w:jc w:val="center"/>
      </w:pPr>
      <w:r>
        <w:t>Selected Guidance to Language Designers</w:t>
      </w:r>
    </w:p>
    <w:p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p>
    <w:p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p>
    <w:p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lastRenderedPageBreak/>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r>
        <w:rPr>
          <w:color w:val="000000" w:themeColor="text1"/>
        </w:rPr>
        <w:t xml:space="preserve"> (</w:t>
      </w:r>
      <w:r>
        <w:rPr>
          <w:i/>
          <w:color w:val="000000" w:themeColor="text1"/>
        </w:rPr>
        <w:t xml:space="preserve">change in TR 24772-1 </w:t>
      </w:r>
      <w:r w:rsidR="000F28C9">
        <w:rPr>
          <w:i/>
          <w:color w:val="000000" w:themeColor="text1"/>
        </w:rPr>
        <w:t>sub</w:t>
      </w:r>
      <w:r>
        <w:rPr>
          <w:i/>
          <w:color w:val="000000" w:themeColor="text1"/>
        </w:rPr>
        <w:t>clause 6.46.5 to reflect this more general statement)</w:t>
      </w:r>
    </w:p>
    <w:p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provide a list of undefined, unspecified and implementation-defined </w:t>
      </w:r>
      <w:proofErr w:type="spellStart"/>
      <w:r w:rsidRPr="009108D4">
        <w:rPr>
          <w:color w:val="000000" w:themeColor="text1"/>
        </w:rPr>
        <w:t>behaviours</w:t>
      </w:r>
      <w:proofErr w:type="spellEnd"/>
      <w:r w:rsidRPr="009108D4">
        <w:rPr>
          <w:color w:val="000000" w:themeColor="text1"/>
        </w:rPr>
        <w:t>.</w:t>
      </w:r>
    </w:p>
    <w:p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 xml:space="preserve">cified and undefined </w:t>
      </w:r>
      <w:proofErr w:type="spellStart"/>
      <w:r w:rsidR="003A370D">
        <w:rPr>
          <w:color w:val="000000" w:themeColor="text1"/>
        </w:rPr>
        <w:t>behaviours</w:t>
      </w:r>
      <w:proofErr w:type="spellEnd"/>
      <w:r w:rsidRPr="009108D4">
        <w:rPr>
          <w:color w:val="000000" w:themeColor="text1"/>
        </w:rPr>
        <w:t xml:space="preserve"> and minimize the number of possible </w:t>
      </w:r>
      <w:proofErr w:type="spellStart"/>
      <w:r w:rsidRPr="009108D4">
        <w:rPr>
          <w:color w:val="000000" w:themeColor="text1"/>
        </w:rPr>
        <w:t>behaviours</w:t>
      </w:r>
      <w:proofErr w:type="spellEnd"/>
      <w:r w:rsidRPr="009108D4">
        <w:rPr>
          <w:color w:val="000000" w:themeColor="text1"/>
        </w:rPr>
        <w:t xml:space="preserve">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rsidR="00B70A2C" w:rsidRPr="009108D4" w:rsidRDefault="00B70A2C" w:rsidP="00B70A2C">
      <w:pPr>
        <w:spacing w:after="0"/>
        <w:rPr>
          <w:color w:val="000000" w:themeColor="text1"/>
        </w:rPr>
      </w:pPr>
    </w:p>
    <w:p w:rsidR="00B70A2C" w:rsidRPr="00B70A2C" w:rsidRDefault="00B70A2C" w:rsidP="00B70A2C">
      <w:r>
        <w:t xml:space="preserve"> </w:t>
      </w:r>
    </w:p>
    <w:p w:rsidR="00B70A2C" w:rsidRPr="00B72322" w:rsidRDefault="00B70A2C" w:rsidP="00487849">
      <w:r>
        <w:br w:type="page"/>
      </w:r>
    </w:p>
    <w:p w:rsidR="003D57B2" w:rsidRPr="002D21CE" w:rsidRDefault="003D57B2" w:rsidP="00F50AE6">
      <w:pPr>
        <w:rPr>
          <w:rFonts w:eastAsia="MS PGothic"/>
          <w:lang w:eastAsia="ja-JP"/>
        </w:rPr>
      </w:pPr>
    </w:p>
    <w:p w:rsidR="00443478" w:rsidRDefault="00A32382" w:rsidP="00B13ECD">
      <w:pPr>
        <w:pStyle w:val="Heading1"/>
        <w:spacing w:before="120"/>
        <w:jc w:val="center"/>
      </w:pPr>
      <w:bookmarkStart w:id="600" w:name="_Toc358896482"/>
      <w:bookmarkStart w:id="601" w:name="_Toc440397728"/>
      <w:bookmarkStart w:id="602"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600"/>
      <w:bookmarkEnd w:id="601"/>
      <w:bookmarkEnd w:id="602"/>
    </w:p>
    <w:p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426"/>
      </w:tblGrid>
      <w:tr w:rsidR="00FF3BCA" w:rsidTr="00FF3BCA">
        <w:tc>
          <w:tcPr>
            <w:tcW w:w="10426" w:type="dxa"/>
          </w:tcPr>
          <w:p w:rsidR="00FF3BCA" w:rsidRPr="000B3925" w:rsidRDefault="00D35812" w:rsidP="00F82C1F">
            <w:pPr>
              <w:jc w:val="center"/>
              <w:rPr>
                <w:b/>
                <w:sz w:val="28"/>
                <w:szCs w:val="28"/>
                <w:lang w:val="it-IT"/>
              </w:rPr>
            </w:pPr>
            <w:r w:rsidRPr="000B3925">
              <w:rPr>
                <w:b/>
                <w:sz w:val="28"/>
                <w:szCs w:val="28"/>
                <w:lang w:val="it-IT"/>
              </w:rPr>
              <w:t>ISO IEC TR 24772-X</w:t>
            </w:r>
          </w:p>
          <w:p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rsidR="005A2C2E" w:rsidRDefault="005A2C2E" w:rsidP="00A14344">
            <w:pPr>
              <w:spacing w:before="240" w:after="240"/>
              <w:rPr>
                <w:b/>
              </w:rPr>
            </w:pPr>
            <w:proofErr w:type="spellStart"/>
            <w:r>
              <w:rPr>
                <w:b/>
              </w:rPr>
              <w:t>Forw</w:t>
            </w:r>
            <w:r w:rsidR="003C7568">
              <w:rPr>
                <w:b/>
              </w:rPr>
              <w:t>o</w:t>
            </w:r>
            <w:r>
              <w:rPr>
                <w:b/>
              </w:rPr>
              <w:t>rd</w:t>
            </w:r>
            <w:proofErr w:type="spellEnd"/>
          </w:p>
          <w:p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8066D3" w:rsidRDefault="008066D3" w:rsidP="008066D3">
            <w:r>
              <w:t>International Standards are drafted in accordance with the rules given in the ISO/IEC Directives, Part 2.</w:t>
            </w:r>
          </w:p>
          <w:p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rsidR="008066D3" w:rsidRDefault="008066D3" w:rsidP="008066D3">
            <w:r>
              <w:t>Attention is drawn to the possibility that some of the elements of this document may be the subject of patent rights. ISO and IEC shall not be held responsible for identifying any or all such patent rights.</w:t>
            </w:r>
          </w:p>
          <w:p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rsidR="005A2C2E" w:rsidRDefault="005A2C2E" w:rsidP="00A14344">
            <w:pPr>
              <w:spacing w:before="240" w:after="240"/>
              <w:rPr>
                <w:b/>
              </w:rPr>
            </w:pPr>
            <w:r>
              <w:rPr>
                <w:b/>
              </w:rPr>
              <w:t>Introduction</w:t>
            </w:r>
          </w:p>
          <w:p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 xml:space="preserve">Any such report can only describe those that have been found, characterized, and determined to have sufficient probability and </w:t>
            </w:r>
            <w:r w:rsidRPr="00E139DD">
              <w:lastRenderedPageBreak/>
              <w:t>consequence.</w:t>
            </w:r>
          </w:p>
          <w:p w:rsidR="008066D3" w:rsidRDefault="008066D3" w:rsidP="00A14344">
            <w:pPr>
              <w:spacing w:before="240" w:after="240"/>
              <w:rPr>
                <w:b/>
              </w:rPr>
            </w:pPr>
          </w:p>
          <w:p w:rsidR="005A2C2E" w:rsidRDefault="00FF3BCA" w:rsidP="00A14344">
            <w:pPr>
              <w:spacing w:before="240" w:after="240"/>
              <w:rPr>
                <w:b/>
              </w:rPr>
            </w:pPr>
            <w:r w:rsidRPr="00A14344">
              <w:rPr>
                <w:b/>
              </w:rPr>
              <w:t xml:space="preserve">1 </w:t>
            </w:r>
            <w:r w:rsidR="005A2C2E">
              <w:rPr>
                <w:b/>
              </w:rPr>
              <w:t>Scope</w:t>
            </w:r>
          </w:p>
          <w:p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rsidR="008066D3" w:rsidRDefault="008066D3" w:rsidP="00A14344">
            <w:pPr>
              <w:spacing w:before="240" w:after="240"/>
              <w:rPr>
                <w:b/>
              </w:rPr>
            </w:pPr>
          </w:p>
          <w:p w:rsidR="005A2C2E" w:rsidRDefault="005A2C2E" w:rsidP="00A14344">
            <w:pPr>
              <w:spacing w:before="240" w:after="240"/>
              <w:rPr>
                <w:b/>
              </w:rPr>
            </w:pPr>
            <w:r>
              <w:rPr>
                <w:b/>
              </w:rPr>
              <w:t xml:space="preserve">2 Normative </w:t>
            </w:r>
            <w:r w:rsidR="00371494">
              <w:rPr>
                <w:b/>
              </w:rPr>
              <w:t>r</w:t>
            </w:r>
            <w:r>
              <w:rPr>
                <w:b/>
              </w:rPr>
              <w:t>eferences</w:t>
            </w:r>
          </w:p>
          <w:p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rsidR="008066D3" w:rsidRPr="00C13A4B" w:rsidRDefault="008066D3" w:rsidP="00C13A4B"/>
          <w:p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rsidR="008066D3" w:rsidRDefault="008066D3" w:rsidP="008066D3"/>
          <w:p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rsidR="00FF3BCA" w:rsidRPr="00A14344" w:rsidRDefault="005A2C2E" w:rsidP="00A14344">
            <w:pPr>
              <w:spacing w:before="240"/>
              <w:rPr>
                <w:b/>
              </w:rPr>
            </w:pPr>
            <w:r>
              <w:rPr>
                <w:b/>
              </w:rPr>
              <w:t>4 C</w:t>
            </w:r>
            <w:r w:rsidR="00FF3BCA" w:rsidRPr="00A14344">
              <w:rPr>
                <w:b/>
              </w:rPr>
              <w:t>oncepts</w:t>
            </w:r>
          </w:p>
          <w:p w:rsidR="00FF3BCA" w:rsidRPr="009310EC" w:rsidRDefault="00FF3BCA" w:rsidP="005E57B8">
            <w:pPr>
              <w:spacing w:before="240" w:after="240"/>
            </w:pPr>
            <w:r w:rsidRPr="00FF3BCA">
              <w:t xml:space="preserve">[This sub-clause should provide an overview of general terminology and concepts that are utilized throughout </w:t>
            </w:r>
            <w:r w:rsidR="005E57B8">
              <w:t>this Part</w:t>
            </w:r>
            <w:r w:rsidRPr="00FF3BCA">
              <w:t>.]</w:t>
            </w:r>
          </w:p>
        </w:tc>
      </w:tr>
    </w:tbl>
    <w:p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426"/>
      </w:tblGrid>
      <w:tr w:rsidR="009310EC" w:rsidTr="009310EC">
        <w:tc>
          <w:tcPr>
            <w:tcW w:w="10426" w:type="dxa"/>
          </w:tcPr>
          <w:p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rsidR="0079365E" w:rsidRPr="0009389C" w:rsidRDefault="0079365E" w:rsidP="008066D3">
            <w:pPr>
              <w:rPr>
                <w:i/>
              </w:rPr>
            </w:pPr>
          </w:p>
          <w:p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t xml:space="preserve">[Following this statement, provide a table that provides the most common (approximately 10) or most important </w:t>
            </w:r>
            <w:r w:rsidRPr="000F28C9">
              <w:rPr>
                <w:rFonts w:ascii="Calibri" w:hAnsi="Calibri"/>
              </w:rPr>
              <w:lastRenderedPageBreak/>
              <w:t xml:space="preserve">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rsidR="009310EC" w:rsidRPr="00A14344" w:rsidRDefault="005A2C2E" w:rsidP="00A14344">
            <w:pPr>
              <w:spacing w:before="240" w:after="240"/>
              <w:rPr>
                <w:b/>
              </w:rPr>
            </w:pPr>
            <w:r>
              <w:rPr>
                <w:b/>
              </w:rPr>
              <w:t>6</w:t>
            </w:r>
            <w:r w:rsidR="009310EC" w:rsidRPr="00A14344">
              <w:rPr>
                <w:b/>
              </w:rPr>
              <w:t>.&lt;x&gt;.1 Applicability to language</w:t>
            </w:r>
          </w:p>
          <w:p w:rsidR="009310EC" w:rsidRPr="00A14344" w:rsidRDefault="009310EC" w:rsidP="00A14344">
            <w:pPr>
              <w:spacing w:before="240" w:after="240"/>
            </w:pPr>
            <w:r w:rsidRPr="00A14344">
              <w:t>[This section describes what the language does or does not do in order to deal with the vulnerability.]</w:t>
            </w:r>
          </w:p>
          <w:p w:rsidR="009310EC" w:rsidRPr="00A14344" w:rsidRDefault="005A2C2E" w:rsidP="00A14344">
            <w:pPr>
              <w:spacing w:before="240" w:after="240"/>
              <w:rPr>
                <w:b/>
              </w:rPr>
            </w:pPr>
            <w:r>
              <w:rPr>
                <w:b/>
              </w:rPr>
              <w:t>6</w:t>
            </w:r>
            <w:r w:rsidR="009310EC" w:rsidRPr="00A14344">
              <w:rPr>
                <w:b/>
              </w:rPr>
              <w:t>.&lt;x&gt;.2 Guidance to language users</w:t>
            </w:r>
          </w:p>
          <w:p w:rsidR="009310EC" w:rsidRPr="00A14344" w:rsidRDefault="009310EC" w:rsidP="00A14344">
            <w:pPr>
              <w:spacing w:before="240" w:after="240"/>
            </w:pPr>
            <w:r w:rsidRPr="00A14344">
              <w:t>[This section describes what the programmer or user should do regarding the vulnerability.]</w:t>
            </w:r>
          </w:p>
        </w:tc>
      </w:tr>
    </w:tbl>
    <w:p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rsidTr="009310EC">
        <w:tc>
          <w:tcPr>
            <w:tcW w:w="10426" w:type="dxa"/>
          </w:tcPr>
          <w:p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rsidR="009310EC" w:rsidRPr="00A14344" w:rsidRDefault="009310EC" w:rsidP="00A14344">
            <w:pPr>
              <w:spacing w:before="240" w:after="240"/>
            </w:pPr>
            <w:r w:rsidRPr="00A14344">
              <w:t>This vulnerability is not applicable to &lt;language&gt;</w:t>
            </w:r>
            <w:r w:rsidR="00371494">
              <w:t xml:space="preserve"> since [Give a reason]</w:t>
            </w:r>
          </w:p>
        </w:tc>
      </w:tr>
    </w:tbl>
    <w:p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rsidTr="009310EC">
        <w:tc>
          <w:tcPr>
            <w:tcW w:w="10426" w:type="dxa"/>
          </w:tcPr>
          <w:p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rsidR="005A2C2E" w:rsidRDefault="005A2C2E" w:rsidP="00A14344">
            <w:pPr>
              <w:spacing w:before="240" w:after="240"/>
            </w:pPr>
            <w:r>
              <w:t>[This section is where vulnerabilities not covered by TR 24772-1 will be placed]</w:t>
            </w:r>
            <w:r w:rsidR="007B0C4D">
              <w:t>. It is possible that there are none for any given language.</w:t>
            </w:r>
          </w:p>
          <w:p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rsidR="00232101" w:rsidRDefault="00232101" w:rsidP="00A14344">
            <w:pPr>
              <w:spacing w:before="240" w:after="240"/>
            </w:pPr>
          </w:p>
        </w:tc>
      </w:tr>
    </w:tbl>
    <w:p w:rsidR="00706181" w:rsidRDefault="00706181" w:rsidP="00706181">
      <w:pPr>
        <w:spacing w:after="0" w:line="240" w:lineRule="auto"/>
      </w:pPr>
    </w:p>
    <w:p w:rsidR="00394363" w:rsidRDefault="00A32382" w:rsidP="00621924">
      <w:pPr>
        <w:pStyle w:val="Heading1"/>
        <w:jc w:val="center"/>
      </w:pPr>
      <w:r w:rsidRPr="009E3C33">
        <w:rPr>
          <w:i/>
          <w:iCs/>
        </w:rPr>
        <w:br w:type="page"/>
      </w:r>
    </w:p>
    <w:p w:rsidR="004C770C" w:rsidRDefault="004C770C" w:rsidP="00B35625">
      <w:pPr>
        <w:spacing w:before="120" w:after="120" w:line="240" w:lineRule="auto"/>
      </w:pPr>
    </w:p>
    <w:p w:rsidR="004F400E" w:rsidRPr="00B72322" w:rsidRDefault="004F400E" w:rsidP="00447BD1">
      <w:pPr>
        <w:pStyle w:val="Heading2"/>
        <w:jc w:val="center"/>
        <w:rPr>
          <w:sz w:val="28"/>
          <w:szCs w:val="28"/>
        </w:rPr>
      </w:pPr>
      <w:bookmarkStart w:id="603" w:name="_Python.3_Type_System"/>
      <w:bookmarkStart w:id="604" w:name="_Python.19_Dead_Store"/>
      <w:bookmarkStart w:id="605" w:name="I3468"/>
      <w:bookmarkStart w:id="606" w:name="_Toc440397729"/>
      <w:bookmarkStart w:id="607" w:name="_Toc520749589"/>
      <w:bookmarkStart w:id="608" w:name="_Toc358896894"/>
      <w:bookmarkEnd w:id="603"/>
      <w:bookmarkEnd w:id="604"/>
      <w:bookmarkEnd w:id="605"/>
      <w:r w:rsidRPr="00B72322">
        <w:rPr>
          <w:sz w:val="28"/>
          <w:szCs w:val="28"/>
        </w:rPr>
        <w:t>Bibliography</w:t>
      </w:r>
      <w:bookmarkEnd w:id="606"/>
      <w:bookmarkEnd w:id="607"/>
    </w:p>
    <w:p w:rsidR="004F400E" w:rsidRPr="00447BD1" w:rsidRDefault="004F400E" w:rsidP="005969C6">
      <w:pPr>
        <w:pStyle w:val="Bibliography1"/>
        <w:rPr>
          <w:iCs/>
        </w:rPr>
      </w:pPr>
      <w:r>
        <w:t>[</w:t>
      </w:r>
      <w:r w:rsidR="00EA50D3">
        <w:t>1</w:t>
      </w:r>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rsidR="004F400E" w:rsidRDefault="004F400E" w:rsidP="004F400E">
      <w:pPr>
        <w:pStyle w:val="Bibliography1"/>
        <w:rPr>
          <w:iCs/>
        </w:rPr>
      </w:pPr>
      <w:r>
        <w:rPr>
          <w:iCs/>
        </w:rPr>
        <w:t>[</w:t>
      </w:r>
      <w:r w:rsidR="00EA50D3">
        <w:rPr>
          <w:iCs/>
        </w:rPr>
        <w:t>2</w:t>
      </w:r>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rsidR="005969C6" w:rsidRPr="00B72322" w:rsidRDefault="005969C6" w:rsidP="00B72322">
      <w:pPr>
        <w:pStyle w:val="calibri"/>
        <w:rPr>
          <w:i/>
          <w:iCs w:val="0"/>
        </w:rPr>
      </w:pPr>
      <w:r>
        <w:t>[</w:t>
      </w:r>
      <w:r w:rsidR="00EA50D3">
        <w:t>3</w:t>
      </w:r>
      <w:r>
        <w:t xml:space="preserve">] </w:t>
      </w:r>
      <w:r>
        <w:tab/>
      </w:r>
      <w:r w:rsidR="00EA50D3">
        <w:t>ISO/</w:t>
      </w:r>
      <w:r>
        <w:t>IEC</w:t>
      </w:r>
      <w:r w:rsidR="00EA50D3">
        <w:t>/IEEE</w:t>
      </w:r>
      <w:r>
        <w:t xml:space="preserve"> 60559:</w:t>
      </w:r>
      <w:r w:rsidR="00EA50D3">
        <w:t>2011</w:t>
      </w:r>
      <w:r w:rsidR="00EA50D3" w:rsidRPr="00EA50D3">
        <w:t xml:space="preserve"> </w:t>
      </w:r>
      <w:r w:rsidR="00EA50D3" w:rsidRPr="00B72322">
        <w:rPr>
          <w:i/>
        </w:rPr>
        <w:t>Information technology - Microprocessor Systems - Floating-Point arithmetic</w:t>
      </w:r>
    </w:p>
    <w:p w:rsidR="004F400E" w:rsidRDefault="004F400E" w:rsidP="004F400E">
      <w:pPr>
        <w:pStyle w:val="Bibliography1"/>
        <w:rPr>
          <w:iCs/>
        </w:rPr>
      </w:pPr>
      <w:r>
        <w:rPr>
          <w:iCs/>
        </w:rPr>
        <w:t>[</w:t>
      </w:r>
      <w:r w:rsidR="00EA50D3">
        <w:rPr>
          <w:iCs/>
        </w:rPr>
        <w:t>4</w:t>
      </w:r>
      <w:r>
        <w:rPr>
          <w:iCs/>
        </w:rPr>
        <w:t>]</w:t>
      </w:r>
      <w:r>
        <w:rPr>
          <w:iCs/>
        </w:rPr>
        <w:tab/>
        <w:t xml:space="preserve">ISO/IEC 1539-1:2010, </w:t>
      </w:r>
      <w:r>
        <w:rPr>
          <w:i/>
          <w:iCs/>
        </w:rPr>
        <w:t xml:space="preserve">Information technology — Programming languages — </w:t>
      </w:r>
      <w:r>
        <w:rPr>
          <w:iCs/>
        </w:rPr>
        <w:t>Fortran — Part 1: Base language</w:t>
      </w:r>
    </w:p>
    <w:p w:rsidR="004F400E" w:rsidRDefault="004F400E" w:rsidP="004F400E">
      <w:pPr>
        <w:pStyle w:val="Bibliography1"/>
        <w:rPr>
          <w:iCs/>
        </w:rPr>
      </w:pPr>
      <w:r>
        <w:rPr>
          <w:iCs/>
        </w:rPr>
        <w:t>[</w:t>
      </w:r>
      <w:r w:rsidR="00EA50D3">
        <w:rPr>
          <w:iCs/>
        </w:rPr>
        <w:t>5</w:t>
      </w:r>
      <w:r>
        <w:rPr>
          <w:iCs/>
        </w:rPr>
        <w:t>]</w:t>
      </w:r>
      <w:r>
        <w:rPr>
          <w:iCs/>
        </w:rPr>
        <w:tab/>
        <w:t>ISO/IEC 8652:</w:t>
      </w:r>
      <w:r w:rsidR="009814C4">
        <w:rPr>
          <w:iCs/>
        </w:rPr>
        <w:t>2012</w:t>
      </w:r>
      <w:r>
        <w:rPr>
          <w:iCs/>
        </w:rPr>
        <w:t xml:space="preserve">, </w:t>
      </w:r>
      <w:r>
        <w:rPr>
          <w:i/>
          <w:iCs/>
        </w:rPr>
        <w:t xml:space="preserve">Information technology — Programming languages — </w:t>
      </w:r>
      <w:r>
        <w:rPr>
          <w:iCs/>
        </w:rPr>
        <w:t>Ada</w:t>
      </w:r>
    </w:p>
    <w:p w:rsidR="004F400E" w:rsidRDefault="004F400E" w:rsidP="004F400E">
      <w:pPr>
        <w:pStyle w:val="Bibliography1"/>
        <w:rPr>
          <w:iCs/>
        </w:rPr>
      </w:pPr>
      <w:r>
        <w:rPr>
          <w:iCs/>
        </w:rPr>
        <w:t>[</w:t>
      </w:r>
      <w:r w:rsidR="00EA50D3">
        <w:rPr>
          <w:iCs/>
        </w:rPr>
        <w:t>6</w:t>
      </w:r>
      <w:r>
        <w:rPr>
          <w:iCs/>
        </w:rPr>
        <w:t>]</w:t>
      </w:r>
      <w:r>
        <w:rPr>
          <w:iCs/>
        </w:rPr>
        <w:tab/>
        <w:t>ISO/IEC 14882:201</w:t>
      </w:r>
      <w:r w:rsidR="009814C4">
        <w:rPr>
          <w:iCs/>
        </w:rPr>
        <w:t>7</w:t>
      </w:r>
      <w:r>
        <w:rPr>
          <w:iCs/>
        </w:rPr>
        <w:t xml:space="preserve">, </w:t>
      </w:r>
      <w:r w:rsidRPr="00B13ECD">
        <w:rPr>
          <w:i/>
          <w:iCs/>
        </w:rPr>
        <w:t>Information technology</w:t>
      </w:r>
      <w:r>
        <w:rPr>
          <w:iCs/>
        </w:rPr>
        <w:t xml:space="preserve"> — </w:t>
      </w:r>
      <w:r>
        <w:rPr>
          <w:i/>
          <w:iCs/>
        </w:rPr>
        <w:t xml:space="preserve">Programming languages — </w:t>
      </w:r>
      <w:r>
        <w:rPr>
          <w:iCs/>
        </w:rPr>
        <w:t>C++</w:t>
      </w:r>
    </w:p>
    <w:p w:rsidR="004F400E" w:rsidRDefault="004F400E" w:rsidP="004F400E">
      <w:pPr>
        <w:pStyle w:val="Bibliography1"/>
      </w:pPr>
      <w:r>
        <w:t>[</w:t>
      </w:r>
      <w:r w:rsidR="00EA50D3">
        <w:t>7</w:t>
      </w:r>
      <w:r>
        <w:t>]</w:t>
      </w:r>
      <w:r>
        <w:tab/>
        <w:t xml:space="preserve">R. </w:t>
      </w:r>
      <w:proofErr w:type="spellStart"/>
      <w:r>
        <w:t>Seacord</w:t>
      </w:r>
      <w:proofErr w:type="spellEnd"/>
      <w:r>
        <w:t xml:space="preserve">, </w:t>
      </w:r>
      <w:r w:rsidRPr="0025282A">
        <w:rPr>
          <w:i/>
        </w:rPr>
        <w:t>The CERT C Secure Coding Standard</w:t>
      </w:r>
      <w:r>
        <w:t>. Boston,</w:t>
      </w:r>
      <w:r w:rsidR="00985ECA">
        <w:t xml:space="preserve"> </w:t>
      </w:r>
      <w:r>
        <w:t>MA: Addison-Westley, 2008.</w:t>
      </w:r>
    </w:p>
    <w:p w:rsidR="004F400E" w:rsidRDefault="004F400E" w:rsidP="004F400E">
      <w:pPr>
        <w:pStyle w:val="Bibliography1"/>
        <w:autoSpaceDE w:val="0"/>
      </w:pPr>
      <w:r>
        <w:t>[</w:t>
      </w:r>
      <w:r w:rsidR="00EA50D3">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t>.</w:t>
      </w:r>
    </w:p>
    <w:p w:rsidR="004F400E" w:rsidRPr="0007501B" w:rsidRDefault="004F400E" w:rsidP="004F400E">
      <w:pPr>
        <w:pStyle w:val="Bibliography1"/>
      </w:pPr>
      <w:r>
        <w:t>[</w:t>
      </w:r>
      <w:r w:rsidR="00EA50D3">
        <w:t>9</w:t>
      </w:r>
      <w:r>
        <w:t>]</w:t>
      </w:r>
      <w:r>
        <w:tab/>
        <w:t xml:space="preserve">ISO/IEC TR24731–1, </w:t>
      </w:r>
      <w:r>
        <w:rPr>
          <w:i/>
        </w:rPr>
        <w:t>Information technology — Programming languages, their environments and system software interfaces — Extensions to the C library — Part 1: Bounds-checking interfaces</w:t>
      </w:r>
    </w:p>
    <w:p w:rsidR="004F400E" w:rsidRPr="00463708" w:rsidRDefault="004F400E" w:rsidP="004F400E">
      <w:pPr>
        <w:pStyle w:val="Bibliography1"/>
        <w:ind w:left="0" w:firstLine="0"/>
        <w:rPr>
          <w:sz w:val="19"/>
          <w:szCs w:val="19"/>
        </w:rPr>
      </w:pPr>
      <w:r w:rsidRPr="005969C6">
        <w:t>[1</w:t>
      </w:r>
      <w:r w:rsidR="00EA50D3">
        <w:t>0</w:t>
      </w:r>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rsidR="004F400E" w:rsidRDefault="004F400E" w:rsidP="004F400E">
      <w:pPr>
        <w:pStyle w:val="Bibliography1"/>
      </w:pPr>
      <w:r>
        <w:t>[1</w:t>
      </w:r>
      <w:r w:rsidR="00EA50D3">
        <w:t>1</w:t>
      </w:r>
      <w:r>
        <w:t>]</w:t>
      </w:r>
      <w:r>
        <w:tab/>
      </w:r>
      <w:r w:rsidRPr="006D2F95">
        <w:rPr>
          <w:i/>
        </w:rPr>
        <w:t>Joint Strike Fighter Air Vehicle: C++ Coding Standards for the System Development and Demonstration Program</w:t>
      </w:r>
      <w:r>
        <w:t>. Lockheed Martin Corporation. December 2005.</w:t>
      </w:r>
    </w:p>
    <w:p w:rsidR="004F400E" w:rsidRDefault="004F400E" w:rsidP="004F400E">
      <w:pPr>
        <w:pStyle w:val="Bibliography1"/>
      </w:pPr>
      <w:r>
        <w:t>[1</w:t>
      </w:r>
      <w:r w:rsidR="00EA50D3">
        <w:t>2</w:t>
      </w:r>
      <w:r>
        <w:t>]</w:t>
      </w:r>
      <w:r>
        <w:tab/>
      </w:r>
      <w:r w:rsidRPr="00B12C6A">
        <w:t xml:space="preserve">Motor Industry Software Reliability Association. </w:t>
      </w:r>
      <w:r w:rsidRPr="00B12C6A">
        <w:rPr>
          <w:i/>
        </w:rPr>
        <w:t>Guidelines for the Use of the C++ Language in critical systems</w:t>
      </w:r>
      <w:r w:rsidRPr="00B12C6A">
        <w:t>, June 2008</w:t>
      </w:r>
    </w:p>
    <w:p w:rsidR="004F400E" w:rsidRPr="00723400" w:rsidRDefault="004F400E" w:rsidP="004F400E">
      <w:pPr>
        <w:pStyle w:val="Bibliography1"/>
      </w:pPr>
      <w:r>
        <w:t>[1</w:t>
      </w:r>
      <w:r w:rsidR="00EA50D3">
        <w:t>3</w:t>
      </w:r>
      <w:r>
        <w:t>]</w:t>
      </w:r>
      <w:r>
        <w:tab/>
        <w:t xml:space="preserve">ISO/IEC TR 24718: 2005, </w:t>
      </w:r>
      <w:r>
        <w:rPr>
          <w:i/>
        </w:rPr>
        <w:t xml:space="preserve">Information technology — Programming languages — </w:t>
      </w:r>
      <w:r w:rsidRPr="00D52609">
        <w:rPr>
          <w:i/>
        </w:rPr>
        <w:t>Guide for the use of the Ada Ravenscar Profile in high integrity systems</w:t>
      </w:r>
      <w:r w:rsidR="00723400">
        <w:t>, International Standards Organization / International Electrotechnical Commission, Geneva, Switzerland, 2005.</w:t>
      </w:r>
    </w:p>
    <w:p w:rsidR="004F400E" w:rsidRPr="00B12C6A" w:rsidRDefault="004F400E" w:rsidP="004F400E">
      <w:pPr>
        <w:pStyle w:val="Bibliography1"/>
      </w:pPr>
      <w:r>
        <w:t>[1</w:t>
      </w:r>
      <w:r w:rsidR="00EA50D3">
        <w:t>4</w:t>
      </w:r>
      <w:r>
        <w:t>]</w:t>
      </w:r>
      <w:r>
        <w:tab/>
        <w:t xml:space="preserve">L. Hatton, </w:t>
      </w:r>
      <w:r w:rsidRPr="006D2F95">
        <w:rPr>
          <w:i/>
        </w:rPr>
        <w:t>Safer C: developing software for high-integrity and safety-critical systems</w:t>
      </w:r>
      <w:r>
        <w:t>. McGraw-Hill 1995</w:t>
      </w:r>
    </w:p>
    <w:p w:rsidR="004F400E" w:rsidRPr="00447BD1" w:rsidRDefault="004F400E" w:rsidP="004F400E">
      <w:pPr>
        <w:pStyle w:val="Bibliography1"/>
        <w:rPr>
          <w:strike/>
        </w:rPr>
      </w:pPr>
      <w:r>
        <w:t xml:space="preserve"> [</w:t>
      </w:r>
      <w:r w:rsidR="00EA50D3">
        <w:t>15</w:t>
      </w:r>
      <w:r>
        <w:t>]</w:t>
      </w:r>
      <w:r w:rsidRPr="00B72322">
        <w:tab/>
      </w:r>
      <w:r w:rsidR="00723400" w:rsidRPr="00723400">
        <w:t>RTC</w:t>
      </w:r>
      <w:r w:rsidR="00723400" w:rsidRPr="00B72322">
        <w:t>A DO178C</w:t>
      </w:r>
      <w:r w:rsidR="00723400">
        <w:t>/ED12C</w:t>
      </w:r>
      <w:r w:rsidR="00723400" w:rsidRPr="00B72322">
        <w:t>:2011</w:t>
      </w:r>
      <w:r w:rsidR="000C0989">
        <w:t>,</w:t>
      </w:r>
      <w:r w:rsidR="00723400">
        <w:rPr>
          <w:strike/>
        </w:rPr>
        <w:t xml:space="preserve"> </w:t>
      </w:r>
      <w:r w:rsidRPr="006D2F95">
        <w:rPr>
          <w:i/>
        </w:rPr>
        <w:t>Software Considerations in Airborne Systems and Equipment Certification</w:t>
      </w:r>
      <w:r w:rsidR="005018A0">
        <w:t xml:space="preserve"> </w:t>
      </w:r>
      <w:r w:rsidRPr="00B72322">
        <w:t>Issued in the USA by the Requirements and Technical Concepts for Aviation and in Europe by the European Organization for Civil Aviation Electronics</w:t>
      </w:r>
      <w:r w:rsidR="00723400">
        <w:t xml:space="preserve"> 2011</w:t>
      </w:r>
    </w:p>
    <w:p w:rsidR="004F400E" w:rsidRDefault="004F400E" w:rsidP="004F400E">
      <w:pPr>
        <w:pStyle w:val="Bibliography1"/>
      </w:pPr>
      <w:r>
        <w:t>[</w:t>
      </w:r>
      <w:r w:rsidR="00723400">
        <w:t>16</w:t>
      </w:r>
      <w:r>
        <w:t>]</w:t>
      </w:r>
      <w:r>
        <w:tab/>
      </w:r>
      <w:r w:rsidRPr="00B72322">
        <w:t xml:space="preserve">IEC 61508 Parts 1-7, </w:t>
      </w:r>
      <w:r w:rsidRPr="006D2F95">
        <w:rPr>
          <w:i/>
        </w:rPr>
        <w:t>Functional safety: safety-related systems</w:t>
      </w:r>
      <w:r w:rsidRPr="00B72322">
        <w:t xml:space="preserve">. </w:t>
      </w:r>
      <w:r w:rsidR="00723400">
        <w:t>2010</w:t>
      </w:r>
      <w:r w:rsidRPr="00B72322">
        <w:t xml:space="preserve"> (Part 3</w:t>
      </w:r>
      <w:r w:rsidR="00723400">
        <w:t xml:space="preserve"> 920160</w:t>
      </w:r>
      <w:r w:rsidRPr="00B72322">
        <w:t xml:space="preserve"> is concerned with software).</w:t>
      </w:r>
      <w:r w:rsidR="00723400">
        <w:t xml:space="preserve"> International Electrotechnical Commission. Geneva Switzerland, 2010, 2016.</w:t>
      </w:r>
    </w:p>
    <w:p w:rsidR="004F400E" w:rsidRDefault="004F400E" w:rsidP="004F400E">
      <w:pPr>
        <w:pStyle w:val="Bibliography1"/>
      </w:pPr>
      <w:r>
        <w:t>[</w:t>
      </w:r>
      <w:r w:rsidR="004F5F09">
        <w:t>17</w:t>
      </w:r>
      <w:r>
        <w:t>]</w:t>
      </w:r>
      <w:r>
        <w:tab/>
        <w:t xml:space="preserve">ISO/IEC 15408: </w:t>
      </w:r>
      <w:r w:rsidR="004F5F09">
        <w:t>200</w:t>
      </w:r>
      <w:r w:rsidR="006D2F95">
        <w:t xml:space="preserve">9 </w:t>
      </w:r>
      <w:r w:rsidR="006D2F95" w:rsidRPr="006D2F95">
        <w:rPr>
          <w:i/>
        </w:rPr>
        <w:t>Information technology -- Security techniques --</w:t>
      </w:r>
      <w:r w:rsidRPr="006D2F95">
        <w:rPr>
          <w:i/>
        </w:rPr>
        <w:t xml:space="preserve"> Evaluation criteria for IT security</w:t>
      </w:r>
      <w:r>
        <w:t>.</w:t>
      </w:r>
    </w:p>
    <w:p w:rsidR="004F400E" w:rsidRDefault="004F400E" w:rsidP="004F400E">
      <w:pPr>
        <w:pStyle w:val="Bibliography1"/>
      </w:pPr>
      <w:r>
        <w:lastRenderedPageBreak/>
        <w:t>[</w:t>
      </w:r>
      <w:r w:rsidR="004F5F09">
        <w:t>18</w:t>
      </w:r>
      <w:r>
        <w:t>]</w:t>
      </w:r>
      <w:r>
        <w:tab/>
        <w:t xml:space="preserve">J Barnes, </w:t>
      </w:r>
      <w:r w:rsidRPr="006D2F95">
        <w:rPr>
          <w:i/>
        </w:rPr>
        <w:t>High Integrity Software - the SPARK Approach to Safety and Security</w:t>
      </w:r>
      <w:r>
        <w:t>. Addison-Wesley. 2002.</w:t>
      </w:r>
    </w:p>
    <w:p w:rsidR="004F400E" w:rsidRDefault="004F400E" w:rsidP="004F400E">
      <w:pPr>
        <w:pStyle w:val="Bibliography1"/>
      </w:pPr>
      <w:r>
        <w:t>[</w:t>
      </w:r>
      <w:r w:rsidR="004F5F09">
        <w:t>19</w:t>
      </w:r>
      <w:r>
        <w:t>]</w:t>
      </w:r>
      <w:r>
        <w:tab/>
        <w:t>Steve Christy,</w:t>
      </w:r>
      <w:r w:rsidR="000C0989">
        <w:t xml:space="preserve"> </w:t>
      </w:r>
      <w:r>
        <w:rPr>
          <w:i/>
        </w:rPr>
        <w:t>Vulnerability Type Distributions in CVE</w:t>
      </w:r>
      <w:r>
        <w:t>, V1.0, 2006/10/04</w:t>
      </w:r>
    </w:p>
    <w:p w:rsidR="004F400E" w:rsidRPr="005E35D3" w:rsidRDefault="004F400E" w:rsidP="004F400E">
      <w:pPr>
        <w:pStyle w:val="Bibliography1"/>
      </w:pPr>
      <w:r w:rsidRPr="005E35D3">
        <w:t>[</w:t>
      </w:r>
      <w:r>
        <w:t>2</w:t>
      </w:r>
      <w:r w:rsidR="004F5F09">
        <w:t>0</w:t>
      </w:r>
      <w:r>
        <w:t>]</w:t>
      </w:r>
      <w:r>
        <w:tab/>
      </w:r>
      <w:r w:rsidRPr="005E35D3">
        <w:rPr>
          <w:i/>
        </w:rPr>
        <w:t>ARIANE 5: Flight 501 Failure</w:t>
      </w:r>
      <w:r w:rsidRPr="005E35D3">
        <w:t xml:space="preserve">, Report by the Inquiry Board, July 19, 1996 </w:t>
      </w:r>
      <w:hyperlink r:id="rId15" w:history="1">
        <w:r w:rsidRPr="005E35D3">
          <w:rPr>
            <w:rStyle w:val="Hyperlink"/>
          </w:rPr>
          <w:t>http://esamultimedia.esa.int/docs/esa-x-1819eng.pdf</w:t>
        </w:r>
      </w:hyperlink>
      <w:r w:rsidRPr="005E35D3">
        <w:t xml:space="preserve"> </w:t>
      </w:r>
    </w:p>
    <w:p w:rsidR="004F400E" w:rsidRPr="00737DBE" w:rsidRDefault="004F400E" w:rsidP="004F400E">
      <w:pPr>
        <w:pStyle w:val="Bibliography1"/>
        <w:rPr>
          <w:iCs/>
        </w:rPr>
      </w:pPr>
      <w:r>
        <w:rPr>
          <w:iCs/>
        </w:rPr>
        <w:t>[2</w:t>
      </w:r>
      <w:r w:rsidR="004F5F09">
        <w:rPr>
          <w:iCs/>
        </w:rPr>
        <w:t>1</w:t>
      </w:r>
      <w:r>
        <w:rPr>
          <w:iCs/>
        </w:rPr>
        <w:t>]</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6" w:history="1">
        <w:r w:rsidRPr="00737DBE">
          <w:rPr>
            <w:rStyle w:val="Hyperlink"/>
            <w:iCs/>
          </w:rPr>
          <w:t>http://www.embedded.com/1999/9907/9907feat2.htm</w:t>
        </w:r>
      </w:hyperlink>
      <w:r w:rsidR="00CF033F">
        <w:rPr>
          <w:rStyle w:val="Hyperlink"/>
          <w:iCs/>
        </w:rPr>
        <w:t xml:space="preserve"> </w:t>
      </w:r>
      <w:r w:rsidR="004F5F09">
        <w:rPr>
          <w:rStyle w:val="Hyperlink"/>
          <w:iCs/>
        </w:rPr>
        <w:t>(Link Broken) still exists on site)</w:t>
      </w:r>
    </w:p>
    <w:p w:rsidR="004F400E" w:rsidRDefault="004F400E" w:rsidP="004F400E">
      <w:pPr>
        <w:pStyle w:val="Bibliography1"/>
      </w:pPr>
      <w:r>
        <w:t>[2</w:t>
      </w:r>
      <w:r w:rsidR="004F5F09">
        <w:t>1</w:t>
      </w:r>
      <w:r>
        <w:t>]</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xml:space="preserve">, </w:t>
      </w:r>
      <w:r w:rsidRPr="006D2F95">
        <w:rPr>
          <w:i/>
        </w:rPr>
        <w:t>Programming Language Concepts</w:t>
      </w:r>
      <w:r w:rsidRPr="000F6B54">
        <w:t>, 3</w:t>
      </w:r>
      <w:r w:rsidRPr="000F6B54">
        <w:rPr>
          <w:vertAlign w:val="superscript"/>
        </w:rPr>
        <w:t>rd</w:t>
      </w:r>
      <w:r w:rsidRPr="000F6B54">
        <w:t xml:space="preserve"> edition, ISBN-0-471-10426-4, John Wiley &amp; Sons, 1998</w:t>
      </w:r>
    </w:p>
    <w:p w:rsidR="004F400E" w:rsidRPr="00E1401B" w:rsidRDefault="004F400E" w:rsidP="004F400E">
      <w:pPr>
        <w:pStyle w:val="Bibliography1"/>
      </w:pPr>
      <w:r>
        <w:rPr>
          <w:lang w:val="fr-FR"/>
        </w:rPr>
        <w:t>[2</w:t>
      </w:r>
      <w:r w:rsidR="004F5F09">
        <w:rPr>
          <w:lang w:val="fr-FR"/>
        </w:rPr>
        <w:t>3</w:t>
      </w:r>
      <w:r>
        <w:rPr>
          <w:lang w:val="fr-FR"/>
        </w:rPr>
        <w:t>]</w:t>
      </w:r>
      <w:r>
        <w:rPr>
          <w:lang w:val="fr-FR"/>
        </w:rPr>
        <w:tab/>
      </w:r>
      <w:r w:rsidRPr="00B7795D">
        <w:rPr>
          <w:lang w:val="fr-FR"/>
        </w:rPr>
        <w:t xml:space="preserve">Lions, J. L. </w:t>
      </w:r>
      <w:hyperlink r:id="rId17" w:history="1">
        <w:r w:rsidRPr="005018A0">
          <w:rPr>
            <w:rStyle w:val="Hyperlink"/>
            <w:i/>
          </w:rPr>
          <w:t>ARIANE 5 Flight 501 Failure Report</w:t>
        </w:r>
      </w:hyperlink>
      <w:r w:rsidRPr="005018A0">
        <w:rPr>
          <w:i/>
        </w:rPr>
        <w:t>.</w:t>
      </w:r>
      <w:r w:rsidRPr="00B7795D">
        <w:t xml:space="preserve"> Paris, France: European Space Agency (ESA) &amp; National Center for Space Study (CNES) Inquiry Board, July 1996.</w:t>
      </w:r>
    </w:p>
    <w:p w:rsidR="004F400E" w:rsidRPr="00B7795D" w:rsidRDefault="004F400E" w:rsidP="004F400E">
      <w:pPr>
        <w:pStyle w:val="Bibliography1"/>
      </w:pPr>
      <w:r>
        <w:t>[</w:t>
      </w:r>
      <w:r w:rsidR="004F5F09">
        <w:t>24</w:t>
      </w:r>
      <w:r>
        <w:t>]</w:t>
      </w:r>
      <w:r>
        <w:tab/>
      </w:r>
      <w:proofErr w:type="spellStart"/>
      <w:r w:rsidRPr="00B7795D">
        <w:t>Seacord</w:t>
      </w:r>
      <w:proofErr w:type="spellEnd"/>
      <w:r w:rsidRPr="00B7795D">
        <w:t xml:space="preserve">, R. </w:t>
      </w:r>
      <w:r w:rsidRPr="00B7795D">
        <w:rPr>
          <w:i/>
          <w:iCs/>
        </w:rPr>
        <w:t>Secure Coding in C and C++</w:t>
      </w:r>
      <w:r w:rsidRPr="00B7795D">
        <w:t>. Boston, MA: Addison-Wesley, 2</w:t>
      </w:r>
      <w:r w:rsidR="000C0989">
        <w:t>013</w:t>
      </w:r>
      <w:r w:rsidRPr="00B7795D">
        <w:t xml:space="preserve">. See </w:t>
      </w:r>
      <w:hyperlink r:id="rId18" w:history="1">
        <w:r w:rsidRPr="00B7795D">
          <w:rPr>
            <w:rStyle w:val="Hyperlink"/>
          </w:rPr>
          <w:t>http://www.cert.org/books/secure-coding</w:t>
        </w:r>
      </w:hyperlink>
      <w:r w:rsidRPr="00B7795D">
        <w:t xml:space="preserve"> for news and errata.</w:t>
      </w:r>
      <w:r w:rsidRPr="00B7795D" w:rsidDel="00C8322A">
        <w:t xml:space="preserve"> </w:t>
      </w:r>
    </w:p>
    <w:p w:rsidR="004F400E" w:rsidRDefault="004F400E" w:rsidP="004F400E">
      <w:pPr>
        <w:pStyle w:val="Bibliography1"/>
      </w:pPr>
      <w:r>
        <w:t>[</w:t>
      </w:r>
      <w:r w:rsidR="004F5F09">
        <w:t>25</w:t>
      </w:r>
      <w:r>
        <w:t>]</w:t>
      </w:r>
      <w:r>
        <w:tab/>
      </w:r>
      <w:r w:rsidRPr="00B7795D">
        <w:t xml:space="preserve">John David N. Dionisio. </w:t>
      </w:r>
      <w:r w:rsidRPr="006D2F95">
        <w:rPr>
          <w:i/>
        </w:rPr>
        <w:t>Type Checking</w:t>
      </w:r>
      <w:r w:rsidRPr="00B7795D">
        <w:t>.</w:t>
      </w:r>
      <w:r w:rsidR="00CF033F">
        <w:t xml:space="preserve"> </w:t>
      </w:r>
      <w:hyperlink r:id="rId19" w:history="1">
        <w:r w:rsidRPr="00B7795D">
          <w:rPr>
            <w:rStyle w:val="Hyperlink"/>
          </w:rPr>
          <w:t>http://myweb.lmu.edu/dondi/share/pl/type-checking-v02.pdf</w:t>
        </w:r>
      </w:hyperlink>
    </w:p>
    <w:p w:rsidR="004F400E" w:rsidRPr="00B7795D" w:rsidRDefault="004F400E" w:rsidP="004F400E">
      <w:pPr>
        <w:pStyle w:val="Bibliography1"/>
      </w:pPr>
      <w:r w:rsidRPr="00B7795D">
        <w:t>[</w:t>
      </w:r>
      <w:r w:rsidR="004F5F09">
        <w:t>26</w:t>
      </w:r>
      <w:r>
        <w:t>]</w:t>
      </w:r>
      <w:r>
        <w:tab/>
      </w:r>
      <w:r w:rsidRPr="00B7795D">
        <w:t>MISRA Limited. "</w:t>
      </w:r>
      <w:r w:rsidR="00305DA3">
        <w:rPr>
          <w:rStyle w:val="Hyperlink"/>
          <w:i/>
        </w:rPr>
        <w:fldChar w:fldCharType="begin"/>
      </w:r>
      <w:r w:rsidR="00305DA3">
        <w:rPr>
          <w:rStyle w:val="Hyperlink"/>
          <w:i/>
        </w:rPr>
        <w:instrText xml:space="preserve"> HYPERLINK "http://www.misra.org.uk/" </w:instrText>
      </w:r>
      <w:r w:rsidR="00305DA3">
        <w:rPr>
          <w:rStyle w:val="Hyperlink"/>
          <w:i/>
        </w:rPr>
        <w:fldChar w:fldCharType="separate"/>
      </w:r>
      <w:r w:rsidRPr="006D2F95">
        <w:rPr>
          <w:rStyle w:val="Hyperlink"/>
          <w:i/>
        </w:rPr>
        <w:t>MISRA C</w:t>
      </w:r>
      <w:r w:rsidR="00305DA3">
        <w:rPr>
          <w:rStyle w:val="Hyperlink"/>
          <w:i/>
        </w:rPr>
        <w:fldChar w:fldCharType="end"/>
      </w:r>
      <w:r w:rsidRPr="006D2F95">
        <w:rPr>
          <w:i/>
        </w:rPr>
        <w:t>: 2012 Guidelines for the Use of the C Language in Critical Systems</w:t>
      </w:r>
      <w:r w:rsidRPr="00B7795D">
        <w:t xml:space="preserve">. Warwickshire, UK: MIRA Limited, </w:t>
      </w:r>
      <w:r>
        <w:t>March</w:t>
      </w:r>
      <w:r w:rsidRPr="00B7795D">
        <w:t xml:space="preserve"> 20</w:t>
      </w:r>
      <w:r>
        <w:t>13</w:t>
      </w:r>
      <w:r w:rsidRPr="00B7795D">
        <w:t xml:space="preserve"> (ISBN </w:t>
      </w:r>
      <w:r>
        <w:t>978-1-906400-10-1 and 978-1-906400-11-8</w:t>
      </w:r>
      <w:r w:rsidRPr="00B7795D">
        <w:t>).</w:t>
      </w:r>
    </w:p>
    <w:p w:rsidR="004F400E" w:rsidRPr="00DA464A" w:rsidRDefault="004F400E" w:rsidP="004F400E">
      <w:pPr>
        <w:pStyle w:val="Bibliography1"/>
      </w:pPr>
      <w:r>
        <w:t>[</w:t>
      </w:r>
      <w:r w:rsidR="004F5F09">
        <w:t>27</w:t>
      </w:r>
      <w:r>
        <w:t>]</w:t>
      </w:r>
      <w:r>
        <w:tab/>
        <w:t>The Common Weakness Enumeration (CWE) Initiative, MITRE Corporation, (</w:t>
      </w:r>
      <w:hyperlink r:id="rId20" w:history="1">
        <w:r w:rsidRPr="00BF68F7">
          <w:rPr>
            <w:rStyle w:val="Hyperlink"/>
          </w:rPr>
          <w:t>http://cwe.mitre.org/</w:t>
        </w:r>
      </w:hyperlink>
      <w:r>
        <w:t>)</w:t>
      </w:r>
    </w:p>
    <w:p w:rsidR="004F400E" w:rsidRPr="00044A93" w:rsidRDefault="004F400E" w:rsidP="004F400E">
      <w:pPr>
        <w:pStyle w:val="Bibliography1"/>
      </w:pPr>
      <w:r>
        <w:t>[</w:t>
      </w:r>
      <w:r w:rsidR="004F5F09">
        <w:t>28</w:t>
      </w:r>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rsidR="004F400E" w:rsidRPr="00044A93" w:rsidRDefault="004F400E" w:rsidP="004F400E">
      <w:pPr>
        <w:pStyle w:val="Bibliography1"/>
      </w:pPr>
      <w:r w:rsidRPr="000F6B54">
        <w:t xml:space="preserve"> [</w:t>
      </w:r>
      <w:r w:rsidR="004F5F09">
        <w:t>29</w:t>
      </w:r>
      <w:r>
        <w:t>]</w:t>
      </w:r>
      <w:r>
        <w:tab/>
      </w:r>
      <w:r w:rsidRPr="000F6B54">
        <w:t xml:space="preserve">Robert W. Sebesta, </w:t>
      </w:r>
      <w:r w:rsidRPr="006D2F95">
        <w:rPr>
          <w:i/>
        </w:rPr>
        <w:t>Concepts of Programming Languages</w:t>
      </w:r>
      <w:r w:rsidR="000C0989">
        <w:t>,</w:t>
      </w:r>
      <w:r w:rsidRPr="000F6B54">
        <w:t xml:space="preserve"> 8</w:t>
      </w:r>
      <w:r w:rsidRPr="000F6B54">
        <w:rPr>
          <w:vertAlign w:val="superscript"/>
        </w:rPr>
        <w:t>th</w:t>
      </w:r>
      <w:r w:rsidRPr="000F6B54">
        <w:t xml:space="preserve"> edition, ISBN-13: 978-0-321-49362-0, ISBN-10: 0-321-49362-1, Pearson Education, Boston, MA, 2008</w:t>
      </w:r>
    </w:p>
    <w:p w:rsidR="004F400E" w:rsidRPr="00044A93" w:rsidRDefault="004F400E" w:rsidP="004F400E">
      <w:pPr>
        <w:pStyle w:val="Bibliography1"/>
      </w:pPr>
      <w:r>
        <w:t>[</w:t>
      </w:r>
      <w:r w:rsidR="004F5F09">
        <w:t>29</w:t>
      </w:r>
      <w:r>
        <w:t>]</w:t>
      </w:r>
      <w:r>
        <w:tab/>
      </w:r>
      <w:r w:rsidRPr="00044A93">
        <w:t xml:space="preserve">Bo </w:t>
      </w:r>
      <w:proofErr w:type="spellStart"/>
      <w:r w:rsidRPr="00044A93">
        <w:t>Einarsson</w:t>
      </w:r>
      <w:proofErr w:type="spellEnd"/>
      <w:r w:rsidRPr="00044A93">
        <w:t xml:space="preserve">, ed. </w:t>
      </w:r>
      <w:r w:rsidRPr="006D2F95">
        <w:rPr>
          <w:i/>
        </w:rPr>
        <w:t>Accuracy and Reliability in Scientific Computing</w:t>
      </w:r>
      <w:r w:rsidRPr="00044A93">
        <w:t xml:space="preserve">, SIAM, July 2005 </w:t>
      </w:r>
      <w:hyperlink r:id="rId21" w:history="1">
        <w:r w:rsidRPr="00044A93">
          <w:rPr>
            <w:rStyle w:val="Hyperlink"/>
          </w:rPr>
          <w:t>http://www.nsc.liu.se/wg25/book</w:t>
        </w:r>
      </w:hyperlink>
    </w:p>
    <w:p w:rsidR="004F400E" w:rsidRPr="00044A93" w:rsidRDefault="004F400E" w:rsidP="004F400E">
      <w:pPr>
        <w:pStyle w:val="Bibliography1"/>
      </w:pPr>
      <w:r>
        <w:t>[</w:t>
      </w:r>
      <w:r w:rsidR="004F5F09">
        <w:t>30</w:t>
      </w:r>
      <w:r>
        <w:t>]</w:t>
      </w:r>
      <w:r>
        <w:tab/>
      </w:r>
      <w:r w:rsidRPr="00044A93">
        <w:t xml:space="preserve">GAO Report, </w:t>
      </w:r>
      <w:r w:rsidRPr="006D2F95">
        <w:rPr>
          <w:i/>
        </w:rPr>
        <w:t>Patriot</w:t>
      </w:r>
      <w:r w:rsidRPr="00044A93">
        <w:t xml:space="preserve"> </w:t>
      </w:r>
      <w:r w:rsidRPr="00044A93">
        <w:rPr>
          <w:i/>
        </w:rPr>
        <w:t>Missile Defense: Software Problem Led to System Failure at Dhahran, Saudi Arabia</w:t>
      </w:r>
      <w:r w:rsidRPr="00044A93">
        <w:t xml:space="preserve">,B-247094, Feb. 4, 1992, </w:t>
      </w:r>
      <w:hyperlink r:id="rId22" w:history="1">
        <w:r w:rsidRPr="00044A93">
          <w:rPr>
            <w:rStyle w:val="Hyperlink"/>
          </w:rPr>
          <w:t>http://archive.gao.gov/t2pbat6/145960.pdf</w:t>
        </w:r>
      </w:hyperlink>
    </w:p>
    <w:p w:rsidR="004F400E" w:rsidRPr="000B3925" w:rsidRDefault="004F400E" w:rsidP="004F400E">
      <w:pPr>
        <w:pStyle w:val="Bibliography1"/>
        <w:rPr>
          <w:i/>
        </w:rPr>
      </w:pPr>
      <w:r>
        <w:t>[3</w:t>
      </w:r>
      <w:r w:rsidR="00880999">
        <w:t>1</w:t>
      </w:r>
      <w:r>
        <w:t>]</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r w:rsidR="001554EF">
        <w:rPr>
          <w:rStyle w:val="HTMLTypewriter"/>
          <w:rFonts w:ascii="Arial" w:hAnsi="Arial"/>
          <w:color w:val="0000FF"/>
          <w:u w:val="single"/>
        </w:rPr>
        <w:t xml:space="preserve">  </w:t>
      </w:r>
      <w:r w:rsidR="009963AF">
        <w:rPr>
          <w:rStyle w:val="HTMLTypewriter"/>
          <w:rFonts w:ascii="Arial" w:hAnsi="Arial"/>
          <w:color w:val="0000FF"/>
          <w:u w:val="single"/>
        </w:rPr>
        <w:t>(</w:t>
      </w:r>
      <w:r w:rsidR="001554EF">
        <w:rPr>
          <w:rStyle w:val="HTMLTypewriter"/>
          <w:rFonts w:ascii="Arial" w:hAnsi="Arial"/>
          <w:i/>
          <w:color w:val="0000FF"/>
          <w:u w:val="single"/>
        </w:rPr>
        <w:t>Article no longer online</w:t>
      </w:r>
      <w:r w:rsidR="009963AF">
        <w:rPr>
          <w:rStyle w:val="HTMLTypewriter"/>
          <w:rFonts w:ascii="Arial" w:hAnsi="Arial"/>
          <w:i/>
          <w:color w:val="0000FF"/>
          <w:u w:val="single"/>
        </w:rPr>
        <w:t>)</w:t>
      </w:r>
    </w:p>
    <w:p w:rsidR="004F400E" w:rsidRDefault="004F400E" w:rsidP="004F400E">
      <w:pPr>
        <w:pStyle w:val="Bibliography1"/>
      </w:pPr>
      <w:r>
        <w:rPr>
          <w:lang w:val="fr-FR"/>
        </w:rPr>
        <w:t>[</w:t>
      </w:r>
      <w:r w:rsidR="00880999">
        <w:rPr>
          <w:lang w:val="fr-FR"/>
        </w:rPr>
        <w:t>32</w:t>
      </w:r>
      <w:r>
        <w:rPr>
          <w:lang w:val="fr-FR"/>
        </w:rPr>
        <w:t>]</w:t>
      </w:r>
      <w:r>
        <w:rPr>
          <w:lang w:val="fr-FR"/>
        </w:rPr>
        <w:tab/>
      </w:r>
      <w:r w:rsidRPr="00B7795D">
        <w:rPr>
          <w:lang w:val="fr-FR"/>
        </w:rPr>
        <w:t xml:space="preserve">CERT. </w:t>
      </w:r>
      <w:r w:rsidR="006D2F95">
        <w:rPr>
          <w:lang w:val="fr-FR"/>
        </w:rPr>
        <w:t> </w:t>
      </w:r>
      <w:r>
        <w:rPr>
          <w:i/>
        </w:rPr>
        <w:t xml:space="preserve">CERT C++ Secure Coding </w:t>
      </w:r>
      <w:r w:rsidRPr="00B7795D">
        <w:rPr>
          <w:i/>
        </w:rPr>
        <w:t>Standar</w:t>
      </w:r>
      <w:r w:rsidR="005018A0">
        <w:rPr>
          <w:i/>
        </w:rPr>
        <w:t>d</w:t>
      </w:r>
      <w:r w:rsidRPr="00B7795D">
        <w:t>.</w:t>
      </w:r>
      <w:r w:rsidR="00CF033F">
        <w:t xml:space="preserve"> </w:t>
      </w:r>
      <w:r w:rsidR="003A3131" w:rsidRPr="003A3131">
        <w:t>https://wiki.sei.cmu.edu/confluence/display/c/SEI+CERT+C+Coding+Standard</w:t>
      </w:r>
      <w:r>
        <w:rPr>
          <w:lang w:val="fr-FR"/>
        </w:rPr>
        <w:t xml:space="preserve"> (20</w:t>
      </w:r>
      <w:r w:rsidR="003A3131">
        <w:rPr>
          <w:lang w:val="fr-FR"/>
        </w:rPr>
        <w:t>16</w:t>
      </w:r>
      <w:r w:rsidRPr="00B7795D">
        <w:rPr>
          <w:lang w:val="fr-FR"/>
        </w:rPr>
        <w:t>).</w:t>
      </w:r>
      <w:r w:rsidRPr="00B7795D" w:rsidDel="00E23D59">
        <w:rPr>
          <w:i/>
          <w:lang w:val="fr-FR"/>
        </w:rPr>
        <w:t xml:space="preserve"> </w:t>
      </w:r>
    </w:p>
    <w:p w:rsidR="004F400E" w:rsidRPr="00F97AE5" w:rsidRDefault="004F400E" w:rsidP="004F400E">
      <w:pPr>
        <w:pStyle w:val="Bibliography1"/>
        <w:rPr>
          <w:i/>
          <w:lang w:val="fr-FR"/>
        </w:rPr>
      </w:pPr>
      <w:r>
        <w:t>[</w:t>
      </w:r>
      <w:r w:rsidR="00880999">
        <w:t>33</w:t>
      </w:r>
      <w:r>
        <w:t>]</w:t>
      </w:r>
      <w:r>
        <w:tab/>
      </w:r>
      <w:proofErr w:type="spellStart"/>
      <w:r>
        <w:t>Holzmann</w:t>
      </w:r>
      <w:proofErr w:type="spellEnd"/>
      <w:r>
        <w:t xml:space="preserve">, </w:t>
      </w:r>
      <w:proofErr w:type="spellStart"/>
      <w:r>
        <w:t>Garard</w:t>
      </w:r>
      <w:proofErr w:type="spellEnd"/>
      <w:r>
        <w:t xml:space="preserve"> J., </w:t>
      </w:r>
      <w:r w:rsidR="004C6021">
        <w:rPr>
          <w:i/>
        </w:rPr>
        <w:t>The Power of 10: Rules for Developing Safety-Critical Code</w:t>
      </w:r>
      <w:r w:rsidR="004C6021">
        <w:t xml:space="preserve">, </w:t>
      </w:r>
      <w:r>
        <w:t>Computer, vol. 39, no. 6, pp 95-97,</w:t>
      </w:r>
      <w:r w:rsidR="004C6021">
        <w:t xml:space="preserve"> IEEE, </w:t>
      </w:r>
      <w:r>
        <w:t xml:space="preserve"> Jun</w:t>
      </w:r>
      <w:r w:rsidR="004C6021">
        <w:t>e</w:t>
      </w:r>
      <w:r>
        <w:t xml:space="preserve"> 2006, </w:t>
      </w:r>
    </w:p>
    <w:p w:rsidR="004F400E" w:rsidRDefault="004F400E" w:rsidP="004F400E">
      <w:pPr>
        <w:pStyle w:val="Bibliography1"/>
      </w:pPr>
      <w:r>
        <w:t>[</w:t>
      </w:r>
      <w:r w:rsidR="00880999">
        <w:t>34</w:t>
      </w:r>
      <w:r>
        <w:t>]</w:t>
      </w:r>
      <w:r>
        <w:tab/>
      </w:r>
      <w:r w:rsidRPr="00FB65C1">
        <w:t xml:space="preserve">P. V. </w:t>
      </w:r>
      <w:proofErr w:type="spellStart"/>
      <w:r w:rsidRPr="00FB65C1">
        <w:t>Bhansali</w:t>
      </w:r>
      <w:proofErr w:type="spellEnd"/>
      <w:r w:rsidRPr="00FB65C1">
        <w:t xml:space="preserve">, </w:t>
      </w:r>
      <w:r w:rsidRPr="006D2F95">
        <w:rPr>
          <w:i/>
        </w:rPr>
        <w:t>A systematic approach to identifying a safe subset for safety-critical software</w:t>
      </w:r>
      <w:r w:rsidRPr="00FB65C1">
        <w:t>, ACM SIGSOFT Software Enginee</w:t>
      </w:r>
      <w:r>
        <w:t>ring Notes, v.28 n.4, July 2003</w:t>
      </w:r>
    </w:p>
    <w:p w:rsidR="00144973" w:rsidRPr="000B3925" w:rsidRDefault="004F400E" w:rsidP="004F400E">
      <w:pPr>
        <w:pStyle w:val="Bibliography1"/>
        <w:rPr>
          <w:lang w:val="it-IT"/>
        </w:rPr>
      </w:pPr>
      <w:r>
        <w:lastRenderedPageBreak/>
        <w:t>[</w:t>
      </w:r>
      <w:r w:rsidR="00880999">
        <w:t>35</w:t>
      </w:r>
      <w:r>
        <w:t>]</w:t>
      </w:r>
      <w:r>
        <w:tab/>
      </w:r>
      <w:r w:rsidR="00144973">
        <w:rPr>
          <w:rStyle w:val="Hyperlink"/>
        </w:rPr>
        <w:tab/>
      </w:r>
      <w:r w:rsidR="00E5470C" w:rsidRPr="005018A0">
        <w:rPr>
          <w:rStyle w:val="Hyperlink"/>
          <w:i/>
        </w:rPr>
        <w:t>Ada Quality and Style and Guide, Guidelines for professional programmers</w:t>
      </w:r>
      <w:r w:rsidR="00E5470C">
        <w:rPr>
          <w:rStyle w:val="Hyperlink"/>
        </w:rPr>
        <w:t>.</w:t>
      </w:r>
      <w:r w:rsidR="009963AF">
        <w:rPr>
          <w:rStyle w:val="Hyperlink"/>
        </w:rPr>
        <w:t xml:space="preserve"> </w:t>
      </w:r>
      <w:r w:rsidR="00E5470C" w:rsidRPr="000B3925">
        <w:rPr>
          <w:rStyle w:val="Hyperlink"/>
          <w:lang w:val="it-IT"/>
        </w:rPr>
        <w:t>https://en.wikibooks.org/wiki/Ada_Style_Guide</w:t>
      </w:r>
    </w:p>
    <w:p w:rsidR="004F400E" w:rsidRPr="00FB65C1" w:rsidRDefault="004F400E" w:rsidP="004F400E">
      <w:pPr>
        <w:pStyle w:val="Bibliography1"/>
      </w:pPr>
      <w:r w:rsidRPr="000B3925">
        <w:rPr>
          <w:lang w:val="it-IT"/>
        </w:rPr>
        <w:t>[</w:t>
      </w:r>
      <w:r w:rsidR="00880999" w:rsidRPr="000B3925">
        <w:rPr>
          <w:lang w:val="it-IT"/>
        </w:rPr>
        <w:t>36</w:t>
      </w:r>
      <w:r w:rsidRPr="000B3925">
        <w:rPr>
          <w:lang w:val="it-IT"/>
        </w:rPr>
        <w:t>]</w:t>
      </w:r>
      <w:r w:rsidRPr="000B3925">
        <w:rPr>
          <w:lang w:val="it-IT"/>
        </w:rPr>
        <w:tab/>
      </w:r>
      <w:proofErr w:type="spellStart"/>
      <w:r w:rsidRPr="000B3925">
        <w:rPr>
          <w:lang w:val="it-IT"/>
        </w:rPr>
        <w:t>Ghassan</w:t>
      </w:r>
      <w:proofErr w:type="spellEnd"/>
      <w:r w:rsidRPr="000B3925">
        <w:rPr>
          <w:lang w:val="it-IT"/>
        </w:rPr>
        <w:t xml:space="preserve">, A., &amp; </w:t>
      </w:r>
      <w:proofErr w:type="spellStart"/>
      <w:r w:rsidRPr="000B3925">
        <w:rPr>
          <w:lang w:val="it-IT"/>
        </w:rPr>
        <w:t>Alkadi</w:t>
      </w:r>
      <w:proofErr w:type="spellEnd"/>
      <w:r w:rsidRPr="000B3925">
        <w:rPr>
          <w:lang w:val="it-IT"/>
        </w:rPr>
        <w:t xml:space="preserve">, I. (2003). </w:t>
      </w:r>
      <w:r w:rsidRPr="006D2F95">
        <w:rPr>
          <w:i/>
        </w:rPr>
        <w:t>Application of a Revised DIT Metric to Redesign an OO Design</w:t>
      </w:r>
      <w:r w:rsidRPr="00FB65C1">
        <w:t xml:space="preserve">. </w:t>
      </w:r>
      <w:r w:rsidRPr="00FB65C1">
        <w:rPr>
          <w:i/>
        </w:rPr>
        <w:t>Journal of Object Technology</w:t>
      </w:r>
      <w:r w:rsidRPr="00FB65C1">
        <w:t>, 127-134.</w:t>
      </w:r>
    </w:p>
    <w:p w:rsidR="004F400E" w:rsidRDefault="004F400E" w:rsidP="004F400E">
      <w:pPr>
        <w:pStyle w:val="Bibliography1"/>
      </w:pPr>
      <w:r>
        <w:t>[</w:t>
      </w:r>
      <w:r w:rsidR="00880999">
        <w:t>37</w:t>
      </w:r>
      <w:r>
        <w:t>]</w:t>
      </w:r>
      <w:r>
        <w:tab/>
      </w:r>
      <w:r w:rsidRPr="00FB65C1">
        <w:t xml:space="preserve">Subramanian, S., Tsai, W.-T., &amp; </w:t>
      </w:r>
      <w:proofErr w:type="spellStart"/>
      <w:r w:rsidRPr="00FB65C1">
        <w:t>Rayadurgam</w:t>
      </w:r>
      <w:proofErr w:type="spellEnd"/>
      <w:r w:rsidRPr="00FB65C1">
        <w:t xml:space="preserve">, S. (1998). </w:t>
      </w:r>
      <w:r w:rsidRPr="005018A0">
        <w:rPr>
          <w:i/>
        </w:rPr>
        <w:t>Design Constraint Violation Detection in Safety-Critical Systems</w:t>
      </w:r>
      <w:r w:rsidRPr="00FB65C1">
        <w:t>. The 3rd IEEE International Symposium on High-Assurance Systems Engineering, 109 - 116.</w:t>
      </w:r>
    </w:p>
    <w:p w:rsidR="00204550" w:rsidRDefault="00204550" w:rsidP="004F400E">
      <w:pPr>
        <w:pStyle w:val="Bibliography1"/>
      </w:pPr>
      <w:r>
        <w:t>[38]</w:t>
      </w:r>
      <w:r>
        <w:tab/>
        <w:t xml:space="preserve">Burns, Alan and </w:t>
      </w:r>
      <w:proofErr w:type="spellStart"/>
      <w:r>
        <w:t>Wellings</w:t>
      </w:r>
      <w:proofErr w:type="spellEnd"/>
      <w:r>
        <w:t xml:space="preserve">, Andy. </w:t>
      </w:r>
      <w:r w:rsidRPr="006D2F95">
        <w:rPr>
          <w:i/>
        </w:rPr>
        <w:t>Real-Time Systems and Programming Languages: Ada, Real-time Java and C/Real-Time POSIX</w:t>
      </w:r>
      <w:r>
        <w:t xml:space="preserve"> (4</w:t>
      </w:r>
      <w:r w:rsidRPr="00C67CF9">
        <w:rPr>
          <w:vertAlign w:val="superscript"/>
        </w:rPr>
        <w:t>th</w:t>
      </w:r>
      <w:r>
        <w:t xml:space="preserve"> Edition), Addison Wesley 2009</w:t>
      </w:r>
    </w:p>
    <w:p w:rsidR="00705B94" w:rsidRDefault="00705B94" w:rsidP="004F400E">
      <w:pPr>
        <w:pStyle w:val="Bibliography1"/>
      </w:pPr>
      <w:r>
        <w:t>[39]</w:t>
      </w:r>
      <w:r>
        <w:tab/>
      </w:r>
      <w:proofErr w:type="spellStart"/>
      <w:r>
        <w:t>Kopetz</w:t>
      </w:r>
      <w:proofErr w:type="spellEnd"/>
      <w:r>
        <w:t xml:space="preserve">, Hermann. </w:t>
      </w:r>
      <w:r w:rsidRPr="006D2F95">
        <w:rPr>
          <w:i/>
        </w:rPr>
        <w:t>Real-Time Systems: Design Principles for Distributed Embedded Applications</w:t>
      </w:r>
      <w:r>
        <w:t>, Springer 2011</w:t>
      </w:r>
    </w:p>
    <w:p w:rsidR="00B62702" w:rsidRDefault="00B62702" w:rsidP="004F400E">
      <w:pPr>
        <w:pStyle w:val="Bibliography1"/>
        <w:rPr>
          <w:lang w:val="en-CA"/>
        </w:rPr>
      </w:pPr>
      <w:r>
        <w:t>[40]</w:t>
      </w:r>
      <w:r>
        <w:tab/>
      </w:r>
      <w:r w:rsidRPr="00286985">
        <w:rPr>
          <w:lang w:val="en-CA"/>
        </w:rPr>
        <w:t xml:space="preserve">Larsen, Peterson, Wang, </w:t>
      </w:r>
      <w:r w:rsidRPr="001426B4">
        <w:rPr>
          <w:i/>
          <w:lang w:val="en-CA"/>
        </w:rPr>
        <w:t>Model Checking for Real-Time Systems</w:t>
      </w:r>
      <w:r w:rsidRPr="00286985">
        <w:rPr>
          <w:lang w:val="en-CA"/>
        </w:rPr>
        <w:t>, Proceedings of the 10</w:t>
      </w:r>
      <w:r w:rsidRPr="001426B4">
        <w:rPr>
          <w:vertAlign w:val="superscript"/>
          <w:lang w:val="en-CA"/>
        </w:rPr>
        <w:t>th</w:t>
      </w:r>
      <w:r>
        <w:rPr>
          <w:lang w:val="en-CA"/>
        </w:rPr>
        <w:t xml:space="preserve"> </w:t>
      </w:r>
      <w:r w:rsidRPr="00286985">
        <w:rPr>
          <w:lang w:val="en-CA"/>
        </w:rPr>
        <w:t>International Conference on Fundamentals of Computation Theory, 1995</w:t>
      </w:r>
    </w:p>
    <w:p w:rsidR="004C6021" w:rsidRPr="000B3925" w:rsidRDefault="00154699" w:rsidP="00154699">
      <w:pPr>
        <w:pStyle w:val="Bibliography1"/>
        <w:rPr>
          <w:lang w:val="en-CA"/>
        </w:rPr>
      </w:pPr>
      <w:r>
        <w:rPr>
          <w:lang w:val="en-CA"/>
        </w:rPr>
        <w:t>[41]</w:t>
      </w:r>
      <w:r>
        <w:rPr>
          <w:lang w:val="en-CA"/>
        </w:rPr>
        <w:tab/>
      </w:r>
      <w:r w:rsidR="004C6021" w:rsidRPr="00154699">
        <w:rPr>
          <w:lang w:val="en-CA"/>
        </w:rPr>
        <w:t>Hoare</w:t>
      </w:r>
      <w:r w:rsidR="004C6021">
        <w:t xml:space="preserve"> C.A.R., </w:t>
      </w:r>
      <w:r w:rsidR="004C6021" w:rsidRPr="001426B4">
        <w:rPr>
          <w:i/>
          <w:lang w:bidi="en-US"/>
        </w:rPr>
        <w:t>Communicating Sequential Processes</w:t>
      </w:r>
      <w:r w:rsidR="004C6021">
        <w:t>, Prentice Hall, 1985</w:t>
      </w:r>
    </w:p>
    <w:p w:rsidR="004F400E" w:rsidRPr="004F400E" w:rsidRDefault="004F400E" w:rsidP="004F400E">
      <w:r w:rsidRPr="004F400E">
        <w:br w:type="page"/>
      </w:r>
    </w:p>
    <w:p w:rsidR="001610CB" w:rsidRDefault="00650C36">
      <w:pPr>
        <w:pStyle w:val="Heading1"/>
        <w:jc w:val="center"/>
      </w:pPr>
      <w:bookmarkStart w:id="609" w:name="_Toc440397730"/>
      <w:bookmarkStart w:id="610" w:name="_Toc520749590"/>
      <w:r w:rsidRPr="00AB6756">
        <w:lastRenderedPageBreak/>
        <w:t>Index</w:t>
      </w:r>
      <w:bookmarkEnd w:id="608"/>
      <w:bookmarkEnd w:id="609"/>
      <w:bookmarkEnd w:id="610"/>
    </w:p>
    <w:p w:rsidR="003A370D" w:rsidRDefault="00A85CF0">
      <w:pPr>
        <w:rPr>
          <w:noProof/>
        </w:rPr>
        <w:sectPr w:rsidR="003A370D" w:rsidSect="003A370D">
          <w:footerReference w:type="even" r:id="rId24"/>
          <w:footerReference w:type="default" r:id="rId25"/>
          <w:headerReference w:type="first" r:id="rId26"/>
          <w:footerReference w:type="first" r:id="rId27"/>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rsidR="003A370D" w:rsidRDefault="003A370D">
      <w:pPr>
        <w:pStyle w:val="Index1"/>
        <w:rPr>
          <w:noProof/>
        </w:rPr>
      </w:pPr>
      <w:r>
        <w:rPr>
          <w:noProof/>
        </w:rPr>
        <w:t>Ada, 24, 72, 76, 88</w:t>
      </w:r>
    </w:p>
    <w:p w:rsidR="003A370D" w:rsidRDefault="003A370D">
      <w:pPr>
        <w:pStyle w:val="Index1"/>
        <w:rPr>
          <w:noProof/>
        </w:rPr>
      </w:pPr>
      <w:r>
        <w:rPr>
          <w:noProof/>
        </w:rPr>
        <w:t>AMV – Type-breaking reinterpretation of data, 83</w:t>
      </w:r>
    </w:p>
    <w:p w:rsidR="003A370D" w:rsidRDefault="003A370D">
      <w:pPr>
        <w:pStyle w:val="Index1"/>
        <w:rPr>
          <w:noProof/>
        </w:rPr>
      </w:pPr>
      <w:r w:rsidRPr="00113AA5">
        <w:rPr>
          <w:i/>
          <w:noProof/>
        </w:rPr>
        <w:t>API</w:t>
      </w:r>
    </w:p>
    <w:p w:rsidR="003A370D" w:rsidRDefault="003A370D">
      <w:pPr>
        <w:pStyle w:val="Index2"/>
        <w:tabs>
          <w:tab w:val="right" w:leader="dot" w:pos="4735"/>
        </w:tabs>
        <w:rPr>
          <w:noProof/>
        </w:rPr>
      </w:pPr>
      <w:r>
        <w:rPr>
          <w:noProof/>
        </w:rPr>
        <w:t>Application Programming Interface, 27</w:t>
      </w:r>
    </w:p>
    <w:p w:rsidR="003A370D" w:rsidRDefault="003A370D">
      <w:pPr>
        <w:pStyle w:val="Index1"/>
        <w:rPr>
          <w:noProof/>
        </w:rPr>
      </w:pPr>
      <w:r>
        <w:rPr>
          <w:noProof/>
        </w:rPr>
        <w:t>APL, 60</w:t>
      </w:r>
    </w:p>
    <w:p w:rsidR="003A370D" w:rsidRDefault="003A370D">
      <w:pPr>
        <w:pStyle w:val="Index1"/>
        <w:rPr>
          <w:noProof/>
        </w:rPr>
      </w:pPr>
      <w:r>
        <w:rPr>
          <w:noProof/>
        </w:rPr>
        <w:t>Apple</w:t>
      </w:r>
    </w:p>
    <w:p w:rsidR="003A370D" w:rsidRDefault="003A370D">
      <w:pPr>
        <w:pStyle w:val="Index2"/>
        <w:tabs>
          <w:tab w:val="right" w:leader="dot" w:pos="4735"/>
        </w:tabs>
        <w:rPr>
          <w:noProof/>
        </w:rPr>
      </w:pPr>
      <w:r>
        <w:rPr>
          <w:noProof/>
        </w:rPr>
        <w:t>OS X, 144</w:t>
      </w:r>
    </w:p>
    <w:p w:rsidR="003A370D" w:rsidRDefault="003A370D">
      <w:pPr>
        <w:pStyle w:val="Index1"/>
        <w:rPr>
          <w:noProof/>
        </w:rPr>
      </w:pPr>
      <w:r w:rsidRPr="00113AA5">
        <w:rPr>
          <w:i/>
          <w:noProof/>
        </w:rPr>
        <w:t>Application vulnerabilities</w:t>
      </w:r>
      <w:r>
        <w:rPr>
          <w:noProof/>
        </w:rPr>
        <w:t>, 19</w:t>
      </w:r>
    </w:p>
    <w:p w:rsidR="003A370D" w:rsidRDefault="003A370D">
      <w:pPr>
        <w:pStyle w:val="Index2"/>
        <w:tabs>
          <w:tab w:val="right" w:leader="dot" w:pos="4735"/>
        </w:tabs>
        <w:rPr>
          <w:noProof/>
        </w:rPr>
      </w:pPr>
      <w:r>
        <w:rPr>
          <w:noProof/>
        </w:rPr>
        <w:t>Adherence to least privilege [XYN], 152</w:t>
      </w:r>
    </w:p>
    <w:p w:rsidR="003A370D" w:rsidRDefault="003A370D">
      <w:pPr>
        <w:pStyle w:val="Index2"/>
        <w:tabs>
          <w:tab w:val="right" w:leader="dot" w:pos="4735"/>
        </w:tabs>
        <w:rPr>
          <w:noProof/>
        </w:rPr>
      </w:pPr>
      <w:r>
        <w:rPr>
          <w:noProof/>
        </w:rPr>
        <w:t>Authentication logic error [XZO], 146</w:t>
      </w:r>
    </w:p>
    <w:p w:rsidR="003A370D" w:rsidRDefault="003A370D">
      <w:pPr>
        <w:pStyle w:val="Index2"/>
        <w:tabs>
          <w:tab w:val="right" w:leader="dot" w:pos="4735"/>
        </w:tabs>
        <w:rPr>
          <w:noProof/>
        </w:rPr>
      </w:pPr>
      <w:r>
        <w:rPr>
          <w:noProof/>
        </w:rPr>
        <w:t>Clock issues [CCI], 167</w:t>
      </w:r>
    </w:p>
    <w:p w:rsidR="003A370D" w:rsidRDefault="003A370D">
      <w:pPr>
        <w:pStyle w:val="Index2"/>
        <w:tabs>
          <w:tab w:val="right" w:leader="dot" w:pos="4735"/>
        </w:tabs>
        <w:rPr>
          <w:noProof/>
        </w:rPr>
      </w:pPr>
      <w:r>
        <w:rPr>
          <w:noProof/>
        </w:rPr>
        <w:t>Cross-site scripting [XYT], 134</w:t>
      </w:r>
    </w:p>
    <w:p w:rsidR="003A370D" w:rsidRDefault="003A370D">
      <w:pPr>
        <w:pStyle w:val="Index2"/>
        <w:tabs>
          <w:tab w:val="right" w:leader="dot" w:pos="4735"/>
        </w:tabs>
        <w:rPr>
          <w:noProof/>
        </w:rPr>
      </w:pPr>
      <w:r>
        <w:rPr>
          <w:noProof/>
        </w:rPr>
        <w:t>Discrepancy information leak [XZL], 161</w:t>
      </w:r>
    </w:p>
    <w:p w:rsidR="003A370D" w:rsidRDefault="003A370D">
      <w:pPr>
        <w:pStyle w:val="Index2"/>
        <w:tabs>
          <w:tab w:val="right" w:leader="dot" w:pos="4735"/>
        </w:tabs>
        <w:rPr>
          <w:noProof/>
        </w:rPr>
      </w:pPr>
      <w:r>
        <w:rPr>
          <w:noProof/>
          <w:lang w:eastAsia="ja-JP"/>
        </w:rPr>
        <w:t>Download of code without integrity check [DLB]</w:t>
      </w:r>
      <w:r>
        <w:rPr>
          <w:noProof/>
        </w:rPr>
        <w:t>, 130</w:t>
      </w:r>
    </w:p>
    <w:p w:rsidR="003A370D" w:rsidRDefault="003A370D">
      <w:pPr>
        <w:pStyle w:val="Index2"/>
        <w:tabs>
          <w:tab w:val="right" w:leader="dot" w:pos="4735"/>
        </w:tabs>
        <w:rPr>
          <w:noProof/>
        </w:rPr>
      </w:pPr>
      <w:r>
        <w:rPr>
          <w:noProof/>
        </w:rPr>
        <w:t>Executing or loading untrusted code [XYS], 131</w:t>
      </w:r>
    </w:p>
    <w:p w:rsidR="003A370D" w:rsidRDefault="003A370D">
      <w:pPr>
        <w:pStyle w:val="Index2"/>
        <w:tabs>
          <w:tab w:val="right" w:leader="dot" w:pos="4735"/>
        </w:tabs>
        <w:rPr>
          <w:noProof/>
        </w:rPr>
      </w:pPr>
      <w:r>
        <w:rPr>
          <w:noProof/>
        </w:rPr>
        <w:t>Hard-coded credential [XYP], 149</w:t>
      </w:r>
    </w:p>
    <w:p w:rsidR="003A370D" w:rsidRDefault="003A370D">
      <w:pPr>
        <w:pStyle w:val="Index2"/>
        <w:tabs>
          <w:tab w:val="right" w:leader="dot" w:pos="4735"/>
        </w:tabs>
        <w:rPr>
          <w:noProof/>
        </w:rPr>
      </w:pPr>
      <w:r>
        <w:rPr>
          <w:noProof/>
        </w:rPr>
        <w:t>Hard-coded password – see Hard-coded credentials, 149</w:t>
      </w:r>
    </w:p>
    <w:p w:rsidR="003A370D" w:rsidRDefault="003A370D">
      <w:pPr>
        <w:pStyle w:val="Index2"/>
        <w:tabs>
          <w:tab w:val="right" w:leader="dot" w:pos="4735"/>
        </w:tabs>
        <w:rPr>
          <w:noProof/>
        </w:rPr>
      </w:pPr>
      <w:r w:rsidRPr="00113AA5">
        <w:rPr>
          <w:rFonts w:eastAsia="MS PGothic"/>
          <w:noProof/>
          <w:lang w:eastAsia="ja-JP"/>
        </w:rPr>
        <w:t>Improper restriction of excessive authentication attempts [WPL]</w:t>
      </w:r>
      <w:r>
        <w:rPr>
          <w:noProof/>
        </w:rPr>
        <w:t>, 148</w:t>
      </w:r>
    </w:p>
    <w:p w:rsidR="003A370D" w:rsidRDefault="003A370D">
      <w:pPr>
        <w:pStyle w:val="Index2"/>
        <w:tabs>
          <w:tab w:val="right" w:leader="dot" w:pos="4735"/>
        </w:tabs>
        <w:rPr>
          <w:noProof/>
        </w:rPr>
      </w:pPr>
      <w:r>
        <w:rPr>
          <w:noProof/>
        </w:rPr>
        <w:t>Improperly verified signature [XZR], 155</w:t>
      </w:r>
    </w:p>
    <w:p w:rsidR="003A370D" w:rsidRDefault="003A370D">
      <w:pPr>
        <w:pStyle w:val="Index2"/>
        <w:tabs>
          <w:tab w:val="right" w:leader="dot" w:pos="4735"/>
        </w:tabs>
        <w:rPr>
          <w:noProof/>
        </w:rPr>
      </w:pPr>
      <w:r>
        <w:rPr>
          <w:noProof/>
        </w:rPr>
        <w:t>Inadequately secure communication of shared resources [CGY], 156</w:t>
      </w:r>
    </w:p>
    <w:p w:rsidR="003A370D" w:rsidRDefault="003A370D">
      <w:pPr>
        <w:pStyle w:val="Index2"/>
        <w:tabs>
          <w:tab w:val="right" w:leader="dot" w:pos="4735"/>
        </w:tabs>
        <w:rPr>
          <w:noProof/>
        </w:rPr>
      </w:pPr>
      <w:r w:rsidRPr="00113AA5">
        <w:rPr>
          <w:rFonts w:eastAsia="MS PGothic"/>
          <w:noProof/>
          <w:lang w:eastAsia="ja-JP"/>
        </w:rPr>
        <w:t>Inclusion of functionality from untrusted control sphere [DHU]</w:t>
      </w:r>
      <w:r>
        <w:rPr>
          <w:noProof/>
        </w:rPr>
        <w:t>, 132</w:t>
      </w:r>
    </w:p>
    <w:p w:rsidR="003A370D" w:rsidRDefault="003A370D">
      <w:pPr>
        <w:pStyle w:val="Index2"/>
        <w:tabs>
          <w:tab w:val="right" w:leader="dot" w:pos="4735"/>
        </w:tabs>
        <w:rPr>
          <w:noProof/>
        </w:rPr>
      </w:pPr>
      <w:r>
        <w:rPr>
          <w:noProof/>
          <w:lang w:eastAsia="ja-JP"/>
        </w:rPr>
        <w:t>Incorrect authorization [BJE]</w:t>
      </w:r>
      <w:r>
        <w:rPr>
          <w:noProof/>
        </w:rPr>
        <w:t>, 151</w:t>
      </w:r>
    </w:p>
    <w:p w:rsidR="003A370D" w:rsidRDefault="003A370D">
      <w:pPr>
        <w:pStyle w:val="Index2"/>
        <w:tabs>
          <w:tab w:val="right" w:leader="dot" w:pos="4735"/>
        </w:tabs>
        <w:rPr>
          <w:noProof/>
        </w:rPr>
      </w:pPr>
      <w:r>
        <w:rPr>
          <w:noProof/>
        </w:rPr>
        <w:t>Injection [RST], 137</w:t>
      </w:r>
    </w:p>
    <w:p w:rsidR="003A370D" w:rsidRDefault="003A370D">
      <w:pPr>
        <w:pStyle w:val="Index2"/>
        <w:tabs>
          <w:tab w:val="right" w:leader="dot" w:pos="4735"/>
        </w:tabs>
        <w:rPr>
          <w:noProof/>
        </w:rPr>
      </w:pPr>
      <w:r>
        <w:rPr>
          <w:noProof/>
        </w:rPr>
        <w:t>Insufficiently protected credentials [XYM], 150</w:t>
      </w:r>
    </w:p>
    <w:p w:rsidR="003A370D" w:rsidRDefault="003A370D">
      <w:pPr>
        <w:pStyle w:val="Index2"/>
        <w:tabs>
          <w:tab w:val="right" w:leader="dot" w:pos="4735"/>
        </w:tabs>
        <w:rPr>
          <w:noProof/>
        </w:rPr>
      </w:pPr>
      <w:r>
        <w:rPr>
          <w:noProof/>
        </w:rPr>
        <w:t>Memory locking [XZX], 158</w:t>
      </w:r>
    </w:p>
    <w:p w:rsidR="003A370D" w:rsidRDefault="003A370D">
      <w:pPr>
        <w:pStyle w:val="Index2"/>
        <w:tabs>
          <w:tab w:val="right" w:leader="dot" w:pos="4735"/>
        </w:tabs>
        <w:rPr>
          <w:noProof/>
        </w:rPr>
      </w:pPr>
      <w:r>
        <w:rPr>
          <w:noProof/>
        </w:rPr>
        <w:t>Missing or inconsistent access control [XZN], 151</w:t>
      </w:r>
    </w:p>
    <w:p w:rsidR="003A370D" w:rsidRDefault="003A370D">
      <w:pPr>
        <w:pStyle w:val="Index2"/>
        <w:tabs>
          <w:tab w:val="right" w:leader="dot" w:pos="4735"/>
        </w:tabs>
        <w:rPr>
          <w:noProof/>
        </w:rPr>
      </w:pPr>
      <w:r>
        <w:rPr>
          <w:noProof/>
        </w:rPr>
        <w:t>Missing required cryptographic step [XZS], 154</w:t>
      </w:r>
    </w:p>
    <w:p w:rsidR="003A370D" w:rsidRDefault="003A370D">
      <w:pPr>
        <w:pStyle w:val="Index2"/>
        <w:tabs>
          <w:tab w:val="right" w:leader="dot" w:pos="4735"/>
        </w:tabs>
        <w:rPr>
          <w:noProof/>
        </w:rPr>
      </w:pPr>
      <w:r>
        <w:rPr>
          <w:noProof/>
        </w:rPr>
        <w:t>Path traversal [EWR], 141</w:t>
      </w:r>
    </w:p>
    <w:p w:rsidR="003A370D" w:rsidRDefault="003A370D">
      <w:pPr>
        <w:pStyle w:val="Index2"/>
        <w:tabs>
          <w:tab w:val="right" w:leader="dot" w:pos="4735"/>
        </w:tabs>
        <w:rPr>
          <w:noProof/>
        </w:rPr>
      </w:pPr>
      <w:r>
        <w:rPr>
          <w:noProof/>
        </w:rPr>
        <w:t>Privilege sandbox issues [XYO], 153</w:t>
      </w:r>
    </w:p>
    <w:p w:rsidR="003A370D" w:rsidRDefault="003A370D">
      <w:pPr>
        <w:pStyle w:val="Index2"/>
        <w:tabs>
          <w:tab w:val="right" w:leader="dot" w:pos="4735"/>
        </w:tabs>
        <w:rPr>
          <w:noProof/>
        </w:rPr>
      </w:pPr>
      <w:r>
        <w:rPr>
          <w:noProof/>
        </w:rPr>
        <w:t>Resource exhaustion [XZP], 145</w:t>
      </w:r>
    </w:p>
    <w:p w:rsidR="003A370D" w:rsidRDefault="003A370D">
      <w:pPr>
        <w:pStyle w:val="Index2"/>
        <w:tabs>
          <w:tab w:val="right" w:leader="dot" w:pos="4735"/>
        </w:tabs>
        <w:rPr>
          <w:noProof/>
        </w:rPr>
      </w:pPr>
      <w:r>
        <w:rPr>
          <w:noProof/>
        </w:rPr>
        <w:t>Resource names [HTS], 144</w:t>
      </w:r>
    </w:p>
    <w:p w:rsidR="003A370D" w:rsidRDefault="003A370D">
      <w:pPr>
        <w:pStyle w:val="Index2"/>
        <w:tabs>
          <w:tab w:val="right" w:leader="dot" w:pos="4735"/>
        </w:tabs>
        <w:rPr>
          <w:noProof/>
        </w:rPr>
      </w:pPr>
      <w:r>
        <w:rPr>
          <w:noProof/>
        </w:rPr>
        <w:t>Sensitive information not cleared before Use [XZK], 159</w:t>
      </w:r>
    </w:p>
    <w:p w:rsidR="003A370D" w:rsidRDefault="003A370D">
      <w:pPr>
        <w:pStyle w:val="Index2"/>
        <w:tabs>
          <w:tab w:val="right" w:leader="dot" w:pos="4735"/>
        </w:tabs>
        <w:rPr>
          <w:noProof/>
        </w:rPr>
      </w:pPr>
      <w:r>
        <w:rPr>
          <w:noProof/>
        </w:rPr>
        <w:t>Time consumption measurement [CCM], 160</w:t>
      </w:r>
    </w:p>
    <w:p w:rsidR="003A370D" w:rsidRDefault="003A370D">
      <w:pPr>
        <w:pStyle w:val="Index2"/>
        <w:tabs>
          <w:tab w:val="right" w:leader="dot" w:pos="4735"/>
        </w:tabs>
        <w:rPr>
          <w:noProof/>
        </w:rPr>
      </w:pPr>
      <w:r>
        <w:rPr>
          <w:noProof/>
        </w:rPr>
        <w:t>Time drift and jitter [CDJ], 169</w:t>
      </w:r>
    </w:p>
    <w:p w:rsidR="003A370D" w:rsidRDefault="003A370D">
      <w:pPr>
        <w:pStyle w:val="Index2"/>
        <w:tabs>
          <w:tab w:val="right" w:leader="dot" w:pos="4735"/>
        </w:tabs>
        <w:rPr>
          <w:noProof/>
        </w:rPr>
      </w:pPr>
      <w:r>
        <w:rPr>
          <w:noProof/>
        </w:rPr>
        <w:t>Unquoted search path or element [XZQ], 140</w:t>
      </w:r>
    </w:p>
    <w:p w:rsidR="003A370D" w:rsidRDefault="003A370D">
      <w:pPr>
        <w:pStyle w:val="Index2"/>
        <w:tabs>
          <w:tab w:val="right" w:leader="dot" w:pos="4735"/>
        </w:tabs>
        <w:rPr>
          <w:noProof/>
        </w:rPr>
      </w:pPr>
      <w:r>
        <w:rPr>
          <w:noProof/>
        </w:rPr>
        <w:t>Unrestricted file upload [CBF], 129</w:t>
      </w:r>
    </w:p>
    <w:p w:rsidR="003A370D" w:rsidRDefault="003A370D">
      <w:pPr>
        <w:pStyle w:val="Index2"/>
        <w:tabs>
          <w:tab w:val="right" w:leader="dot" w:pos="4735"/>
        </w:tabs>
        <w:rPr>
          <w:noProof/>
        </w:rPr>
      </w:pPr>
      <w:r>
        <w:rPr>
          <w:noProof/>
        </w:rPr>
        <w:t>Unspecified functionality [BVQ], 162</w:t>
      </w:r>
    </w:p>
    <w:p w:rsidR="003A370D" w:rsidRDefault="003A370D">
      <w:pPr>
        <w:pStyle w:val="Index2"/>
        <w:tabs>
          <w:tab w:val="right" w:leader="dot" w:pos="4735"/>
        </w:tabs>
        <w:rPr>
          <w:noProof/>
        </w:rPr>
      </w:pPr>
      <w:r w:rsidRPr="00113AA5">
        <w:rPr>
          <w:rFonts w:eastAsia="MS PGothic"/>
          <w:noProof/>
          <w:lang w:eastAsia="ja-JP"/>
        </w:rPr>
        <w:t>URL redirection to untrusted site ('open redirect') [PYQ]</w:t>
      </w:r>
      <w:r>
        <w:rPr>
          <w:noProof/>
        </w:rPr>
        <w:t>, 136</w:t>
      </w:r>
    </w:p>
    <w:p w:rsidR="003A370D" w:rsidRDefault="003A370D">
      <w:pPr>
        <w:pStyle w:val="Index2"/>
        <w:tabs>
          <w:tab w:val="right" w:leader="dot" w:pos="4735"/>
        </w:tabs>
        <w:rPr>
          <w:noProof/>
        </w:rPr>
      </w:pPr>
      <w:r w:rsidRPr="00113AA5">
        <w:rPr>
          <w:rFonts w:eastAsia="MS PGothic"/>
          <w:noProof/>
          <w:lang w:eastAsia="ja-JP"/>
        </w:rPr>
        <w:t>Use of a one-way hash without a salt [MVX]</w:t>
      </w:r>
      <w:r>
        <w:rPr>
          <w:noProof/>
        </w:rPr>
        <w:t>, 156</w:t>
      </w:r>
    </w:p>
    <w:p w:rsidR="003A370D" w:rsidRDefault="003A370D">
      <w:pPr>
        <w:pStyle w:val="Index2"/>
        <w:tabs>
          <w:tab w:val="right" w:leader="dot" w:pos="4735"/>
        </w:tabs>
        <w:rPr>
          <w:noProof/>
        </w:rPr>
      </w:pPr>
      <w:r>
        <w:rPr>
          <w:noProof/>
        </w:rPr>
        <w:t>Use of unchecked data from an uncontrolled or tainted source [EFS], 133</w:t>
      </w:r>
    </w:p>
    <w:p w:rsidR="003A370D" w:rsidRDefault="003A370D">
      <w:pPr>
        <w:pStyle w:val="Index1"/>
        <w:rPr>
          <w:noProof/>
        </w:rPr>
      </w:pPr>
      <w:r>
        <w:rPr>
          <w:noProof/>
        </w:rPr>
        <w:t>application</w:t>
      </w:r>
      <w:r w:rsidRPr="00113AA5">
        <w:rPr>
          <w:b/>
          <w:noProof/>
        </w:rPr>
        <w:t xml:space="preserve"> </w:t>
      </w:r>
      <w:r>
        <w:rPr>
          <w:noProof/>
        </w:rPr>
        <w:t>vulnerability, 14</w:t>
      </w:r>
    </w:p>
    <w:p w:rsidR="003A370D" w:rsidRDefault="003A370D">
      <w:pPr>
        <w:pStyle w:val="Index1"/>
        <w:rPr>
          <w:noProof/>
        </w:rPr>
      </w:pPr>
      <w:r>
        <w:rPr>
          <w:noProof/>
        </w:rPr>
        <w:t>Ariane 5, 33</w:t>
      </w:r>
    </w:p>
    <w:p w:rsidR="003A370D" w:rsidRDefault="003A370D">
      <w:pPr>
        <w:pStyle w:val="Index1"/>
        <w:rPr>
          <w:noProof/>
        </w:rPr>
      </w:pPr>
      <w:r>
        <w:rPr>
          <w:noProof/>
        </w:rPr>
        <w:t>bitwise operators, 60</w:t>
      </w:r>
    </w:p>
    <w:p w:rsidR="003A370D" w:rsidRDefault="003A370D">
      <w:pPr>
        <w:pStyle w:val="Index1"/>
        <w:rPr>
          <w:noProof/>
        </w:rPr>
      </w:pPr>
      <w:r>
        <w:rPr>
          <w:noProof/>
          <w:lang w:eastAsia="ja-JP"/>
        </w:rPr>
        <w:t>BJE – Incorrect authorization</w:t>
      </w:r>
      <w:r>
        <w:rPr>
          <w:noProof/>
        </w:rPr>
        <w:t>, 151</w:t>
      </w:r>
    </w:p>
    <w:p w:rsidR="003A370D" w:rsidRDefault="003A370D">
      <w:pPr>
        <w:pStyle w:val="Index1"/>
        <w:rPr>
          <w:noProof/>
        </w:rPr>
      </w:pPr>
      <w:r>
        <w:rPr>
          <w:noProof/>
        </w:rPr>
        <w:t>BJL – Namespace issues, 56</w:t>
      </w:r>
    </w:p>
    <w:p w:rsidR="003A370D" w:rsidRDefault="003A370D">
      <w:pPr>
        <w:pStyle w:val="Index1"/>
        <w:rPr>
          <w:noProof/>
        </w:rPr>
      </w:pPr>
      <w:r>
        <w:rPr>
          <w:noProof/>
        </w:rPr>
        <w:t>BKK – Polymorphic variables, 33, 95</w:t>
      </w:r>
    </w:p>
    <w:p w:rsidR="003A370D" w:rsidRDefault="003A370D">
      <w:pPr>
        <w:pStyle w:val="Index1"/>
        <w:rPr>
          <w:noProof/>
        </w:rPr>
      </w:pPr>
      <w:r w:rsidRPr="00113AA5">
        <w:rPr>
          <w:i/>
          <w:noProof/>
        </w:rPr>
        <w:t>black-list</w:t>
      </w:r>
      <w:r>
        <w:rPr>
          <w:noProof/>
        </w:rPr>
        <w:t>, 130, 140</w:t>
      </w:r>
    </w:p>
    <w:p w:rsidR="003A370D" w:rsidRDefault="003A370D">
      <w:pPr>
        <w:pStyle w:val="Index1"/>
        <w:rPr>
          <w:noProof/>
        </w:rPr>
      </w:pPr>
      <w:r>
        <w:rPr>
          <w:noProof/>
        </w:rPr>
        <w:t>BLP – Violations of the Liskov substitution principle or contract model, 92</w:t>
      </w:r>
    </w:p>
    <w:p w:rsidR="003A370D" w:rsidRDefault="003A370D">
      <w:pPr>
        <w:pStyle w:val="Index1"/>
        <w:rPr>
          <w:noProof/>
        </w:rPr>
      </w:pPr>
      <w:r>
        <w:rPr>
          <w:noProof/>
        </w:rPr>
        <w:t>BQF – Unspecified behaviour, 111</w:t>
      </w:r>
    </w:p>
    <w:p w:rsidR="003A370D" w:rsidRDefault="003A370D">
      <w:pPr>
        <w:pStyle w:val="Index1"/>
        <w:rPr>
          <w:noProof/>
        </w:rPr>
      </w:pPr>
      <w:r w:rsidRPr="00113AA5">
        <w:rPr>
          <w:rFonts w:ascii="Courier New" w:hAnsi="Courier New" w:cs="Courier New"/>
          <w:noProof/>
        </w:rPr>
        <w:t>break</w:t>
      </w:r>
      <w:r>
        <w:rPr>
          <w:noProof/>
        </w:rPr>
        <w:t>, 73</w:t>
      </w:r>
    </w:p>
    <w:p w:rsidR="003A370D" w:rsidRDefault="003A370D">
      <w:pPr>
        <w:pStyle w:val="Index1"/>
        <w:rPr>
          <w:noProof/>
        </w:rPr>
      </w:pPr>
      <w:r>
        <w:rPr>
          <w:noProof/>
        </w:rPr>
        <w:t>BRS – Obscure language features, 109</w:t>
      </w:r>
    </w:p>
    <w:p w:rsidR="003A370D" w:rsidRDefault="003A370D">
      <w:pPr>
        <w:pStyle w:val="Index1"/>
        <w:rPr>
          <w:noProof/>
        </w:rPr>
      </w:pPr>
      <w:r>
        <w:rPr>
          <w:noProof/>
        </w:rPr>
        <w:t>buffer boundary violation, 36</w:t>
      </w:r>
    </w:p>
    <w:p w:rsidR="003A370D" w:rsidRDefault="003A370D">
      <w:pPr>
        <w:pStyle w:val="Index1"/>
        <w:rPr>
          <w:noProof/>
        </w:rPr>
      </w:pPr>
      <w:r>
        <w:rPr>
          <w:noProof/>
        </w:rPr>
        <w:t>buffer overflow, 36, 38</w:t>
      </w:r>
    </w:p>
    <w:p w:rsidR="003A370D" w:rsidRDefault="003A370D">
      <w:pPr>
        <w:pStyle w:val="Index1"/>
        <w:rPr>
          <w:noProof/>
        </w:rPr>
      </w:pPr>
      <w:r>
        <w:rPr>
          <w:noProof/>
        </w:rPr>
        <w:t>buffer underwrite, 36</w:t>
      </w:r>
    </w:p>
    <w:p w:rsidR="003A370D" w:rsidRDefault="003A370D">
      <w:pPr>
        <w:pStyle w:val="Index1"/>
        <w:rPr>
          <w:noProof/>
        </w:rPr>
      </w:pPr>
      <w:r>
        <w:rPr>
          <w:noProof/>
        </w:rPr>
        <w:t>BVQ – Unspecified functionality, 162</w:t>
      </w:r>
    </w:p>
    <w:p w:rsidR="003A370D" w:rsidRDefault="003A370D">
      <w:pPr>
        <w:pStyle w:val="Index1"/>
        <w:rPr>
          <w:noProof/>
        </w:rPr>
      </w:pPr>
      <w:r>
        <w:rPr>
          <w:noProof/>
        </w:rPr>
        <w:t>C, 60, 63, 69, 71, 73, 76</w:t>
      </w:r>
    </w:p>
    <w:p w:rsidR="003A370D" w:rsidRDefault="003A370D">
      <w:pPr>
        <w:pStyle w:val="Index1"/>
        <w:rPr>
          <w:noProof/>
        </w:rPr>
      </w:pPr>
      <w:r>
        <w:rPr>
          <w:noProof/>
        </w:rPr>
        <w:t>C example, 61</w:t>
      </w:r>
    </w:p>
    <w:p w:rsidR="003A370D" w:rsidRDefault="003A370D">
      <w:pPr>
        <w:pStyle w:val="Index1"/>
        <w:rPr>
          <w:noProof/>
        </w:rPr>
      </w:pPr>
      <w:r>
        <w:rPr>
          <w:noProof/>
        </w:rPr>
        <w:t>C++, 60, 63, 71, 76, 88, 89, 105</w:t>
      </w:r>
    </w:p>
    <w:p w:rsidR="003A370D" w:rsidRDefault="003A370D">
      <w:pPr>
        <w:pStyle w:val="Index1"/>
        <w:rPr>
          <w:noProof/>
        </w:rPr>
      </w:pPr>
      <w:r w:rsidRPr="00113AA5">
        <w:rPr>
          <w:i/>
          <w:noProof/>
        </w:rPr>
        <w:t>call by copy</w:t>
      </w:r>
      <w:r>
        <w:rPr>
          <w:noProof/>
        </w:rPr>
        <w:t>, 74</w:t>
      </w:r>
    </w:p>
    <w:p w:rsidR="003A370D" w:rsidRDefault="003A370D">
      <w:pPr>
        <w:pStyle w:val="Index1"/>
        <w:rPr>
          <w:noProof/>
        </w:rPr>
      </w:pPr>
      <w:r w:rsidRPr="00113AA5">
        <w:rPr>
          <w:i/>
          <w:noProof/>
        </w:rPr>
        <w:t>call by name</w:t>
      </w:r>
      <w:r>
        <w:rPr>
          <w:noProof/>
        </w:rPr>
        <w:t>, 74</w:t>
      </w:r>
    </w:p>
    <w:p w:rsidR="003A370D" w:rsidRDefault="003A370D">
      <w:pPr>
        <w:pStyle w:val="Index1"/>
        <w:rPr>
          <w:noProof/>
        </w:rPr>
      </w:pPr>
      <w:r w:rsidRPr="00113AA5">
        <w:rPr>
          <w:i/>
          <w:noProof/>
        </w:rPr>
        <w:t>call by reference</w:t>
      </w:r>
      <w:r>
        <w:rPr>
          <w:noProof/>
        </w:rPr>
        <w:t>, 74</w:t>
      </w:r>
    </w:p>
    <w:p w:rsidR="003A370D" w:rsidRDefault="003A370D">
      <w:pPr>
        <w:pStyle w:val="Index1"/>
        <w:rPr>
          <w:noProof/>
        </w:rPr>
      </w:pPr>
      <w:r w:rsidRPr="00113AA5">
        <w:rPr>
          <w:i/>
          <w:noProof/>
        </w:rPr>
        <w:t>call by result</w:t>
      </w:r>
      <w:r>
        <w:rPr>
          <w:noProof/>
        </w:rPr>
        <w:t>, 74</w:t>
      </w:r>
    </w:p>
    <w:p w:rsidR="003A370D" w:rsidRDefault="003A370D">
      <w:pPr>
        <w:pStyle w:val="Index1"/>
        <w:rPr>
          <w:noProof/>
        </w:rPr>
      </w:pPr>
      <w:r w:rsidRPr="00113AA5">
        <w:rPr>
          <w:i/>
          <w:noProof/>
        </w:rPr>
        <w:t>call by value</w:t>
      </w:r>
      <w:r>
        <w:rPr>
          <w:noProof/>
        </w:rPr>
        <w:t>, 74</w:t>
      </w:r>
    </w:p>
    <w:p w:rsidR="003A370D" w:rsidRDefault="003A370D">
      <w:pPr>
        <w:pStyle w:val="Index1"/>
        <w:rPr>
          <w:noProof/>
        </w:rPr>
      </w:pPr>
      <w:r w:rsidRPr="00113AA5">
        <w:rPr>
          <w:i/>
          <w:noProof/>
        </w:rPr>
        <w:t>call by value-result</w:t>
      </w:r>
      <w:r>
        <w:rPr>
          <w:noProof/>
        </w:rPr>
        <w:t>, 74</w:t>
      </w:r>
    </w:p>
    <w:p w:rsidR="003A370D" w:rsidRDefault="003A370D">
      <w:pPr>
        <w:pStyle w:val="Index1"/>
        <w:rPr>
          <w:noProof/>
        </w:rPr>
      </w:pPr>
      <w:r>
        <w:rPr>
          <w:noProof/>
        </w:rPr>
        <w:t>CBF – Unrestricted file upload, 129</w:t>
      </w:r>
    </w:p>
    <w:p w:rsidR="003A370D" w:rsidRDefault="003A370D">
      <w:pPr>
        <w:pStyle w:val="Index1"/>
        <w:rPr>
          <w:noProof/>
        </w:rPr>
      </w:pPr>
      <w:r>
        <w:rPr>
          <w:noProof/>
        </w:rPr>
        <w:t>CCB – Enumerator issues, 30</w:t>
      </w:r>
    </w:p>
    <w:p w:rsidR="003A370D" w:rsidRDefault="003A370D">
      <w:pPr>
        <w:pStyle w:val="Index1"/>
        <w:rPr>
          <w:noProof/>
        </w:rPr>
      </w:pPr>
      <w:r>
        <w:rPr>
          <w:noProof/>
        </w:rPr>
        <w:t>CCI – Clock issues, 167</w:t>
      </w:r>
    </w:p>
    <w:p w:rsidR="003A370D" w:rsidRDefault="003A370D">
      <w:pPr>
        <w:pStyle w:val="Index1"/>
        <w:rPr>
          <w:noProof/>
        </w:rPr>
      </w:pPr>
      <w:r>
        <w:rPr>
          <w:noProof/>
        </w:rPr>
        <w:t>CCM - Time consumption measurement, 160</w:t>
      </w:r>
    </w:p>
    <w:p w:rsidR="003A370D" w:rsidRDefault="003A370D">
      <w:pPr>
        <w:pStyle w:val="Index1"/>
        <w:rPr>
          <w:noProof/>
        </w:rPr>
      </w:pPr>
      <w:r>
        <w:rPr>
          <w:noProof/>
        </w:rPr>
        <w:t>CDJ – Time drift and jitter, 169</w:t>
      </w:r>
    </w:p>
    <w:p w:rsidR="003A370D" w:rsidRDefault="003A370D">
      <w:pPr>
        <w:pStyle w:val="Index1"/>
        <w:rPr>
          <w:noProof/>
        </w:rPr>
      </w:pPr>
      <w:r>
        <w:rPr>
          <w:noProof/>
        </w:rPr>
        <w:t>CGA – Concurrency – Activation, 117</w:t>
      </w:r>
    </w:p>
    <w:p w:rsidR="003A370D" w:rsidRDefault="003A370D">
      <w:pPr>
        <w:pStyle w:val="Index1"/>
        <w:rPr>
          <w:noProof/>
        </w:rPr>
      </w:pPr>
      <w:r>
        <w:rPr>
          <w:noProof/>
        </w:rPr>
        <w:t>CGM – Lock protocol errors, 124</w:t>
      </w:r>
    </w:p>
    <w:p w:rsidR="003A370D" w:rsidRDefault="003A370D">
      <w:pPr>
        <w:pStyle w:val="Index1"/>
        <w:rPr>
          <w:noProof/>
        </w:rPr>
      </w:pPr>
      <w:r>
        <w:rPr>
          <w:noProof/>
        </w:rPr>
        <w:t>CGS – Concurrency – Premature termination, 122</w:t>
      </w:r>
    </w:p>
    <w:p w:rsidR="003A370D" w:rsidRDefault="003A370D">
      <w:pPr>
        <w:pStyle w:val="Index1"/>
        <w:rPr>
          <w:noProof/>
        </w:rPr>
      </w:pPr>
      <w:r>
        <w:rPr>
          <w:noProof/>
        </w:rPr>
        <w:t>CGT - Concurrency – Directed termination, 119</w:t>
      </w:r>
    </w:p>
    <w:p w:rsidR="003A370D" w:rsidRDefault="003A370D">
      <w:pPr>
        <w:pStyle w:val="Index1"/>
        <w:rPr>
          <w:noProof/>
        </w:rPr>
      </w:pPr>
      <w:r>
        <w:rPr>
          <w:noProof/>
        </w:rPr>
        <w:t>CGX – Concurrent data access, 121</w:t>
      </w:r>
    </w:p>
    <w:p w:rsidR="003A370D" w:rsidRDefault="003A370D">
      <w:pPr>
        <w:pStyle w:val="Index1"/>
        <w:rPr>
          <w:noProof/>
        </w:rPr>
      </w:pPr>
      <w:r>
        <w:rPr>
          <w:noProof/>
        </w:rPr>
        <w:t>CGY – Inadequately secure communication of shared resources, 156</w:t>
      </w:r>
    </w:p>
    <w:p w:rsidR="003A370D" w:rsidRDefault="003A370D">
      <w:pPr>
        <w:pStyle w:val="Index1"/>
        <w:rPr>
          <w:noProof/>
        </w:rPr>
      </w:pPr>
      <w:r w:rsidRPr="00113AA5">
        <w:rPr>
          <w:rFonts w:cs="Arial-BoldMT"/>
          <w:bCs/>
          <w:noProof/>
        </w:rPr>
        <w:t xml:space="preserve">CJM </w:t>
      </w:r>
      <w:r>
        <w:rPr>
          <w:noProof/>
        </w:rPr>
        <w:t>– String termination, 35</w:t>
      </w:r>
    </w:p>
    <w:p w:rsidR="003A370D" w:rsidRDefault="003A370D">
      <w:pPr>
        <w:pStyle w:val="Index1"/>
        <w:rPr>
          <w:noProof/>
        </w:rPr>
      </w:pPr>
      <w:r>
        <w:rPr>
          <w:noProof/>
        </w:rPr>
        <w:t>CLL – Switch statements and static analysis, 67</w:t>
      </w:r>
    </w:p>
    <w:p w:rsidR="003A370D" w:rsidRDefault="003A370D">
      <w:pPr>
        <w:pStyle w:val="Index1"/>
        <w:rPr>
          <w:noProof/>
        </w:rPr>
      </w:pPr>
      <w:r>
        <w:rPr>
          <w:noProof/>
        </w:rPr>
        <w:t>concurrency, 11</w:t>
      </w:r>
    </w:p>
    <w:p w:rsidR="003A370D" w:rsidRDefault="003A370D">
      <w:pPr>
        <w:pStyle w:val="Index1"/>
        <w:rPr>
          <w:noProof/>
        </w:rPr>
      </w:pPr>
      <w:r w:rsidRPr="00113AA5">
        <w:rPr>
          <w:rFonts w:ascii="Courier New" w:hAnsi="Courier New" w:cs="Courier New"/>
          <w:noProof/>
        </w:rPr>
        <w:t>continue</w:t>
      </w:r>
      <w:r>
        <w:rPr>
          <w:noProof/>
        </w:rPr>
        <w:t>, 73</w:t>
      </w:r>
    </w:p>
    <w:p w:rsidR="003A370D" w:rsidRDefault="003A370D">
      <w:pPr>
        <w:pStyle w:val="Index1"/>
        <w:rPr>
          <w:noProof/>
        </w:rPr>
      </w:pPr>
      <w:r w:rsidRPr="00113AA5">
        <w:rPr>
          <w:bCs/>
          <w:noProof/>
        </w:rPr>
        <w:t>cryptologic</w:t>
      </w:r>
      <w:r>
        <w:rPr>
          <w:noProof/>
        </w:rPr>
        <w:t>, 155</w:t>
      </w:r>
    </w:p>
    <w:p w:rsidR="003A370D" w:rsidRDefault="003A370D">
      <w:pPr>
        <w:pStyle w:val="Index1"/>
        <w:rPr>
          <w:noProof/>
        </w:rPr>
      </w:pPr>
      <w:r>
        <w:rPr>
          <w:noProof/>
        </w:rPr>
        <w:t>CSJ – Passing parameters and return values, 73, 100</w:t>
      </w:r>
    </w:p>
    <w:p w:rsidR="003A370D" w:rsidRDefault="003A370D">
      <w:pPr>
        <w:pStyle w:val="Index1"/>
        <w:rPr>
          <w:noProof/>
        </w:rPr>
      </w:pPr>
      <w:r>
        <w:rPr>
          <w:noProof/>
        </w:rPr>
        <w:t>dangling reference, 44</w:t>
      </w:r>
    </w:p>
    <w:p w:rsidR="003A370D" w:rsidRDefault="003A370D">
      <w:pPr>
        <w:pStyle w:val="Index1"/>
        <w:rPr>
          <w:noProof/>
        </w:rPr>
      </w:pPr>
      <w:r>
        <w:rPr>
          <w:noProof/>
        </w:rPr>
        <w:t>data corruption, 42</w:t>
      </w:r>
    </w:p>
    <w:p w:rsidR="003A370D" w:rsidRDefault="003A370D">
      <w:pPr>
        <w:pStyle w:val="Index1"/>
        <w:rPr>
          <w:noProof/>
        </w:rPr>
      </w:pPr>
      <w:r>
        <w:rPr>
          <w:noProof/>
        </w:rPr>
        <w:t>DCM – Dangling references to stack frames, 76</w:t>
      </w:r>
    </w:p>
    <w:p w:rsidR="003A370D" w:rsidRDefault="003A370D">
      <w:pPr>
        <w:pStyle w:val="Index1"/>
        <w:rPr>
          <w:noProof/>
        </w:rPr>
      </w:pPr>
      <w:r>
        <w:rPr>
          <w:noProof/>
        </w:rPr>
        <w:lastRenderedPageBreak/>
        <w:t>Deactivated code definition, 65</w:t>
      </w:r>
    </w:p>
    <w:p w:rsidR="003A370D" w:rsidRDefault="003A370D">
      <w:pPr>
        <w:pStyle w:val="Index1"/>
        <w:rPr>
          <w:noProof/>
        </w:rPr>
      </w:pPr>
      <w:r>
        <w:rPr>
          <w:noProof/>
        </w:rPr>
        <w:t>Dead code definition, 65</w:t>
      </w:r>
    </w:p>
    <w:p w:rsidR="003A370D" w:rsidRDefault="003A370D">
      <w:pPr>
        <w:pStyle w:val="Index1"/>
        <w:rPr>
          <w:noProof/>
        </w:rPr>
      </w:pPr>
      <w:r w:rsidRPr="00113AA5">
        <w:rPr>
          <w:i/>
          <w:noProof/>
        </w:rPr>
        <w:t>deadlock</w:t>
      </w:r>
      <w:r>
        <w:rPr>
          <w:noProof/>
        </w:rPr>
        <w:t>, 125</w:t>
      </w:r>
    </w:p>
    <w:p w:rsidR="003A370D" w:rsidRDefault="003A370D">
      <w:pPr>
        <w:pStyle w:val="Index1"/>
        <w:rPr>
          <w:noProof/>
        </w:rPr>
      </w:pPr>
      <w:r>
        <w:rPr>
          <w:noProof/>
        </w:rPr>
        <w:t>Definition</w:t>
      </w:r>
    </w:p>
    <w:p w:rsidR="003A370D" w:rsidRDefault="003A370D">
      <w:pPr>
        <w:pStyle w:val="Index2"/>
        <w:tabs>
          <w:tab w:val="right" w:leader="dot" w:pos="4735"/>
        </w:tabs>
        <w:rPr>
          <w:noProof/>
        </w:rPr>
      </w:pPr>
      <w:r>
        <w:rPr>
          <w:noProof/>
        </w:rPr>
        <w:t>Deactivated code, 65</w:t>
      </w:r>
    </w:p>
    <w:p w:rsidR="003A370D" w:rsidRDefault="003A370D">
      <w:pPr>
        <w:pStyle w:val="Index2"/>
        <w:tabs>
          <w:tab w:val="right" w:leader="dot" w:pos="4735"/>
        </w:tabs>
        <w:rPr>
          <w:noProof/>
        </w:rPr>
      </w:pPr>
      <w:r>
        <w:rPr>
          <w:noProof/>
        </w:rPr>
        <w:t>Dead code, 65</w:t>
      </w:r>
    </w:p>
    <w:p w:rsidR="003A370D" w:rsidRDefault="003A370D">
      <w:pPr>
        <w:pStyle w:val="Index1"/>
        <w:rPr>
          <w:noProof/>
        </w:rPr>
      </w:pPr>
      <w:r w:rsidRPr="00113AA5">
        <w:rPr>
          <w:rFonts w:eastAsia="MS PGothic"/>
          <w:noProof/>
          <w:lang w:eastAsia="ja-JP"/>
        </w:rPr>
        <w:t>DHU – Inclusion of functionality from untrusted control sphere</w:t>
      </w:r>
      <w:r>
        <w:rPr>
          <w:noProof/>
        </w:rPr>
        <w:t>, 132</w:t>
      </w:r>
    </w:p>
    <w:p w:rsidR="003A370D" w:rsidRDefault="003A370D">
      <w:pPr>
        <w:pStyle w:val="Index1"/>
        <w:rPr>
          <w:noProof/>
        </w:rPr>
      </w:pPr>
      <w:r>
        <w:rPr>
          <w:noProof/>
        </w:rPr>
        <w:t>Diffie-Hellman-style, 147</w:t>
      </w:r>
    </w:p>
    <w:p w:rsidR="003A370D" w:rsidRDefault="003A370D">
      <w:pPr>
        <w:pStyle w:val="Index1"/>
        <w:rPr>
          <w:noProof/>
        </w:rPr>
      </w:pPr>
      <w:r w:rsidRPr="00113AA5">
        <w:rPr>
          <w:noProof/>
          <w:lang w:val="en-GB"/>
        </w:rPr>
        <w:t>digital signature</w:t>
      </w:r>
      <w:r>
        <w:rPr>
          <w:noProof/>
        </w:rPr>
        <w:t>, 103</w:t>
      </w:r>
    </w:p>
    <w:p w:rsidR="003A370D" w:rsidRDefault="003A370D">
      <w:pPr>
        <w:pStyle w:val="Index1"/>
        <w:rPr>
          <w:noProof/>
        </w:rPr>
      </w:pPr>
      <w:r>
        <w:rPr>
          <w:noProof/>
        </w:rPr>
        <w:t>DJS – Inter-language calling, 100</w:t>
      </w:r>
    </w:p>
    <w:p w:rsidR="003A370D" w:rsidRDefault="003A370D">
      <w:pPr>
        <w:pStyle w:val="Index1"/>
        <w:rPr>
          <w:noProof/>
        </w:rPr>
      </w:pPr>
      <w:r>
        <w:rPr>
          <w:noProof/>
        </w:rPr>
        <w:t>DLB – Download of code without integrity check, 130</w:t>
      </w:r>
    </w:p>
    <w:p w:rsidR="003A370D" w:rsidRDefault="003A370D">
      <w:pPr>
        <w:pStyle w:val="Index1"/>
        <w:rPr>
          <w:noProof/>
        </w:rPr>
      </w:pPr>
      <w:r w:rsidRPr="00113AA5">
        <w:rPr>
          <w:i/>
          <w:noProof/>
        </w:rPr>
        <w:t>DoS</w:t>
      </w:r>
    </w:p>
    <w:p w:rsidR="003A370D" w:rsidRDefault="003A370D">
      <w:pPr>
        <w:pStyle w:val="Index2"/>
        <w:tabs>
          <w:tab w:val="right" w:leader="dot" w:pos="4735"/>
        </w:tabs>
        <w:rPr>
          <w:noProof/>
        </w:rPr>
      </w:pPr>
      <w:r>
        <w:rPr>
          <w:noProof/>
        </w:rPr>
        <w:t>Denial of Service, 145</w:t>
      </w:r>
    </w:p>
    <w:p w:rsidR="003A370D" w:rsidRDefault="003A370D">
      <w:pPr>
        <w:pStyle w:val="Index1"/>
        <w:rPr>
          <w:noProof/>
        </w:rPr>
      </w:pPr>
      <w:r w:rsidRPr="00113AA5">
        <w:rPr>
          <w:rFonts w:cs="ArialMT"/>
          <w:noProof/>
          <w:color w:val="000000"/>
        </w:rPr>
        <w:t>dynamically linked</w:t>
      </w:r>
      <w:r>
        <w:rPr>
          <w:noProof/>
        </w:rPr>
        <w:t>, 102</w:t>
      </w:r>
    </w:p>
    <w:p w:rsidR="003A370D" w:rsidRDefault="003A370D">
      <w:pPr>
        <w:pStyle w:val="Index1"/>
        <w:rPr>
          <w:noProof/>
        </w:rPr>
      </w:pPr>
      <w:r>
        <w:rPr>
          <w:noProof/>
        </w:rPr>
        <w:t>EFS – Use of unchecked data from an uncontrolled or tainted source, 133</w:t>
      </w:r>
    </w:p>
    <w:p w:rsidR="003A370D" w:rsidRDefault="003A370D">
      <w:pPr>
        <w:pStyle w:val="Index1"/>
        <w:rPr>
          <w:noProof/>
        </w:rPr>
      </w:pPr>
      <w:r>
        <w:rPr>
          <w:noProof/>
        </w:rPr>
        <w:t>encryption, 154, 155</w:t>
      </w:r>
    </w:p>
    <w:p w:rsidR="003A370D" w:rsidRDefault="003A370D">
      <w:pPr>
        <w:pStyle w:val="Index1"/>
        <w:rPr>
          <w:noProof/>
        </w:rPr>
      </w:pPr>
      <w:r>
        <w:rPr>
          <w:noProof/>
        </w:rPr>
        <w:t>endian</w:t>
      </w:r>
    </w:p>
    <w:p w:rsidR="003A370D" w:rsidRDefault="003A370D">
      <w:pPr>
        <w:pStyle w:val="Index2"/>
        <w:tabs>
          <w:tab w:val="right" w:leader="dot" w:pos="4735"/>
        </w:tabs>
        <w:rPr>
          <w:noProof/>
        </w:rPr>
      </w:pPr>
      <w:r>
        <w:rPr>
          <w:noProof/>
        </w:rPr>
        <w:t>big, 27</w:t>
      </w:r>
    </w:p>
    <w:p w:rsidR="003A370D" w:rsidRDefault="003A370D">
      <w:pPr>
        <w:pStyle w:val="Index2"/>
        <w:tabs>
          <w:tab w:val="right" w:leader="dot" w:pos="4735"/>
        </w:tabs>
        <w:rPr>
          <w:noProof/>
        </w:rPr>
      </w:pPr>
      <w:r>
        <w:rPr>
          <w:noProof/>
        </w:rPr>
        <w:t>little, 27</w:t>
      </w:r>
    </w:p>
    <w:p w:rsidR="003A370D" w:rsidRDefault="003A370D">
      <w:pPr>
        <w:pStyle w:val="Index1"/>
        <w:rPr>
          <w:noProof/>
        </w:rPr>
      </w:pPr>
      <w:r>
        <w:rPr>
          <w:noProof/>
        </w:rPr>
        <w:t>endianness, 26</w:t>
      </w:r>
    </w:p>
    <w:p w:rsidR="003A370D" w:rsidRDefault="003A370D">
      <w:pPr>
        <w:pStyle w:val="Index1"/>
        <w:rPr>
          <w:noProof/>
        </w:rPr>
      </w:pPr>
      <w:r w:rsidRPr="00113AA5">
        <w:rPr>
          <w:rFonts w:eastAsia="MS Mincho"/>
          <w:noProof/>
          <w:lang w:eastAsia="ar-SA"/>
        </w:rPr>
        <w:t>Enumerations</w:t>
      </w:r>
      <w:r>
        <w:rPr>
          <w:noProof/>
        </w:rPr>
        <w:t>, 30</w:t>
      </w:r>
    </w:p>
    <w:p w:rsidR="003A370D" w:rsidRDefault="003A370D">
      <w:pPr>
        <w:pStyle w:val="Index1"/>
        <w:rPr>
          <w:noProof/>
        </w:rPr>
      </w:pPr>
      <w:r>
        <w:rPr>
          <w:noProof/>
        </w:rPr>
        <w:t>EOJ – Demarcation of control flow, 68</w:t>
      </w:r>
    </w:p>
    <w:p w:rsidR="003A370D" w:rsidRDefault="003A370D">
      <w:pPr>
        <w:pStyle w:val="Index1"/>
        <w:rPr>
          <w:noProof/>
        </w:rPr>
      </w:pPr>
      <w:r>
        <w:rPr>
          <w:noProof/>
        </w:rPr>
        <w:t>EWD – Structured programming, 72</w:t>
      </w:r>
    </w:p>
    <w:p w:rsidR="003A370D" w:rsidRDefault="003A370D">
      <w:pPr>
        <w:pStyle w:val="Index1"/>
        <w:rPr>
          <w:noProof/>
        </w:rPr>
      </w:pPr>
      <w:r>
        <w:rPr>
          <w:noProof/>
        </w:rPr>
        <w:t>EWF – Undefined behaviour, 112</w:t>
      </w:r>
    </w:p>
    <w:p w:rsidR="003A370D" w:rsidRDefault="003A370D">
      <w:pPr>
        <w:pStyle w:val="Index1"/>
        <w:rPr>
          <w:noProof/>
        </w:rPr>
      </w:pPr>
      <w:r>
        <w:rPr>
          <w:noProof/>
        </w:rPr>
        <w:t>EWR – Path traversal, 141</w:t>
      </w:r>
    </w:p>
    <w:p w:rsidR="003A370D" w:rsidRDefault="003A370D">
      <w:pPr>
        <w:pStyle w:val="Index1"/>
        <w:rPr>
          <w:noProof/>
        </w:rPr>
      </w:pPr>
      <w:r>
        <w:rPr>
          <w:noProof/>
        </w:rPr>
        <w:t>exception handler, 105</w:t>
      </w:r>
    </w:p>
    <w:p w:rsidR="003A370D" w:rsidRDefault="003A370D">
      <w:pPr>
        <w:pStyle w:val="Index1"/>
        <w:rPr>
          <w:noProof/>
        </w:rPr>
      </w:pPr>
      <w:r>
        <w:rPr>
          <w:noProof/>
        </w:rPr>
        <w:t>FAB – Implementation-defined behaviour, 114</w:t>
      </w:r>
    </w:p>
    <w:p w:rsidR="003A370D" w:rsidRDefault="003A370D">
      <w:pPr>
        <w:pStyle w:val="Index1"/>
        <w:rPr>
          <w:noProof/>
        </w:rPr>
      </w:pPr>
      <w:r>
        <w:rPr>
          <w:noProof/>
        </w:rPr>
        <w:t>failure, 14</w:t>
      </w:r>
    </w:p>
    <w:p w:rsidR="003A370D" w:rsidRDefault="003A370D">
      <w:pPr>
        <w:pStyle w:val="Index1"/>
        <w:rPr>
          <w:noProof/>
        </w:rPr>
      </w:pPr>
      <w:r>
        <w:rPr>
          <w:noProof/>
        </w:rPr>
        <w:t>FIF – Arithmetic wrap-around error, 47</w:t>
      </w:r>
    </w:p>
    <w:p w:rsidR="003A370D" w:rsidRDefault="003A370D">
      <w:pPr>
        <w:pStyle w:val="Index1"/>
        <w:rPr>
          <w:noProof/>
        </w:rPr>
      </w:pPr>
      <w:r>
        <w:rPr>
          <w:noProof/>
        </w:rPr>
        <w:t>FLC – Conversion errors, 32</w:t>
      </w:r>
    </w:p>
    <w:p w:rsidR="003A370D" w:rsidRDefault="003A370D">
      <w:pPr>
        <w:pStyle w:val="Index1"/>
        <w:rPr>
          <w:noProof/>
        </w:rPr>
      </w:pPr>
      <w:r>
        <w:rPr>
          <w:noProof/>
        </w:rPr>
        <w:t>Fortran, 84</w:t>
      </w:r>
    </w:p>
    <w:p w:rsidR="003A370D" w:rsidRDefault="003A370D">
      <w:pPr>
        <w:pStyle w:val="Index1"/>
        <w:rPr>
          <w:noProof/>
        </w:rPr>
      </w:pPr>
      <w:r>
        <w:rPr>
          <w:noProof/>
        </w:rPr>
        <w:t>GDL – Recursion, 79</w:t>
      </w:r>
    </w:p>
    <w:p w:rsidR="003A370D" w:rsidRDefault="003A370D">
      <w:pPr>
        <w:pStyle w:val="Index1"/>
        <w:rPr>
          <w:noProof/>
        </w:rPr>
      </w:pPr>
      <w:r>
        <w:rPr>
          <w:noProof/>
        </w:rPr>
        <w:t>generics, 88</w:t>
      </w:r>
    </w:p>
    <w:p w:rsidR="003A370D" w:rsidRDefault="003A370D">
      <w:pPr>
        <w:pStyle w:val="Index1"/>
        <w:rPr>
          <w:noProof/>
        </w:rPr>
      </w:pPr>
      <w:r>
        <w:rPr>
          <w:noProof/>
        </w:rPr>
        <w:t>GIF, 130</w:t>
      </w:r>
    </w:p>
    <w:p w:rsidR="003A370D" w:rsidRDefault="003A370D">
      <w:pPr>
        <w:pStyle w:val="Index1"/>
        <w:rPr>
          <w:noProof/>
        </w:rPr>
      </w:pPr>
      <w:r w:rsidRPr="00113AA5">
        <w:rPr>
          <w:rFonts w:ascii="Courier New" w:hAnsi="Courier New"/>
          <w:noProof/>
        </w:rPr>
        <w:t>goto</w:t>
      </w:r>
      <w:r>
        <w:rPr>
          <w:noProof/>
        </w:rPr>
        <w:t>, 73</w:t>
      </w:r>
    </w:p>
    <w:p w:rsidR="003A370D" w:rsidRDefault="003A370D">
      <w:pPr>
        <w:pStyle w:val="Index1"/>
        <w:rPr>
          <w:noProof/>
        </w:rPr>
      </w:pPr>
      <w:r>
        <w:rPr>
          <w:noProof/>
        </w:rPr>
        <w:t>Hard-coded password – see hard coded credentials, 149</w:t>
      </w:r>
    </w:p>
    <w:p w:rsidR="003A370D" w:rsidRDefault="003A370D">
      <w:pPr>
        <w:pStyle w:val="Index1"/>
        <w:rPr>
          <w:noProof/>
        </w:rPr>
      </w:pPr>
      <w:r>
        <w:rPr>
          <w:noProof/>
        </w:rPr>
        <w:t>HCB – Buffer boundary violation (buffer overflow), 36, 100</w:t>
      </w:r>
    </w:p>
    <w:p w:rsidR="003A370D" w:rsidRDefault="003A370D">
      <w:pPr>
        <w:pStyle w:val="Index1"/>
        <w:rPr>
          <w:noProof/>
        </w:rPr>
      </w:pPr>
      <w:r>
        <w:rPr>
          <w:noProof/>
        </w:rPr>
        <w:t>HFC – Pointer type conversions, 41</w:t>
      </w:r>
    </w:p>
    <w:p w:rsidR="003A370D" w:rsidRDefault="003A370D">
      <w:pPr>
        <w:pStyle w:val="Index1"/>
        <w:rPr>
          <w:noProof/>
        </w:rPr>
      </w:pPr>
      <w:r>
        <w:rPr>
          <w:noProof/>
        </w:rPr>
        <w:t>HJW – unanticipated exceptions from library routines, 104</w:t>
      </w:r>
    </w:p>
    <w:p w:rsidR="003A370D" w:rsidRDefault="003A370D">
      <w:pPr>
        <w:pStyle w:val="Index1"/>
        <w:rPr>
          <w:noProof/>
        </w:rPr>
      </w:pPr>
      <w:r w:rsidRPr="00113AA5">
        <w:rPr>
          <w:i/>
          <w:noProof/>
        </w:rPr>
        <w:t>HTML</w:t>
      </w:r>
    </w:p>
    <w:p w:rsidR="003A370D" w:rsidRDefault="003A370D">
      <w:pPr>
        <w:pStyle w:val="Index2"/>
        <w:tabs>
          <w:tab w:val="right" w:leader="dot" w:pos="4735"/>
        </w:tabs>
        <w:rPr>
          <w:noProof/>
        </w:rPr>
      </w:pPr>
      <w:r>
        <w:rPr>
          <w:noProof/>
        </w:rPr>
        <w:t>Hyper Text Markup Language, 139</w:t>
      </w:r>
    </w:p>
    <w:p w:rsidR="003A370D" w:rsidRDefault="003A370D">
      <w:pPr>
        <w:pStyle w:val="Index1"/>
        <w:rPr>
          <w:noProof/>
        </w:rPr>
      </w:pPr>
      <w:r>
        <w:rPr>
          <w:noProof/>
        </w:rPr>
        <w:t>HTS – Resource names, 144</w:t>
      </w:r>
    </w:p>
    <w:p w:rsidR="003A370D" w:rsidRDefault="003A370D">
      <w:pPr>
        <w:pStyle w:val="Index1"/>
        <w:rPr>
          <w:noProof/>
        </w:rPr>
      </w:pPr>
      <w:r w:rsidRPr="00113AA5">
        <w:rPr>
          <w:i/>
          <w:noProof/>
        </w:rPr>
        <w:t>HTTP</w:t>
      </w:r>
    </w:p>
    <w:p w:rsidR="003A370D" w:rsidRDefault="003A370D">
      <w:pPr>
        <w:pStyle w:val="Index2"/>
        <w:tabs>
          <w:tab w:val="right" w:leader="dot" w:pos="4735"/>
        </w:tabs>
        <w:rPr>
          <w:noProof/>
        </w:rPr>
      </w:pPr>
      <w:r>
        <w:rPr>
          <w:noProof/>
        </w:rPr>
        <w:t>Hypertext Transfer Protocol, 136</w:t>
      </w:r>
    </w:p>
    <w:p w:rsidR="003A370D" w:rsidRDefault="003A370D">
      <w:pPr>
        <w:pStyle w:val="Index1"/>
        <w:rPr>
          <w:noProof/>
        </w:rPr>
      </w:pPr>
      <w:r>
        <w:rPr>
          <w:noProof/>
        </w:rPr>
        <w:t>idempotent, 46, 112</w:t>
      </w:r>
    </w:p>
    <w:p w:rsidR="003A370D" w:rsidRDefault="003A370D">
      <w:pPr>
        <w:pStyle w:val="Index1"/>
        <w:rPr>
          <w:noProof/>
        </w:rPr>
      </w:pPr>
      <w:r>
        <w:rPr>
          <w:noProof/>
        </w:rPr>
        <w:t>IEC 60559, 27</w:t>
      </w:r>
    </w:p>
    <w:p w:rsidR="003A370D" w:rsidRDefault="003A370D">
      <w:pPr>
        <w:pStyle w:val="Index1"/>
        <w:rPr>
          <w:noProof/>
        </w:rPr>
      </w:pPr>
      <w:r>
        <w:rPr>
          <w:noProof/>
        </w:rPr>
        <w:t>IHN –Type system, 23</w:t>
      </w:r>
    </w:p>
    <w:p w:rsidR="003A370D" w:rsidRDefault="003A370D">
      <w:pPr>
        <w:pStyle w:val="Index1"/>
        <w:rPr>
          <w:noProof/>
        </w:rPr>
      </w:pPr>
      <w:r>
        <w:rPr>
          <w:noProof/>
        </w:rPr>
        <w:t>inheritance, 90</w:t>
      </w:r>
    </w:p>
    <w:p w:rsidR="003A370D" w:rsidRDefault="003A370D">
      <w:pPr>
        <w:pStyle w:val="Index1"/>
        <w:rPr>
          <w:noProof/>
        </w:rPr>
      </w:pPr>
      <w:r>
        <w:rPr>
          <w:noProof/>
        </w:rPr>
        <w:t>IP address, 146</w:t>
      </w:r>
    </w:p>
    <w:p w:rsidR="003A370D" w:rsidRDefault="003A370D">
      <w:pPr>
        <w:pStyle w:val="Index1"/>
        <w:rPr>
          <w:noProof/>
        </w:rPr>
      </w:pPr>
      <w:r w:rsidRPr="00113AA5">
        <w:rPr>
          <w:rFonts w:eastAsia="Times New Roman"/>
          <w:noProof/>
          <w:lang w:val="en-GB"/>
        </w:rPr>
        <w:t>Java</w:t>
      </w:r>
      <w:r>
        <w:rPr>
          <w:noProof/>
        </w:rPr>
        <w:t>, 64, 88</w:t>
      </w:r>
    </w:p>
    <w:p w:rsidR="003A370D" w:rsidRDefault="003A370D">
      <w:pPr>
        <w:pStyle w:val="Index1"/>
        <w:rPr>
          <w:noProof/>
        </w:rPr>
      </w:pPr>
      <w:r>
        <w:rPr>
          <w:noProof/>
        </w:rPr>
        <w:t>Java example, 61</w:t>
      </w:r>
    </w:p>
    <w:p w:rsidR="003A370D" w:rsidRDefault="003A370D">
      <w:pPr>
        <w:pStyle w:val="Index1"/>
        <w:rPr>
          <w:noProof/>
        </w:rPr>
      </w:pPr>
      <w:r>
        <w:rPr>
          <w:noProof/>
        </w:rPr>
        <w:t>JavaScript, 134, 135, 136</w:t>
      </w:r>
    </w:p>
    <w:p w:rsidR="003A370D" w:rsidRDefault="003A370D">
      <w:pPr>
        <w:pStyle w:val="Index1"/>
        <w:rPr>
          <w:noProof/>
        </w:rPr>
      </w:pPr>
      <w:r>
        <w:rPr>
          <w:noProof/>
        </w:rPr>
        <w:t>JCW – Operator precedence and associativity, 60</w:t>
      </w:r>
    </w:p>
    <w:p w:rsidR="003A370D" w:rsidRDefault="003A370D">
      <w:pPr>
        <w:pStyle w:val="Index1"/>
        <w:rPr>
          <w:noProof/>
        </w:rPr>
      </w:pPr>
      <w:r>
        <w:rPr>
          <w:noProof/>
        </w:rPr>
        <w:t>KOA – Likely incorrect expression, 63</w:t>
      </w:r>
    </w:p>
    <w:p w:rsidR="003A370D" w:rsidRDefault="003A370D">
      <w:pPr>
        <w:pStyle w:val="Index1"/>
        <w:rPr>
          <w:noProof/>
        </w:rPr>
      </w:pPr>
      <w:r>
        <w:rPr>
          <w:noProof/>
        </w:rPr>
        <w:t>Language vulnerabilities</w:t>
      </w:r>
    </w:p>
    <w:p w:rsidR="003A370D" w:rsidRDefault="003A370D">
      <w:pPr>
        <w:pStyle w:val="Index2"/>
        <w:tabs>
          <w:tab w:val="right" w:leader="dot" w:pos="4735"/>
        </w:tabs>
        <w:rPr>
          <w:noProof/>
        </w:rPr>
      </w:pPr>
      <w:r>
        <w:rPr>
          <w:noProof/>
        </w:rPr>
        <w:t>Argument passing to library functions [TRJ], 99</w:t>
      </w:r>
    </w:p>
    <w:p w:rsidR="003A370D" w:rsidRDefault="003A370D">
      <w:pPr>
        <w:pStyle w:val="Index2"/>
        <w:tabs>
          <w:tab w:val="right" w:leader="dot" w:pos="4735"/>
        </w:tabs>
        <w:rPr>
          <w:noProof/>
        </w:rPr>
      </w:pPr>
      <w:r>
        <w:rPr>
          <w:noProof/>
        </w:rPr>
        <w:t>Arithmetic wrap-around error [FIF], 47</w:t>
      </w:r>
    </w:p>
    <w:p w:rsidR="003A370D" w:rsidRDefault="003A370D">
      <w:pPr>
        <w:pStyle w:val="Index2"/>
        <w:tabs>
          <w:tab w:val="right" w:leader="dot" w:pos="4735"/>
        </w:tabs>
        <w:rPr>
          <w:noProof/>
        </w:rPr>
      </w:pPr>
      <w:r>
        <w:rPr>
          <w:noProof/>
        </w:rPr>
        <w:t>Bit representations [STR], 26</w:t>
      </w:r>
    </w:p>
    <w:p w:rsidR="003A370D" w:rsidRDefault="003A370D">
      <w:pPr>
        <w:pStyle w:val="Index2"/>
        <w:tabs>
          <w:tab w:val="right" w:leader="dot" w:pos="4735"/>
        </w:tabs>
        <w:rPr>
          <w:noProof/>
        </w:rPr>
      </w:pPr>
      <w:r>
        <w:rPr>
          <w:noProof/>
        </w:rPr>
        <w:t>Buffer boundary violation (buffer overflow) [HCB], 36, 100</w:t>
      </w:r>
    </w:p>
    <w:p w:rsidR="003A370D" w:rsidRDefault="003A370D">
      <w:pPr>
        <w:pStyle w:val="Index2"/>
        <w:tabs>
          <w:tab w:val="right" w:leader="dot" w:pos="4735"/>
        </w:tabs>
        <w:rPr>
          <w:noProof/>
        </w:rPr>
      </w:pPr>
      <w:r>
        <w:rPr>
          <w:noProof/>
        </w:rPr>
        <w:t>Choice of clear names [NAI], 49</w:t>
      </w:r>
    </w:p>
    <w:p w:rsidR="003A370D" w:rsidRDefault="003A370D">
      <w:pPr>
        <w:pStyle w:val="Index2"/>
        <w:tabs>
          <w:tab w:val="right" w:leader="dot" w:pos="4735"/>
        </w:tabs>
        <w:rPr>
          <w:noProof/>
        </w:rPr>
      </w:pPr>
      <w:r>
        <w:rPr>
          <w:noProof/>
        </w:rPr>
        <w:t>Concurrency – Activation [CGA], 117</w:t>
      </w:r>
    </w:p>
    <w:p w:rsidR="003A370D" w:rsidRDefault="003A370D">
      <w:pPr>
        <w:pStyle w:val="Index2"/>
        <w:tabs>
          <w:tab w:val="right" w:leader="dot" w:pos="4735"/>
        </w:tabs>
        <w:rPr>
          <w:noProof/>
        </w:rPr>
      </w:pPr>
      <w:r>
        <w:rPr>
          <w:noProof/>
        </w:rPr>
        <w:t>Concurrency – Directed termination [CGT], 119</w:t>
      </w:r>
    </w:p>
    <w:p w:rsidR="003A370D" w:rsidRDefault="003A370D">
      <w:pPr>
        <w:pStyle w:val="Index2"/>
        <w:tabs>
          <w:tab w:val="right" w:leader="dot" w:pos="4735"/>
        </w:tabs>
        <w:rPr>
          <w:noProof/>
        </w:rPr>
      </w:pPr>
      <w:r>
        <w:rPr>
          <w:noProof/>
        </w:rPr>
        <w:t>Concurrency – Premature termination [CGS], 122</w:t>
      </w:r>
    </w:p>
    <w:p w:rsidR="003A370D" w:rsidRDefault="003A370D">
      <w:pPr>
        <w:pStyle w:val="Index2"/>
        <w:tabs>
          <w:tab w:val="right" w:leader="dot" w:pos="4735"/>
        </w:tabs>
        <w:rPr>
          <w:noProof/>
        </w:rPr>
      </w:pPr>
      <w:r>
        <w:rPr>
          <w:noProof/>
        </w:rPr>
        <w:t>Concurrent data access [CGX], 121</w:t>
      </w:r>
    </w:p>
    <w:p w:rsidR="003A370D" w:rsidRDefault="003A370D">
      <w:pPr>
        <w:pStyle w:val="Index2"/>
        <w:tabs>
          <w:tab w:val="right" w:leader="dot" w:pos="4735"/>
        </w:tabs>
        <w:rPr>
          <w:noProof/>
        </w:rPr>
      </w:pPr>
      <w:r>
        <w:rPr>
          <w:noProof/>
        </w:rPr>
        <w:t>Conversion errors [FLC], 32</w:t>
      </w:r>
    </w:p>
    <w:p w:rsidR="003A370D" w:rsidRDefault="003A370D">
      <w:pPr>
        <w:pStyle w:val="Index2"/>
        <w:tabs>
          <w:tab w:val="right" w:leader="dot" w:pos="4735"/>
        </w:tabs>
        <w:rPr>
          <w:noProof/>
        </w:rPr>
      </w:pPr>
      <w:r>
        <w:rPr>
          <w:noProof/>
        </w:rPr>
        <w:t>Dangling reference to heap [XYK], 44</w:t>
      </w:r>
    </w:p>
    <w:p w:rsidR="003A370D" w:rsidRDefault="003A370D">
      <w:pPr>
        <w:pStyle w:val="Index2"/>
        <w:tabs>
          <w:tab w:val="right" w:leader="dot" w:pos="4735"/>
        </w:tabs>
        <w:rPr>
          <w:noProof/>
        </w:rPr>
      </w:pPr>
      <w:r>
        <w:rPr>
          <w:noProof/>
        </w:rPr>
        <w:t>Dangling references to stack frames [DCM], 76</w:t>
      </w:r>
    </w:p>
    <w:p w:rsidR="003A370D" w:rsidRDefault="003A370D">
      <w:pPr>
        <w:pStyle w:val="Index2"/>
        <w:tabs>
          <w:tab w:val="right" w:leader="dot" w:pos="4735"/>
        </w:tabs>
        <w:rPr>
          <w:noProof/>
        </w:rPr>
      </w:pPr>
      <w:r>
        <w:rPr>
          <w:noProof/>
        </w:rPr>
        <w:t>Dead and deactivated code [XYQ], 64</w:t>
      </w:r>
    </w:p>
    <w:p w:rsidR="003A370D" w:rsidRDefault="003A370D">
      <w:pPr>
        <w:pStyle w:val="Index2"/>
        <w:tabs>
          <w:tab w:val="right" w:leader="dot" w:pos="4735"/>
        </w:tabs>
        <w:rPr>
          <w:noProof/>
        </w:rPr>
      </w:pPr>
      <w:r>
        <w:rPr>
          <w:noProof/>
        </w:rPr>
        <w:t>Dead store [WXQ], 51</w:t>
      </w:r>
    </w:p>
    <w:p w:rsidR="003A370D" w:rsidRDefault="003A370D">
      <w:pPr>
        <w:pStyle w:val="Index2"/>
        <w:tabs>
          <w:tab w:val="right" w:leader="dot" w:pos="4735"/>
        </w:tabs>
        <w:rPr>
          <w:noProof/>
        </w:rPr>
      </w:pPr>
      <w:r>
        <w:rPr>
          <w:noProof/>
        </w:rPr>
        <w:t>Deep vs shallow copying [YAN], 85</w:t>
      </w:r>
    </w:p>
    <w:p w:rsidR="003A370D" w:rsidRDefault="003A370D">
      <w:pPr>
        <w:pStyle w:val="Index2"/>
        <w:tabs>
          <w:tab w:val="right" w:leader="dot" w:pos="4735"/>
        </w:tabs>
        <w:rPr>
          <w:noProof/>
        </w:rPr>
      </w:pPr>
      <w:r>
        <w:rPr>
          <w:noProof/>
        </w:rPr>
        <w:t>Demarcation of control flow [EOJ], 68</w:t>
      </w:r>
    </w:p>
    <w:p w:rsidR="003A370D" w:rsidRDefault="003A370D">
      <w:pPr>
        <w:pStyle w:val="Index2"/>
        <w:tabs>
          <w:tab w:val="right" w:leader="dot" w:pos="4735"/>
        </w:tabs>
        <w:rPr>
          <w:noProof/>
        </w:rPr>
      </w:pPr>
      <w:r>
        <w:rPr>
          <w:noProof/>
        </w:rPr>
        <w:t>Deprecated language features [MEM], 116</w:t>
      </w:r>
    </w:p>
    <w:p w:rsidR="003A370D" w:rsidRDefault="003A370D">
      <w:pPr>
        <w:pStyle w:val="Index2"/>
        <w:tabs>
          <w:tab w:val="right" w:leader="dot" w:pos="4735"/>
        </w:tabs>
        <w:rPr>
          <w:noProof/>
        </w:rPr>
      </w:pPr>
      <w:r>
        <w:rPr>
          <w:noProof/>
        </w:rPr>
        <w:t>Dynamically-linked code and self-modifying code [NYY], 102</w:t>
      </w:r>
    </w:p>
    <w:p w:rsidR="003A370D" w:rsidRDefault="003A370D">
      <w:pPr>
        <w:pStyle w:val="Index2"/>
        <w:tabs>
          <w:tab w:val="right" w:leader="dot" w:pos="4735"/>
        </w:tabs>
        <w:rPr>
          <w:noProof/>
        </w:rPr>
      </w:pPr>
      <w:r>
        <w:rPr>
          <w:noProof/>
        </w:rPr>
        <w:t>Enumerator issues [CCB], 30</w:t>
      </w:r>
    </w:p>
    <w:p w:rsidR="003A370D" w:rsidRDefault="003A370D">
      <w:pPr>
        <w:pStyle w:val="Index2"/>
        <w:tabs>
          <w:tab w:val="right" w:leader="dot" w:pos="4735"/>
        </w:tabs>
        <w:rPr>
          <w:noProof/>
        </w:rPr>
      </w:pPr>
      <w:r>
        <w:rPr>
          <w:noProof/>
        </w:rPr>
        <w:t>Extra intrinsics [LRM], 97</w:t>
      </w:r>
    </w:p>
    <w:p w:rsidR="003A370D" w:rsidRDefault="003A370D">
      <w:pPr>
        <w:pStyle w:val="Index2"/>
        <w:tabs>
          <w:tab w:val="right" w:leader="dot" w:pos="4735"/>
        </w:tabs>
        <w:rPr>
          <w:noProof/>
        </w:rPr>
      </w:pPr>
      <w:r>
        <w:rPr>
          <w:noProof/>
        </w:rPr>
        <w:t>Floating-point arithmetic [PLF], 27</w:t>
      </w:r>
    </w:p>
    <w:p w:rsidR="003A370D" w:rsidRDefault="003A370D">
      <w:pPr>
        <w:pStyle w:val="Index2"/>
        <w:tabs>
          <w:tab w:val="right" w:leader="dot" w:pos="4735"/>
        </w:tabs>
        <w:rPr>
          <w:noProof/>
        </w:rPr>
      </w:pPr>
      <w:r>
        <w:rPr>
          <w:noProof/>
        </w:rPr>
        <w:t>Identifier name reuse [YOW], 53</w:t>
      </w:r>
    </w:p>
    <w:p w:rsidR="003A370D" w:rsidRDefault="003A370D">
      <w:pPr>
        <w:pStyle w:val="Index2"/>
        <w:tabs>
          <w:tab w:val="right" w:leader="dot" w:pos="4735"/>
        </w:tabs>
        <w:rPr>
          <w:noProof/>
        </w:rPr>
      </w:pPr>
      <w:r>
        <w:rPr>
          <w:noProof/>
        </w:rPr>
        <w:t>Ignored error status and unhandled exceptions [OYB], 81</w:t>
      </w:r>
    </w:p>
    <w:p w:rsidR="003A370D" w:rsidRDefault="003A370D">
      <w:pPr>
        <w:pStyle w:val="Index2"/>
        <w:tabs>
          <w:tab w:val="right" w:leader="dot" w:pos="4735"/>
        </w:tabs>
        <w:rPr>
          <w:noProof/>
        </w:rPr>
      </w:pPr>
      <w:r>
        <w:rPr>
          <w:noProof/>
        </w:rPr>
        <w:t>Implementation-defined behaviour [FAB], 114</w:t>
      </w:r>
    </w:p>
    <w:p w:rsidR="003A370D" w:rsidRDefault="003A370D">
      <w:pPr>
        <w:pStyle w:val="Index2"/>
        <w:tabs>
          <w:tab w:val="right" w:leader="dot" w:pos="4735"/>
        </w:tabs>
        <w:rPr>
          <w:noProof/>
        </w:rPr>
      </w:pPr>
      <w:r>
        <w:rPr>
          <w:noProof/>
        </w:rPr>
        <w:t>Inheritance [RIP], 90</w:t>
      </w:r>
    </w:p>
    <w:p w:rsidR="003A370D" w:rsidRDefault="003A370D">
      <w:pPr>
        <w:pStyle w:val="Index2"/>
        <w:tabs>
          <w:tab w:val="right" w:leader="dot" w:pos="4735"/>
        </w:tabs>
        <w:rPr>
          <w:noProof/>
        </w:rPr>
      </w:pPr>
      <w:r>
        <w:rPr>
          <w:noProof/>
        </w:rPr>
        <w:t>Initialization of variables [LAV], 57</w:t>
      </w:r>
    </w:p>
    <w:p w:rsidR="003A370D" w:rsidRDefault="003A370D">
      <w:pPr>
        <w:pStyle w:val="Index2"/>
        <w:tabs>
          <w:tab w:val="right" w:leader="dot" w:pos="4735"/>
        </w:tabs>
        <w:rPr>
          <w:noProof/>
        </w:rPr>
      </w:pPr>
      <w:r>
        <w:rPr>
          <w:noProof/>
        </w:rPr>
        <w:t>Inter-language calling [DJS], 100</w:t>
      </w:r>
    </w:p>
    <w:p w:rsidR="003A370D" w:rsidRDefault="003A370D">
      <w:pPr>
        <w:pStyle w:val="Index2"/>
        <w:tabs>
          <w:tab w:val="right" w:leader="dot" w:pos="4735"/>
        </w:tabs>
        <w:rPr>
          <w:noProof/>
        </w:rPr>
      </w:pPr>
      <w:r>
        <w:rPr>
          <w:noProof/>
        </w:rPr>
        <w:t>Library signature [NSQ], 103</w:t>
      </w:r>
    </w:p>
    <w:p w:rsidR="003A370D" w:rsidRDefault="003A370D">
      <w:pPr>
        <w:pStyle w:val="Index2"/>
        <w:tabs>
          <w:tab w:val="right" w:leader="dot" w:pos="4735"/>
        </w:tabs>
        <w:rPr>
          <w:noProof/>
        </w:rPr>
      </w:pPr>
      <w:r>
        <w:rPr>
          <w:noProof/>
        </w:rPr>
        <w:t>Likely incorrect expression [KOA], 63</w:t>
      </w:r>
    </w:p>
    <w:p w:rsidR="003A370D" w:rsidRDefault="003A370D">
      <w:pPr>
        <w:pStyle w:val="Index2"/>
        <w:tabs>
          <w:tab w:val="right" w:leader="dot" w:pos="4735"/>
        </w:tabs>
        <w:rPr>
          <w:noProof/>
        </w:rPr>
      </w:pPr>
      <w:r>
        <w:rPr>
          <w:noProof/>
        </w:rPr>
        <w:t>Lock protocol errors [CGM], 124</w:t>
      </w:r>
    </w:p>
    <w:p w:rsidR="003A370D" w:rsidRDefault="003A370D">
      <w:pPr>
        <w:pStyle w:val="Index2"/>
        <w:tabs>
          <w:tab w:val="right" w:leader="dot" w:pos="4735"/>
        </w:tabs>
        <w:rPr>
          <w:noProof/>
        </w:rPr>
      </w:pPr>
      <w:r w:rsidRPr="00113AA5">
        <w:rPr>
          <w:b/>
          <w:noProof/>
        </w:rPr>
        <w:t>Loop control variables [TEX]</w:t>
      </w:r>
      <w:r>
        <w:rPr>
          <w:noProof/>
        </w:rPr>
        <w:t>, 69</w:t>
      </w:r>
    </w:p>
    <w:p w:rsidR="003A370D" w:rsidRDefault="003A370D">
      <w:pPr>
        <w:pStyle w:val="Index2"/>
        <w:tabs>
          <w:tab w:val="right" w:leader="dot" w:pos="4735"/>
        </w:tabs>
        <w:rPr>
          <w:noProof/>
        </w:rPr>
      </w:pPr>
      <w:r>
        <w:rPr>
          <w:noProof/>
        </w:rPr>
        <w:t>Memory leaks and heap fragmentation [XYL], 86</w:t>
      </w:r>
    </w:p>
    <w:p w:rsidR="003A370D" w:rsidRDefault="003A370D">
      <w:pPr>
        <w:pStyle w:val="Index2"/>
        <w:tabs>
          <w:tab w:val="right" w:leader="dot" w:pos="4735"/>
        </w:tabs>
        <w:rPr>
          <w:noProof/>
        </w:rPr>
      </w:pPr>
      <w:r>
        <w:rPr>
          <w:noProof/>
        </w:rPr>
        <w:t>Modifying Constants [UJO], 172</w:t>
      </w:r>
    </w:p>
    <w:p w:rsidR="003A370D" w:rsidRDefault="003A370D">
      <w:pPr>
        <w:pStyle w:val="Index2"/>
        <w:tabs>
          <w:tab w:val="right" w:leader="dot" w:pos="4735"/>
        </w:tabs>
        <w:rPr>
          <w:noProof/>
        </w:rPr>
      </w:pPr>
      <w:r>
        <w:rPr>
          <w:noProof/>
        </w:rPr>
        <w:t>Namespace issues [BJL], 56</w:t>
      </w:r>
    </w:p>
    <w:p w:rsidR="003A370D" w:rsidRDefault="003A370D">
      <w:pPr>
        <w:pStyle w:val="Index2"/>
        <w:tabs>
          <w:tab w:val="right" w:leader="dot" w:pos="4735"/>
        </w:tabs>
        <w:rPr>
          <w:noProof/>
        </w:rPr>
      </w:pPr>
      <w:r>
        <w:rPr>
          <w:noProof/>
        </w:rPr>
        <w:t>Null pointer dereference [XYH], 43</w:t>
      </w:r>
    </w:p>
    <w:p w:rsidR="003A370D" w:rsidRDefault="003A370D">
      <w:pPr>
        <w:pStyle w:val="Index2"/>
        <w:tabs>
          <w:tab w:val="right" w:leader="dot" w:pos="4735"/>
        </w:tabs>
        <w:rPr>
          <w:noProof/>
        </w:rPr>
      </w:pPr>
      <w:r>
        <w:rPr>
          <w:noProof/>
        </w:rPr>
        <w:t>Obscure language features [BRS], 109</w:t>
      </w:r>
    </w:p>
    <w:p w:rsidR="003A370D" w:rsidRDefault="003A370D">
      <w:pPr>
        <w:pStyle w:val="Index2"/>
        <w:tabs>
          <w:tab w:val="right" w:leader="dot" w:pos="4735"/>
        </w:tabs>
        <w:rPr>
          <w:noProof/>
        </w:rPr>
      </w:pPr>
      <w:r>
        <w:rPr>
          <w:noProof/>
        </w:rPr>
        <w:lastRenderedPageBreak/>
        <w:t>Off-by-one error [XZH], 70</w:t>
      </w:r>
    </w:p>
    <w:p w:rsidR="003A370D" w:rsidRDefault="003A370D">
      <w:pPr>
        <w:pStyle w:val="Index2"/>
        <w:tabs>
          <w:tab w:val="right" w:leader="dot" w:pos="4735"/>
        </w:tabs>
        <w:rPr>
          <w:noProof/>
        </w:rPr>
      </w:pPr>
      <w:r>
        <w:rPr>
          <w:noProof/>
        </w:rPr>
        <w:t>Operator precedence and associativity [JCW], 60</w:t>
      </w:r>
    </w:p>
    <w:p w:rsidR="003A370D" w:rsidRDefault="003A370D">
      <w:pPr>
        <w:pStyle w:val="Index2"/>
        <w:tabs>
          <w:tab w:val="right" w:leader="dot" w:pos="4735"/>
        </w:tabs>
        <w:rPr>
          <w:noProof/>
        </w:rPr>
      </w:pPr>
      <w:r>
        <w:rPr>
          <w:noProof/>
        </w:rPr>
        <w:t>Passing parameters and return values [CSJ], 73, 100</w:t>
      </w:r>
    </w:p>
    <w:p w:rsidR="003A370D" w:rsidRDefault="003A370D">
      <w:pPr>
        <w:pStyle w:val="Index2"/>
        <w:tabs>
          <w:tab w:val="right" w:leader="dot" w:pos="4735"/>
        </w:tabs>
        <w:rPr>
          <w:noProof/>
        </w:rPr>
      </w:pPr>
      <w:r>
        <w:rPr>
          <w:noProof/>
        </w:rPr>
        <w:t>Pointer arithmetic [RVG], 42</w:t>
      </w:r>
    </w:p>
    <w:p w:rsidR="003A370D" w:rsidRDefault="003A370D">
      <w:pPr>
        <w:pStyle w:val="Index2"/>
        <w:tabs>
          <w:tab w:val="right" w:leader="dot" w:pos="4735"/>
        </w:tabs>
        <w:rPr>
          <w:noProof/>
        </w:rPr>
      </w:pPr>
      <w:r>
        <w:rPr>
          <w:noProof/>
        </w:rPr>
        <w:t>Pointer type conversions [HFC], 41</w:t>
      </w:r>
    </w:p>
    <w:p w:rsidR="003A370D" w:rsidRDefault="003A370D">
      <w:pPr>
        <w:pStyle w:val="Index2"/>
        <w:tabs>
          <w:tab w:val="right" w:leader="dot" w:pos="4735"/>
        </w:tabs>
        <w:rPr>
          <w:noProof/>
        </w:rPr>
      </w:pPr>
      <w:r>
        <w:rPr>
          <w:noProof/>
        </w:rPr>
        <w:t>Polymorphic variables [BKK], 33, 95</w:t>
      </w:r>
    </w:p>
    <w:p w:rsidR="003A370D" w:rsidRDefault="003A370D">
      <w:pPr>
        <w:pStyle w:val="Index2"/>
        <w:tabs>
          <w:tab w:val="right" w:leader="dot" w:pos="4735"/>
        </w:tabs>
        <w:rPr>
          <w:noProof/>
        </w:rPr>
      </w:pPr>
      <w:r>
        <w:rPr>
          <w:noProof/>
        </w:rPr>
        <w:t>Pre-processor directives [NMP], 105</w:t>
      </w:r>
    </w:p>
    <w:p w:rsidR="003A370D" w:rsidRDefault="003A370D">
      <w:pPr>
        <w:pStyle w:val="Index2"/>
        <w:tabs>
          <w:tab w:val="right" w:leader="dot" w:pos="4735"/>
        </w:tabs>
        <w:rPr>
          <w:noProof/>
        </w:rPr>
      </w:pPr>
      <w:r>
        <w:rPr>
          <w:noProof/>
        </w:rPr>
        <w:t>Provision of inherently unsafe operations [SKL], 108</w:t>
      </w:r>
    </w:p>
    <w:p w:rsidR="003A370D" w:rsidRDefault="003A370D">
      <w:pPr>
        <w:pStyle w:val="Index2"/>
        <w:tabs>
          <w:tab w:val="right" w:leader="dot" w:pos="4735"/>
        </w:tabs>
        <w:rPr>
          <w:noProof/>
        </w:rPr>
      </w:pPr>
      <w:r>
        <w:rPr>
          <w:noProof/>
        </w:rPr>
        <w:t>Recursion [GDL], 79</w:t>
      </w:r>
    </w:p>
    <w:p w:rsidR="003A370D" w:rsidRDefault="003A370D">
      <w:pPr>
        <w:pStyle w:val="Index2"/>
        <w:tabs>
          <w:tab w:val="right" w:leader="dot" w:pos="4735"/>
        </w:tabs>
        <w:rPr>
          <w:noProof/>
        </w:rPr>
      </w:pPr>
      <w:r>
        <w:rPr>
          <w:noProof/>
        </w:rPr>
        <w:t>Redispatching [PPH], 94</w:t>
      </w:r>
    </w:p>
    <w:p w:rsidR="003A370D" w:rsidRDefault="003A370D">
      <w:pPr>
        <w:pStyle w:val="Index2"/>
        <w:tabs>
          <w:tab w:val="right" w:leader="dot" w:pos="4735"/>
        </w:tabs>
        <w:rPr>
          <w:noProof/>
        </w:rPr>
      </w:pPr>
      <w:r>
        <w:rPr>
          <w:noProof/>
        </w:rPr>
        <w:t>Reliance on external format strings[SHL], 127</w:t>
      </w:r>
    </w:p>
    <w:p w:rsidR="003A370D" w:rsidRDefault="003A370D">
      <w:pPr>
        <w:pStyle w:val="Index2"/>
        <w:tabs>
          <w:tab w:val="right" w:leader="dot" w:pos="4735"/>
        </w:tabs>
        <w:rPr>
          <w:noProof/>
        </w:rPr>
      </w:pPr>
      <w:r>
        <w:rPr>
          <w:noProof/>
        </w:rPr>
        <w:t>Side-effects and order of evaluation [SAM], 61</w:t>
      </w:r>
    </w:p>
    <w:p w:rsidR="003A370D" w:rsidRDefault="003A370D">
      <w:pPr>
        <w:pStyle w:val="Index2"/>
        <w:tabs>
          <w:tab w:val="right" w:leader="dot" w:pos="4735"/>
        </w:tabs>
        <w:rPr>
          <w:noProof/>
        </w:rPr>
      </w:pPr>
      <w:r>
        <w:rPr>
          <w:noProof/>
        </w:rPr>
        <w:t>String termination [CJM], 35</w:t>
      </w:r>
    </w:p>
    <w:p w:rsidR="003A370D" w:rsidRDefault="003A370D">
      <w:pPr>
        <w:pStyle w:val="Index2"/>
        <w:tabs>
          <w:tab w:val="right" w:leader="dot" w:pos="4735"/>
        </w:tabs>
        <w:rPr>
          <w:noProof/>
        </w:rPr>
      </w:pPr>
      <w:r>
        <w:rPr>
          <w:noProof/>
        </w:rPr>
        <w:t>Structured programming [EWD], 72</w:t>
      </w:r>
    </w:p>
    <w:p w:rsidR="003A370D" w:rsidRDefault="003A370D">
      <w:pPr>
        <w:pStyle w:val="Index2"/>
        <w:tabs>
          <w:tab w:val="right" w:leader="dot" w:pos="4735"/>
        </w:tabs>
        <w:rPr>
          <w:noProof/>
        </w:rPr>
      </w:pPr>
      <w:r>
        <w:rPr>
          <w:noProof/>
        </w:rPr>
        <w:t>Subprogram signature mismatch [OTR], 78, 100</w:t>
      </w:r>
    </w:p>
    <w:p w:rsidR="003A370D" w:rsidRDefault="003A370D">
      <w:pPr>
        <w:pStyle w:val="Index2"/>
        <w:tabs>
          <w:tab w:val="right" w:leader="dot" w:pos="4735"/>
        </w:tabs>
        <w:rPr>
          <w:noProof/>
        </w:rPr>
      </w:pPr>
      <w:r>
        <w:rPr>
          <w:noProof/>
        </w:rPr>
        <w:t>Suppression of language-defined run-t</w:t>
      </w:r>
      <w:r w:rsidRPr="00113AA5">
        <w:rPr>
          <w:rFonts w:ascii="Cambria" w:eastAsia="Times New Roman" w:hAnsi="Cambria" w:cs="Times New Roman"/>
          <w:noProof/>
        </w:rPr>
        <w:t>ime checking</w:t>
      </w:r>
      <w:r>
        <w:rPr>
          <w:noProof/>
        </w:rPr>
        <w:t xml:space="preserve"> [MXB], 107</w:t>
      </w:r>
    </w:p>
    <w:p w:rsidR="003A370D" w:rsidRDefault="003A370D">
      <w:pPr>
        <w:pStyle w:val="Index2"/>
        <w:tabs>
          <w:tab w:val="right" w:leader="dot" w:pos="4735"/>
        </w:tabs>
        <w:rPr>
          <w:noProof/>
        </w:rPr>
      </w:pPr>
      <w:r>
        <w:rPr>
          <w:noProof/>
        </w:rPr>
        <w:t>Switch statements and static analysis [CLL], 67</w:t>
      </w:r>
    </w:p>
    <w:p w:rsidR="003A370D" w:rsidRDefault="003A370D">
      <w:pPr>
        <w:pStyle w:val="Index2"/>
        <w:tabs>
          <w:tab w:val="right" w:leader="dot" w:pos="4735"/>
        </w:tabs>
        <w:rPr>
          <w:noProof/>
        </w:rPr>
      </w:pPr>
      <w:r>
        <w:rPr>
          <w:noProof/>
        </w:rPr>
        <w:t>Templates and generics [SYM], 88</w:t>
      </w:r>
    </w:p>
    <w:p w:rsidR="003A370D" w:rsidRDefault="003A370D">
      <w:pPr>
        <w:pStyle w:val="Index2"/>
        <w:tabs>
          <w:tab w:val="right" w:leader="dot" w:pos="4735"/>
        </w:tabs>
        <w:rPr>
          <w:noProof/>
        </w:rPr>
      </w:pPr>
      <w:r>
        <w:rPr>
          <w:noProof/>
        </w:rPr>
        <w:t>Type system [IHN], 23</w:t>
      </w:r>
    </w:p>
    <w:p w:rsidR="003A370D" w:rsidRDefault="003A370D">
      <w:pPr>
        <w:pStyle w:val="Index2"/>
        <w:tabs>
          <w:tab w:val="right" w:leader="dot" w:pos="4735"/>
        </w:tabs>
        <w:rPr>
          <w:noProof/>
        </w:rPr>
      </w:pPr>
      <w:r>
        <w:rPr>
          <w:noProof/>
        </w:rPr>
        <w:t>Type-breaking reinterpretation of data [AMV], 83</w:t>
      </w:r>
    </w:p>
    <w:p w:rsidR="003A370D" w:rsidRDefault="003A370D">
      <w:pPr>
        <w:pStyle w:val="Index2"/>
        <w:tabs>
          <w:tab w:val="right" w:leader="dot" w:pos="4735"/>
        </w:tabs>
        <w:rPr>
          <w:noProof/>
        </w:rPr>
      </w:pPr>
      <w:r>
        <w:rPr>
          <w:noProof/>
        </w:rPr>
        <w:t>Unanticipated exceptions from library routines [HJW], 104</w:t>
      </w:r>
    </w:p>
    <w:p w:rsidR="003A370D" w:rsidRDefault="003A370D">
      <w:pPr>
        <w:pStyle w:val="Index2"/>
        <w:tabs>
          <w:tab w:val="right" w:leader="dot" w:pos="4735"/>
        </w:tabs>
        <w:rPr>
          <w:noProof/>
        </w:rPr>
      </w:pPr>
      <w:r>
        <w:rPr>
          <w:noProof/>
        </w:rPr>
        <w:t>Unchecked array copying [XYW], 40</w:t>
      </w:r>
    </w:p>
    <w:p w:rsidR="003A370D" w:rsidRDefault="003A370D">
      <w:pPr>
        <w:pStyle w:val="Index2"/>
        <w:tabs>
          <w:tab w:val="right" w:leader="dot" w:pos="4735"/>
        </w:tabs>
        <w:rPr>
          <w:noProof/>
        </w:rPr>
      </w:pPr>
      <w:r>
        <w:rPr>
          <w:noProof/>
        </w:rPr>
        <w:t>Unchecked array indexing [XYZ], 38</w:t>
      </w:r>
    </w:p>
    <w:p w:rsidR="003A370D" w:rsidRDefault="003A370D">
      <w:pPr>
        <w:pStyle w:val="Index2"/>
        <w:tabs>
          <w:tab w:val="right" w:leader="dot" w:pos="4735"/>
        </w:tabs>
        <w:rPr>
          <w:noProof/>
        </w:rPr>
      </w:pPr>
      <w:r>
        <w:rPr>
          <w:noProof/>
        </w:rPr>
        <w:t>Undefined behaviour [EWF], 112</w:t>
      </w:r>
    </w:p>
    <w:p w:rsidR="003A370D" w:rsidRDefault="003A370D">
      <w:pPr>
        <w:pStyle w:val="Index2"/>
        <w:tabs>
          <w:tab w:val="right" w:leader="dot" w:pos="4735"/>
        </w:tabs>
        <w:rPr>
          <w:noProof/>
        </w:rPr>
      </w:pPr>
      <w:r>
        <w:rPr>
          <w:noProof/>
        </w:rPr>
        <w:t>Unspecified behaviour [BFQ], 111</w:t>
      </w:r>
    </w:p>
    <w:p w:rsidR="003A370D" w:rsidRDefault="003A370D">
      <w:pPr>
        <w:pStyle w:val="Index2"/>
        <w:tabs>
          <w:tab w:val="right" w:leader="dot" w:pos="4735"/>
        </w:tabs>
        <w:rPr>
          <w:noProof/>
        </w:rPr>
      </w:pPr>
      <w:r>
        <w:rPr>
          <w:noProof/>
        </w:rPr>
        <w:t>Unused variable [YZS], 52</w:t>
      </w:r>
    </w:p>
    <w:p w:rsidR="003A370D" w:rsidRDefault="003A370D">
      <w:pPr>
        <w:pStyle w:val="Index2"/>
        <w:tabs>
          <w:tab w:val="right" w:leader="dot" w:pos="4735"/>
        </w:tabs>
        <w:rPr>
          <w:noProof/>
        </w:rPr>
      </w:pPr>
      <w:r>
        <w:rPr>
          <w:noProof/>
        </w:rPr>
        <w:t>Using shift operations for multiplication and division [PIK], 48</w:t>
      </w:r>
    </w:p>
    <w:p w:rsidR="003A370D" w:rsidRDefault="003A370D">
      <w:pPr>
        <w:pStyle w:val="Index2"/>
        <w:tabs>
          <w:tab w:val="right" w:leader="dot" w:pos="4735"/>
        </w:tabs>
        <w:rPr>
          <w:noProof/>
        </w:rPr>
      </w:pPr>
      <w:r>
        <w:rPr>
          <w:noProof/>
        </w:rPr>
        <w:t>Violations of the Liskov substitution principle or contract model [BLP], 92</w:t>
      </w:r>
    </w:p>
    <w:p w:rsidR="003A370D" w:rsidRDefault="003A370D">
      <w:pPr>
        <w:pStyle w:val="Index1"/>
        <w:rPr>
          <w:noProof/>
        </w:rPr>
      </w:pPr>
      <w:r>
        <w:rPr>
          <w:noProof/>
        </w:rPr>
        <w:t>language vulnerability, 14</w:t>
      </w:r>
    </w:p>
    <w:p w:rsidR="003A370D" w:rsidRDefault="003A370D">
      <w:pPr>
        <w:pStyle w:val="Index1"/>
        <w:rPr>
          <w:noProof/>
        </w:rPr>
      </w:pPr>
      <w:r>
        <w:rPr>
          <w:noProof/>
        </w:rPr>
        <w:t>LAV – Initialization of variables, 57</w:t>
      </w:r>
    </w:p>
    <w:p w:rsidR="003A370D" w:rsidRDefault="003A370D">
      <w:pPr>
        <w:pStyle w:val="Index1"/>
        <w:rPr>
          <w:noProof/>
        </w:rPr>
      </w:pPr>
      <w:r>
        <w:rPr>
          <w:noProof/>
        </w:rPr>
        <w:t>Linux, 144</w:t>
      </w:r>
    </w:p>
    <w:p w:rsidR="003A370D" w:rsidRDefault="003A370D">
      <w:pPr>
        <w:pStyle w:val="Index1"/>
        <w:rPr>
          <w:noProof/>
        </w:rPr>
      </w:pPr>
      <w:r w:rsidRPr="00113AA5">
        <w:rPr>
          <w:i/>
          <w:noProof/>
        </w:rPr>
        <w:t>livelock</w:t>
      </w:r>
      <w:r>
        <w:rPr>
          <w:noProof/>
        </w:rPr>
        <w:t>, 125</w:t>
      </w:r>
    </w:p>
    <w:p w:rsidR="003A370D" w:rsidRDefault="003A370D">
      <w:pPr>
        <w:pStyle w:val="Index1"/>
        <w:rPr>
          <w:noProof/>
        </w:rPr>
      </w:pPr>
      <w:r w:rsidRPr="00113AA5">
        <w:rPr>
          <w:rFonts w:ascii="Courier New" w:hAnsi="Courier New"/>
          <w:noProof/>
        </w:rPr>
        <w:t>longjmp</w:t>
      </w:r>
      <w:r>
        <w:rPr>
          <w:noProof/>
        </w:rPr>
        <w:t>, 73</w:t>
      </w:r>
    </w:p>
    <w:p w:rsidR="003A370D" w:rsidRDefault="003A370D">
      <w:pPr>
        <w:pStyle w:val="Index1"/>
        <w:rPr>
          <w:noProof/>
        </w:rPr>
      </w:pPr>
      <w:r>
        <w:rPr>
          <w:noProof/>
        </w:rPr>
        <w:t>LRM – Extra intrinsics, 97</w:t>
      </w:r>
    </w:p>
    <w:p w:rsidR="003A370D" w:rsidRDefault="003A370D">
      <w:pPr>
        <w:pStyle w:val="Index1"/>
        <w:rPr>
          <w:noProof/>
        </w:rPr>
      </w:pPr>
      <w:r>
        <w:rPr>
          <w:noProof/>
        </w:rPr>
        <w:t>MAC address, 146</w:t>
      </w:r>
    </w:p>
    <w:p w:rsidR="003A370D" w:rsidRDefault="003A370D">
      <w:pPr>
        <w:pStyle w:val="Index1"/>
        <w:rPr>
          <w:noProof/>
        </w:rPr>
      </w:pPr>
      <w:r>
        <w:rPr>
          <w:noProof/>
        </w:rPr>
        <w:t>macof, 146</w:t>
      </w:r>
    </w:p>
    <w:p w:rsidR="003A370D" w:rsidRDefault="003A370D">
      <w:pPr>
        <w:pStyle w:val="Index1"/>
        <w:rPr>
          <w:noProof/>
        </w:rPr>
      </w:pPr>
      <w:r>
        <w:rPr>
          <w:noProof/>
        </w:rPr>
        <w:t>MEM – Deprecated language features, 116</w:t>
      </w:r>
    </w:p>
    <w:p w:rsidR="003A370D" w:rsidRDefault="003A370D">
      <w:pPr>
        <w:pStyle w:val="Index1"/>
        <w:rPr>
          <w:noProof/>
        </w:rPr>
      </w:pPr>
      <w:r>
        <w:rPr>
          <w:noProof/>
        </w:rPr>
        <w:t>memory disclosure, 159</w:t>
      </w:r>
    </w:p>
    <w:p w:rsidR="003A370D" w:rsidRDefault="003A370D">
      <w:pPr>
        <w:pStyle w:val="Index1"/>
        <w:rPr>
          <w:noProof/>
        </w:rPr>
      </w:pPr>
      <w:r>
        <w:rPr>
          <w:noProof/>
        </w:rPr>
        <w:t>Microsoft</w:t>
      </w:r>
    </w:p>
    <w:p w:rsidR="003A370D" w:rsidRDefault="003A370D">
      <w:pPr>
        <w:pStyle w:val="Index2"/>
        <w:tabs>
          <w:tab w:val="right" w:leader="dot" w:pos="4735"/>
        </w:tabs>
        <w:rPr>
          <w:noProof/>
        </w:rPr>
      </w:pPr>
      <w:r>
        <w:rPr>
          <w:noProof/>
        </w:rPr>
        <w:t>Win16, 144</w:t>
      </w:r>
    </w:p>
    <w:p w:rsidR="003A370D" w:rsidRDefault="003A370D">
      <w:pPr>
        <w:pStyle w:val="Index2"/>
        <w:tabs>
          <w:tab w:val="right" w:leader="dot" w:pos="4735"/>
        </w:tabs>
        <w:rPr>
          <w:noProof/>
        </w:rPr>
      </w:pPr>
      <w:r>
        <w:rPr>
          <w:noProof/>
        </w:rPr>
        <w:t>Windows, 159</w:t>
      </w:r>
    </w:p>
    <w:p w:rsidR="003A370D" w:rsidRDefault="003A370D">
      <w:pPr>
        <w:pStyle w:val="Index2"/>
        <w:tabs>
          <w:tab w:val="right" w:leader="dot" w:pos="4735"/>
        </w:tabs>
        <w:rPr>
          <w:noProof/>
        </w:rPr>
      </w:pPr>
      <w:r>
        <w:rPr>
          <w:noProof/>
        </w:rPr>
        <w:t>Windows XP, 144</w:t>
      </w:r>
    </w:p>
    <w:p w:rsidR="003A370D" w:rsidRDefault="003A370D">
      <w:pPr>
        <w:pStyle w:val="Index1"/>
        <w:rPr>
          <w:noProof/>
        </w:rPr>
      </w:pPr>
      <w:r w:rsidRPr="00113AA5">
        <w:rPr>
          <w:i/>
          <w:noProof/>
        </w:rPr>
        <w:t>MIME</w:t>
      </w:r>
    </w:p>
    <w:p w:rsidR="003A370D" w:rsidRDefault="003A370D">
      <w:pPr>
        <w:pStyle w:val="Index2"/>
        <w:tabs>
          <w:tab w:val="right" w:leader="dot" w:pos="4735"/>
        </w:tabs>
        <w:rPr>
          <w:noProof/>
        </w:rPr>
      </w:pPr>
      <w:r>
        <w:rPr>
          <w:noProof/>
        </w:rPr>
        <w:t>Multipurpose Internet Mail Extensions, 140</w:t>
      </w:r>
    </w:p>
    <w:p w:rsidR="003A370D" w:rsidRDefault="003A370D">
      <w:pPr>
        <w:pStyle w:val="Index1"/>
        <w:rPr>
          <w:noProof/>
        </w:rPr>
      </w:pPr>
      <w:r>
        <w:rPr>
          <w:noProof/>
        </w:rPr>
        <w:t>MISRA C, 42</w:t>
      </w:r>
    </w:p>
    <w:p w:rsidR="003A370D" w:rsidRDefault="003A370D">
      <w:pPr>
        <w:pStyle w:val="Index1"/>
        <w:rPr>
          <w:noProof/>
        </w:rPr>
      </w:pPr>
      <w:r>
        <w:rPr>
          <w:noProof/>
        </w:rPr>
        <w:t>MISRA C++, 105</w:t>
      </w:r>
    </w:p>
    <w:p w:rsidR="003A370D" w:rsidRDefault="003A370D">
      <w:pPr>
        <w:pStyle w:val="Index1"/>
        <w:rPr>
          <w:noProof/>
        </w:rPr>
      </w:pPr>
      <w:r w:rsidRPr="00113AA5">
        <w:rPr>
          <w:rFonts w:ascii="Courier New" w:hAnsi="Courier New"/>
          <w:noProof/>
        </w:rPr>
        <w:t>mlock()</w:t>
      </w:r>
      <w:r>
        <w:rPr>
          <w:noProof/>
        </w:rPr>
        <w:t>, 159</w:t>
      </w:r>
    </w:p>
    <w:p w:rsidR="003A370D" w:rsidRDefault="003A370D">
      <w:pPr>
        <w:pStyle w:val="Index1"/>
        <w:rPr>
          <w:noProof/>
        </w:rPr>
      </w:pPr>
      <w:r>
        <w:rPr>
          <w:noProof/>
        </w:rPr>
        <w:t>MVX – use of a one-way hash without a salt, 156</w:t>
      </w:r>
    </w:p>
    <w:p w:rsidR="003A370D" w:rsidRDefault="003A370D">
      <w:pPr>
        <w:pStyle w:val="Index1"/>
        <w:rPr>
          <w:noProof/>
        </w:rPr>
      </w:pPr>
      <w:r>
        <w:rPr>
          <w:noProof/>
        </w:rPr>
        <w:t>MXB – Suppression of language-defined run-time checking, 107</w:t>
      </w:r>
    </w:p>
    <w:p w:rsidR="003A370D" w:rsidRDefault="003A370D">
      <w:pPr>
        <w:pStyle w:val="Index1"/>
        <w:rPr>
          <w:noProof/>
        </w:rPr>
      </w:pPr>
      <w:r>
        <w:rPr>
          <w:noProof/>
        </w:rPr>
        <w:t>NAI – Choice of clear names, 49</w:t>
      </w:r>
    </w:p>
    <w:p w:rsidR="003A370D" w:rsidRDefault="003A370D">
      <w:pPr>
        <w:pStyle w:val="Index1"/>
        <w:rPr>
          <w:noProof/>
        </w:rPr>
      </w:pPr>
      <w:r w:rsidRPr="00113AA5">
        <w:rPr>
          <w:i/>
          <w:noProof/>
        </w:rPr>
        <w:t>name type equivalence</w:t>
      </w:r>
      <w:r>
        <w:rPr>
          <w:noProof/>
        </w:rPr>
        <w:t>, 24</w:t>
      </w:r>
    </w:p>
    <w:p w:rsidR="003A370D" w:rsidRDefault="003A370D">
      <w:pPr>
        <w:pStyle w:val="Index1"/>
        <w:rPr>
          <w:noProof/>
        </w:rPr>
      </w:pPr>
      <w:r>
        <w:rPr>
          <w:noProof/>
        </w:rPr>
        <w:t>NMP – Pre-processor Directives, 105</w:t>
      </w:r>
    </w:p>
    <w:p w:rsidR="003A370D" w:rsidRDefault="003A370D">
      <w:pPr>
        <w:pStyle w:val="Index1"/>
        <w:rPr>
          <w:noProof/>
        </w:rPr>
      </w:pPr>
      <w:r>
        <w:rPr>
          <w:noProof/>
        </w:rPr>
        <w:t>NSQ – Library signature, 103</w:t>
      </w:r>
    </w:p>
    <w:p w:rsidR="003A370D" w:rsidRDefault="003A370D">
      <w:pPr>
        <w:pStyle w:val="Index1"/>
        <w:rPr>
          <w:noProof/>
        </w:rPr>
      </w:pPr>
      <w:r w:rsidRPr="00113AA5">
        <w:rPr>
          <w:i/>
          <w:noProof/>
        </w:rPr>
        <w:t>NTFS</w:t>
      </w:r>
    </w:p>
    <w:p w:rsidR="003A370D" w:rsidRDefault="003A370D">
      <w:pPr>
        <w:pStyle w:val="Index2"/>
        <w:tabs>
          <w:tab w:val="right" w:leader="dot" w:pos="4735"/>
        </w:tabs>
        <w:rPr>
          <w:noProof/>
        </w:rPr>
      </w:pPr>
      <w:r>
        <w:rPr>
          <w:noProof/>
        </w:rPr>
        <w:t>New Technology File System, 130</w:t>
      </w:r>
    </w:p>
    <w:p w:rsidR="003A370D" w:rsidRDefault="003A370D">
      <w:pPr>
        <w:pStyle w:val="Index1"/>
        <w:rPr>
          <w:noProof/>
        </w:rPr>
      </w:pPr>
      <w:r w:rsidRPr="00113AA5">
        <w:rPr>
          <w:rFonts w:ascii="Courier New" w:hAnsi="Courier New" w:cs="Courier New"/>
          <w:noProof/>
        </w:rPr>
        <w:t>NULL</w:t>
      </w:r>
      <w:r>
        <w:rPr>
          <w:noProof/>
        </w:rPr>
        <w:t>, 44, 71</w:t>
      </w:r>
    </w:p>
    <w:p w:rsidR="003A370D" w:rsidRDefault="003A370D">
      <w:pPr>
        <w:pStyle w:val="Index1"/>
        <w:rPr>
          <w:noProof/>
        </w:rPr>
      </w:pPr>
      <w:r w:rsidRPr="00113AA5">
        <w:rPr>
          <w:rFonts w:ascii="Courier New" w:hAnsi="Courier New" w:cs="Courier New"/>
          <w:noProof/>
        </w:rPr>
        <w:t>NULL pointer</w:t>
      </w:r>
      <w:r>
        <w:rPr>
          <w:noProof/>
        </w:rPr>
        <w:t>, 44</w:t>
      </w:r>
    </w:p>
    <w:p w:rsidR="003A370D" w:rsidRDefault="003A370D">
      <w:pPr>
        <w:pStyle w:val="Index1"/>
        <w:rPr>
          <w:noProof/>
        </w:rPr>
      </w:pPr>
      <w:r>
        <w:rPr>
          <w:noProof/>
        </w:rPr>
        <w:t>null-pointer, 43</w:t>
      </w:r>
    </w:p>
    <w:p w:rsidR="003A370D" w:rsidRDefault="003A370D">
      <w:pPr>
        <w:pStyle w:val="Index1"/>
        <w:rPr>
          <w:noProof/>
        </w:rPr>
      </w:pPr>
      <w:r>
        <w:rPr>
          <w:noProof/>
        </w:rPr>
        <w:t>NYY – Dynamically-linked code and self-modifying code, 102</w:t>
      </w:r>
    </w:p>
    <w:p w:rsidR="003A370D" w:rsidRDefault="003A370D">
      <w:pPr>
        <w:pStyle w:val="Index1"/>
        <w:rPr>
          <w:noProof/>
        </w:rPr>
      </w:pPr>
      <w:r>
        <w:rPr>
          <w:noProof/>
        </w:rPr>
        <w:t>OTR – Subprogram signature mismatch, 78, 100</w:t>
      </w:r>
    </w:p>
    <w:p w:rsidR="003A370D" w:rsidRDefault="003A370D">
      <w:pPr>
        <w:pStyle w:val="Index1"/>
        <w:rPr>
          <w:noProof/>
        </w:rPr>
      </w:pPr>
      <w:r>
        <w:rPr>
          <w:noProof/>
        </w:rPr>
        <w:t>OYB – Ignored error status and unhandled exceptions, 81</w:t>
      </w:r>
    </w:p>
    <w:p w:rsidR="003A370D" w:rsidRDefault="003A370D">
      <w:pPr>
        <w:pStyle w:val="Index1"/>
        <w:rPr>
          <w:noProof/>
        </w:rPr>
      </w:pPr>
      <w:r>
        <w:rPr>
          <w:noProof/>
        </w:rPr>
        <w:t>Pascal, 100</w:t>
      </w:r>
    </w:p>
    <w:p w:rsidR="003A370D" w:rsidRDefault="003A370D">
      <w:pPr>
        <w:pStyle w:val="Index1"/>
        <w:rPr>
          <w:noProof/>
        </w:rPr>
      </w:pPr>
      <w:r>
        <w:rPr>
          <w:noProof/>
        </w:rPr>
        <w:t>PHP, 139</w:t>
      </w:r>
    </w:p>
    <w:p w:rsidR="003A370D" w:rsidRDefault="003A370D">
      <w:pPr>
        <w:pStyle w:val="Index1"/>
        <w:rPr>
          <w:noProof/>
        </w:rPr>
      </w:pPr>
      <w:r>
        <w:rPr>
          <w:noProof/>
        </w:rPr>
        <w:t>PIK – Using shift operations for multiplication and division, 48</w:t>
      </w:r>
    </w:p>
    <w:p w:rsidR="003A370D" w:rsidRDefault="003A370D">
      <w:pPr>
        <w:pStyle w:val="Index1"/>
        <w:rPr>
          <w:noProof/>
        </w:rPr>
      </w:pPr>
      <w:r>
        <w:rPr>
          <w:noProof/>
        </w:rPr>
        <w:t>PLF – Floating-point arithmetic, 27</w:t>
      </w:r>
    </w:p>
    <w:p w:rsidR="003A370D" w:rsidRDefault="003A370D">
      <w:pPr>
        <w:pStyle w:val="Index1"/>
        <w:rPr>
          <w:noProof/>
        </w:rPr>
      </w:pPr>
      <w:r>
        <w:rPr>
          <w:noProof/>
        </w:rPr>
        <w:t>POSIX, 118</w:t>
      </w:r>
    </w:p>
    <w:p w:rsidR="003A370D" w:rsidRDefault="003A370D">
      <w:pPr>
        <w:pStyle w:val="Index1"/>
        <w:rPr>
          <w:noProof/>
        </w:rPr>
      </w:pPr>
      <w:r>
        <w:rPr>
          <w:noProof/>
        </w:rPr>
        <w:t>PPH – Redispatching, 94</w:t>
      </w:r>
    </w:p>
    <w:p w:rsidR="003A370D" w:rsidRDefault="003A370D">
      <w:pPr>
        <w:pStyle w:val="Index1"/>
        <w:rPr>
          <w:noProof/>
        </w:rPr>
      </w:pPr>
      <w:r w:rsidRPr="00113AA5">
        <w:rPr>
          <w:rFonts w:ascii="Courier New" w:hAnsi="Courier New"/>
          <w:noProof/>
          <w:lang w:eastAsia="ar-SA"/>
        </w:rPr>
        <w:t>pragmas</w:t>
      </w:r>
      <w:r>
        <w:rPr>
          <w:noProof/>
        </w:rPr>
        <w:t>, 88, 114</w:t>
      </w:r>
    </w:p>
    <w:p w:rsidR="003A370D" w:rsidRDefault="003A370D">
      <w:pPr>
        <w:pStyle w:val="Index1"/>
        <w:rPr>
          <w:noProof/>
        </w:rPr>
      </w:pPr>
      <w:r>
        <w:rPr>
          <w:noProof/>
        </w:rPr>
        <w:t>predictable</w:t>
      </w:r>
      <w:r w:rsidRPr="00113AA5">
        <w:rPr>
          <w:b/>
          <w:noProof/>
        </w:rPr>
        <w:t xml:space="preserve"> </w:t>
      </w:r>
      <w:r>
        <w:rPr>
          <w:noProof/>
        </w:rPr>
        <w:t>execution, 13, 18</w:t>
      </w:r>
    </w:p>
    <w:p w:rsidR="003A370D" w:rsidRDefault="003A370D">
      <w:pPr>
        <w:pStyle w:val="Index1"/>
        <w:rPr>
          <w:noProof/>
        </w:rPr>
      </w:pPr>
      <w:r w:rsidRPr="00113AA5">
        <w:rPr>
          <w:rFonts w:eastAsia="MS PGothic"/>
          <w:noProof/>
          <w:lang w:eastAsia="ja-JP"/>
        </w:rPr>
        <w:t>PYQ – URL redirection to untrusted site ('open redirect')</w:t>
      </w:r>
      <w:r>
        <w:rPr>
          <w:noProof/>
        </w:rPr>
        <w:t>, 136</w:t>
      </w:r>
    </w:p>
    <w:p w:rsidR="003A370D" w:rsidRDefault="003A370D">
      <w:pPr>
        <w:pStyle w:val="Index1"/>
        <w:rPr>
          <w:noProof/>
        </w:rPr>
      </w:pPr>
      <w:r>
        <w:rPr>
          <w:noProof/>
        </w:rPr>
        <w:t>real numbers, 27</w:t>
      </w:r>
    </w:p>
    <w:p w:rsidR="003A370D" w:rsidRDefault="003A370D">
      <w:pPr>
        <w:pStyle w:val="Index1"/>
        <w:rPr>
          <w:noProof/>
        </w:rPr>
      </w:pPr>
      <w:r>
        <w:rPr>
          <w:noProof/>
        </w:rPr>
        <w:t>Real-Time Java, 124</w:t>
      </w:r>
    </w:p>
    <w:p w:rsidR="003A370D" w:rsidRDefault="003A370D">
      <w:pPr>
        <w:pStyle w:val="Index1"/>
        <w:rPr>
          <w:noProof/>
        </w:rPr>
      </w:pPr>
      <w:r>
        <w:rPr>
          <w:noProof/>
        </w:rPr>
        <w:t>resource exhaustion, 145</w:t>
      </w:r>
    </w:p>
    <w:p w:rsidR="003A370D" w:rsidRDefault="003A370D">
      <w:pPr>
        <w:pStyle w:val="Index1"/>
        <w:rPr>
          <w:noProof/>
        </w:rPr>
      </w:pPr>
      <w:r>
        <w:rPr>
          <w:noProof/>
        </w:rPr>
        <w:t>RIP – Inheritance, 90</w:t>
      </w:r>
    </w:p>
    <w:p w:rsidR="003A370D" w:rsidRDefault="003A370D">
      <w:pPr>
        <w:pStyle w:val="Index1"/>
        <w:rPr>
          <w:noProof/>
        </w:rPr>
      </w:pPr>
      <w:r>
        <w:rPr>
          <w:noProof/>
        </w:rPr>
        <w:t>RST – Injection, 137</w:t>
      </w:r>
    </w:p>
    <w:p w:rsidR="003A370D" w:rsidRDefault="003A370D">
      <w:pPr>
        <w:pStyle w:val="Index1"/>
        <w:rPr>
          <w:noProof/>
        </w:rPr>
      </w:pPr>
      <w:r>
        <w:rPr>
          <w:noProof/>
        </w:rPr>
        <w:t>RVG – Pointer arithmetic, 42</w:t>
      </w:r>
    </w:p>
    <w:p w:rsidR="003A370D" w:rsidRDefault="003A370D">
      <w:pPr>
        <w:pStyle w:val="Index1"/>
        <w:rPr>
          <w:noProof/>
        </w:rPr>
      </w:pPr>
      <w:r>
        <w:rPr>
          <w:noProof/>
        </w:rPr>
        <w:t>safety</w:t>
      </w:r>
      <w:r w:rsidRPr="00113AA5">
        <w:rPr>
          <w:b/>
          <w:noProof/>
        </w:rPr>
        <w:t xml:space="preserve"> </w:t>
      </w:r>
      <w:r>
        <w:rPr>
          <w:noProof/>
        </w:rPr>
        <w:t>hazard, 13</w:t>
      </w:r>
    </w:p>
    <w:p w:rsidR="003A370D" w:rsidRDefault="003A370D">
      <w:pPr>
        <w:pStyle w:val="Index1"/>
        <w:rPr>
          <w:noProof/>
        </w:rPr>
      </w:pPr>
      <w:r>
        <w:rPr>
          <w:noProof/>
        </w:rPr>
        <w:t>safety-critical software, 14</w:t>
      </w:r>
    </w:p>
    <w:p w:rsidR="003A370D" w:rsidRDefault="003A370D">
      <w:pPr>
        <w:pStyle w:val="Index1"/>
        <w:rPr>
          <w:noProof/>
        </w:rPr>
      </w:pPr>
      <w:r>
        <w:rPr>
          <w:noProof/>
        </w:rPr>
        <w:t>SAM – Side-effects and order of evaluation, 61</w:t>
      </w:r>
    </w:p>
    <w:p w:rsidR="003A370D" w:rsidRDefault="003A370D">
      <w:pPr>
        <w:pStyle w:val="Index1"/>
        <w:rPr>
          <w:noProof/>
        </w:rPr>
      </w:pPr>
      <w:r>
        <w:rPr>
          <w:noProof/>
        </w:rPr>
        <w:t>security</w:t>
      </w:r>
      <w:r w:rsidRPr="00113AA5">
        <w:rPr>
          <w:b/>
          <w:noProof/>
        </w:rPr>
        <w:t xml:space="preserve"> </w:t>
      </w:r>
      <w:r>
        <w:rPr>
          <w:noProof/>
        </w:rPr>
        <w:t>vulnerability, 14</w:t>
      </w:r>
    </w:p>
    <w:p w:rsidR="003A370D" w:rsidRDefault="003A370D">
      <w:pPr>
        <w:pStyle w:val="Index1"/>
        <w:rPr>
          <w:noProof/>
        </w:rPr>
      </w:pPr>
      <w:r w:rsidRPr="00113AA5">
        <w:rPr>
          <w:rFonts w:ascii="Courier New" w:hAnsi="Courier New"/>
          <w:noProof/>
        </w:rPr>
        <w:t>setjmp</w:t>
      </w:r>
      <w:r>
        <w:rPr>
          <w:noProof/>
        </w:rPr>
        <w:t>, 73</w:t>
      </w:r>
    </w:p>
    <w:p w:rsidR="003A370D" w:rsidRDefault="003A370D">
      <w:pPr>
        <w:pStyle w:val="Index1"/>
        <w:rPr>
          <w:noProof/>
        </w:rPr>
      </w:pPr>
      <w:r>
        <w:rPr>
          <w:noProof/>
        </w:rPr>
        <w:t>SHL – Reliance on external format strings, 127</w:t>
      </w:r>
    </w:p>
    <w:p w:rsidR="003A370D" w:rsidRDefault="003A370D">
      <w:pPr>
        <w:pStyle w:val="Index1"/>
        <w:rPr>
          <w:noProof/>
        </w:rPr>
      </w:pPr>
      <w:r w:rsidRPr="00113AA5">
        <w:rPr>
          <w:rFonts w:eastAsia="Times New Roman"/>
          <w:noProof/>
          <w:lang w:val="en-GB"/>
        </w:rPr>
        <w:t>SKL – Provision of inherently unsafe operations</w:t>
      </w:r>
      <w:r>
        <w:rPr>
          <w:noProof/>
        </w:rPr>
        <w:t>, 108</w:t>
      </w:r>
    </w:p>
    <w:p w:rsidR="003A370D" w:rsidRDefault="003A370D">
      <w:pPr>
        <w:pStyle w:val="Index1"/>
        <w:rPr>
          <w:noProof/>
        </w:rPr>
      </w:pPr>
      <w:r>
        <w:rPr>
          <w:noProof/>
        </w:rPr>
        <w:t>software quality, 13</w:t>
      </w:r>
    </w:p>
    <w:p w:rsidR="003A370D" w:rsidRDefault="003A370D">
      <w:pPr>
        <w:pStyle w:val="Index1"/>
        <w:rPr>
          <w:noProof/>
        </w:rPr>
      </w:pPr>
      <w:r w:rsidRPr="00113AA5">
        <w:rPr>
          <w:i/>
          <w:noProof/>
        </w:rPr>
        <w:t>software vulnerabilities</w:t>
      </w:r>
      <w:r>
        <w:rPr>
          <w:noProof/>
        </w:rPr>
        <w:t>, 19</w:t>
      </w:r>
    </w:p>
    <w:p w:rsidR="003A370D" w:rsidRDefault="003A370D">
      <w:pPr>
        <w:pStyle w:val="Index1"/>
        <w:rPr>
          <w:noProof/>
        </w:rPr>
      </w:pPr>
      <w:r w:rsidRPr="00113AA5">
        <w:rPr>
          <w:i/>
          <w:noProof/>
        </w:rPr>
        <w:t>SQL</w:t>
      </w:r>
    </w:p>
    <w:p w:rsidR="003A370D" w:rsidRDefault="003A370D">
      <w:pPr>
        <w:pStyle w:val="Index2"/>
        <w:tabs>
          <w:tab w:val="right" w:leader="dot" w:pos="4735"/>
        </w:tabs>
        <w:rPr>
          <w:noProof/>
        </w:rPr>
      </w:pPr>
      <w:r>
        <w:rPr>
          <w:noProof/>
        </w:rPr>
        <w:t>Structured query language, 165</w:t>
      </w:r>
    </w:p>
    <w:p w:rsidR="003A370D" w:rsidRDefault="003A370D">
      <w:pPr>
        <w:pStyle w:val="Index1"/>
        <w:rPr>
          <w:noProof/>
        </w:rPr>
      </w:pPr>
      <w:r>
        <w:rPr>
          <w:noProof/>
        </w:rPr>
        <w:t>STR – Bit representations, 26</w:t>
      </w:r>
    </w:p>
    <w:p w:rsidR="003A370D" w:rsidRDefault="003A370D">
      <w:pPr>
        <w:pStyle w:val="Index1"/>
        <w:rPr>
          <w:noProof/>
        </w:rPr>
      </w:pPr>
      <w:r w:rsidRPr="00113AA5">
        <w:rPr>
          <w:rFonts w:ascii="Courier New" w:hAnsi="Courier New" w:cs="ArialMT"/>
          <w:noProof/>
          <w:color w:val="000000"/>
        </w:rPr>
        <w:t>strcpy</w:t>
      </w:r>
      <w:r>
        <w:rPr>
          <w:noProof/>
        </w:rPr>
        <w:t>, 35</w:t>
      </w:r>
    </w:p>
    <w:p w:rsidR="003A370D" w:rsidRDefault="003A370D">
      <w:pPr>
        <w:pStyle w:val="Index1"/>
        <w:rPr>
          <w:noProof/>
        </w:rPr>
      </w:pPr>
      <w:r w:rsidRPr="00113AA5">
        <w:rPr>
          <w:rFonts w:ascii="Courier New" w:hAnsi="Courier New" w:cs="ArialMT"/>
          <w:noProof/>
          <w:color w:val="000000"/>
        </w:rPr>
        <w:t>strncpy</w:t>
      </w:r>
      <w:r>
        <w:rPr>
          <w:noProof/>
        </w:rPr>
        <w:t>, 35</w:t>
      </w:r>
    </w:p>
    <w:p w:rsidR="003A370D" w:rsidRDefault="003A370D">
      <w:pPr>
        <w:pStyle w:val="Index1"/>
        <w:rPr>
          <w:noProof/>
        </w:rPr>
      </w:pPr>
      <w:r w:rsidRPr="00113AA5">
        <w:rPr>
          <w:i/>
          <w:noProof/>
        </w:rPr>
        <w:lastRenderedPageBreak/>
        <w:t>structure type equivalence</w:t>
      </w:r>
      <w:r>
        <w:rPr>
          <w:noProof/>
        </w:rPr>
        <w:t>, 24</w:t>
      </w:r>
    </w:p>
    <w:p w:rsidR="003A370D" w:rsidRDefault="003A370D">
      <w:pPr>
        <w:pStyle w:val="Index1"/>
        <w:rPr>
          <w:noProof/>
        </w:rPr>
      </w:pPr>
      <w:r w:rsidRPr="00113AA5">
        <w:rPr>
          <w:rFonts w:ascii="Courier New" w:hAnsi="Courier New" w:cs="CourierNewPSMT"/>
          <w:noProof/>
        </w:rPr>
        <w:t>switch</w:t>
      </w:r>
      <w:r>
        <w:rPr>
          <w:noProof/>
        </w:rPr>
        <w:t>, 67</w:t>
      </w:r>
    </w:p>
    <w:p w:rsidR="003A370D" w:rsidRDefault="003A370D">
      <w:pPr>
        <w:pStyle w:val="Index1"/>
        <w:rPr>
          <w:noProof/>
        </w:rPr>
      </w:pPr>
      <w:r>
        <w:rPr>
          <w:noProof/>
        </w:rPr>
        <w:t>SYM – Templates and Generics, 88</w:t>
      </w:r>
    </w:p>
    <w:p w:rsidR="003A370D" w:rsidRDefault="003A370D">
      <w:pPr>
        <w:pStyle w:val="Index1"/>
        <w:rPr>
          <w:noProof/>
        </w:rPr>
      </w:pPr>
      <w:r>
        <w:rPr>
          <w:noProof/>
        </w:rPr>
        <w:t>symlink, 142</w:t>
      </w:r>
    </w:p>
    <w:p w:rsidR="003A370D" w:rsidRDefault="003A370D">
      <w:pPr>
        <w:pStyle w:val="Index1"/>
        <w:rPr>
          <w:noProof/>
        </w:rPr>
      </w:pPr>
      <w:r>
        <w:rPr>
          <w:noProof/>
        </w:rPr>
        <w:t>templates, 88, 89</w:t>
      </w:r>
    </w:p>
    <w:p w:rsidR="003A370D" w:rsidRDefault="003A370D">
      <w:pPr>
        <w:pStyle w:val="Index1"/>
        <w:rPr>
          <w:noProof/>
        </w:rPr>
      </w:pPr>
      <w:r>
        <w:rPr>
          <w:noProof/>
        </w:rPr>
        <w:t>TEX – Loop control variables, 69</w:t>
      </w:r>
    </w:p>
    <w:p w:rsidR="003A370D" w:rsidRDefault="003A370D">
      <w:pPr>
        <w:pStyle w:val="Index1"/>
        <w:rPr>
          <w:noProof/>
        </w:rPr>
      </w:pPr>
      <w:r w:rsidRPr="00113AA5">
        <w:rPr>
          <w:b/>
          <w:noProof/>
        </w:rPr>
        <w:t>thread</w:t>
      </w:r>
      <w:r>
        <w:rPr>
          <w:noProof/>
        </w:rPr>
        <w:t>, 11</w:t>
      </w:r>
    </w:p>
    <w:p w:rsidR="003A370D" w:rsidRDefault="003A370D">
      <w:pPr>
        <w:pStyle w:val="Index1"/>
        <w:rPr>
          <w:noProof/>
        </w:rPr>
      </w:pPr>
      <w:r>
        <w:rPr>
          <w:noProof/>
        </w:rPr>
        <w:t>TRJ – Argument passing to library functions, 99</w:t>
      </w:r>
    </w:p>
    <w:p w:rsidR="003A370D" w:rsidRDefault="003A370D">
      <w:pPr>
        <w:pStyle w:val="Index1"/>
        <w:rPr>
          <w:noProof/>
        </w:rPr>
      </w:pPr>
      <w:r w:rsidRPr="00113AA5">
        <w:rPr>
          <w:i/>
          <w:noProof/>
        </w:rPr>
        <w:t>type coercion</w:t>
      </w:r>
      <w:r>
        <w:rPr>
          <w:noProof/>
        </w:rPr>
        <w:t>, 32</w:t>
      </w:r>
    </w:p>
    <w:p w:rsidR="003A370D" w:rsidRDefault="003A370D">
      <w:pPr>
        <w:pStyle w:val="Index1"/>
        <w:rPr>
          <w:noProof/>
        </w:rPr>
      </w:pPr>
      <w:r w:rsidRPr="00113AA5">
        <w:rPr>
          <w:i/>
          <w:noProof/>
        </w:rPr>
        <w:t>type safe</w:t>
      </w:r>
      <w:r>
        <w:rPr>
          <w:noProof/>
        </w:rPr>
        <w:t>, 23</w:t>
      </w:r>
    </w:p>
    <w:p w:rsidR="003A370D" w:rsidRDefault="003A370D">
      <w:pPr>
        <w:pStyle w:val="Index1"/>
        <w:rPr>
          <w:noProof/>
        </w:rPr>
      </w:pPr>
      <w:r w:rsidRPr="00113AA5">
        <w:rPr>
          <w:i/>
          <w:noProof/>
        </w:rPr>
        <w:t>type secure</w:t>
      </w:r>
      <w:r>
        <w:rPr>
          <w:noProof/>
        </w:rPr>
        <w:t>, 23</w:t>
      </w:r>
    </w:p>
    <w:p w:rsidR="003A370D" w:rsidRDefault="003A370D">
      <w:pPr>
        <w:pStyle w:val="Index1"/>
        <w:rPr>
          <w:noProof/>
        </w:rPr>
      </w:pPr>
      <w:r w:rsidRPr="00113AA5">
        <w:rPr>
          <w:i/>
          <w:noProof/>
        </w:rPr>
        <w:t>type system</w:t>
      </w:r>
      <w:r>
        <w:rPr>
          <w:noProof/>
        </w:rPr>
        <w:t>, 23</w:t>
      </w:r>
    </w:p>
    <w:p w:rsidR="003A370D" w:rsidRDefault="003A370D">
      <w:pPr>
        <w:pStyle w:val="Index1"/>
        <w:rPr>
          <w:noProof/>
        </w:rPr>
      </w:pPr>
      <w:r w:rsidRPr="00113AA5">
        <w:rPr>
          <w:rFonts w:cs="Arial-BoldMT"/>
          <w:bCs/>
          <w:noProof/>
        </w:rPr>
        <w:t xml:space="preserve">UJO </w:t>
      </w:r>
      <w:r>
        <w:rPr>
          <w:noProof/>
        </w:rPr>
        <w:t>– Modifying Constants, 172</w:t>
      </w:r>
    </w:p>
    <w:p w:rsidR="003A370D" w:rsidRDefault="003A370D">
      <w:pPr>
        <w:pStyle w:val="Index1"/>
        <w:rPr>
          <w:noProof/>
        </w:rPr>
      </w:pPr>
      <w:r>
        <w:rPr>
          <w:noProof/>
        </w:rPr>
        <w:t>UNC</w:t>
      </w:r>
    </w:p>
    <w:p w:rsidR="003A370D" w:rsidRDefault="003A370D">
      <w:pPr>
        <w:pStyle w:val="Index2"/>
        <w:tabs>
          <w:tab w:val="right" w:leader="dot" w:pos="4735"/>
        </w:tabs>
        <w:rPr>
          <w:noProof/>
        </w:rPr>
      </w:pPr>
      <w:r>
        <w:rPr>
          <w:noProof/>
        </w:rPr>
        <w:t>Uniform Naming Convention, 142</w:t>
      </w:r>
    </w:p>
    <w:p w:rsidR="003A370D" w:rsidRDefault="003A370D">
      <w:pPr>
        <w:pStyle w:val="Index2"/>
        <w:tabs>
          <w:tab w:val="right" w:leader="dot" w:pos="4735"/>
        </w:tabs>
        <w:rPr>
          <w:noProof/>
        </w:rPr>
      </w:pPr>
      <w:r>
        <w:rPr>
          <w:noProof/>
        </w:rPr>
        <w:t>Universal Naming Convention, 142</w:t>
      </w:r>
    </w:p>
    <w:p w:rsidR="003A370D" w:rsidRDefault="003A370D">
      <w:pPr>
        <w:pStyle w:val="Index1"/>
        <w:rPr>
          <w:noProof/>
        </w:rPr>
      </w:pPr>
      <w:r w:rsidRPr="00113AA5">
        <w:rPr>
          <w:rFonts w:ascii="Courier New" w:hAnsi="Courier New" w:cs="Courier New"/>
          <w:noProof/>
        </w:rPr>
        <w:t>Unchecked_Conversion</w:t>
      </w:r>
      <w:r>
        <w:rPr>
          <w:noProof/>
        </w:rPr>
        <w:t>, 84</w:t>
      </w:r>
    </w:p>
    <w:p w:rsidR="003A370D" w:rsidRDefault="003A370D">
      <w:pPr>
        <w:pStyle w:val="Index1"/>
        <w:rPr>
          <w:noProof/>
        </w:rPr>
      </w:pPr>
      <w:r w:rsidRPr="00113AA5">
        <w:rPr>
          <w:rFonts w:cs="ArialMT"/>
          <w:noProof/>
          <w:color w:val="000000"/>
        </w:rPr>
        <w:t>UNIX</w:t>
      </w:r>
      <w:r>
        <w:rPr>
          <w:noProof/>
        </w:rPr>
        <w:t>, 102, 142, 144, 152</w:t>
      </w:r>
    </w:p>
    <w:p w:rsidR="003A370D" w:rsidRDefault="003A370D">
      <w:pPr>
        <w:pStyle w:val="Index1"/>
        <w:rPr>
          <w:noProof/>
        </w:rPr>
      </w:pPr>
      <w:r>
        <w:rPr>
          <w:noProof/>
        </w:rPr>
        <w:t>unspecified functionality, 162</w:t>
      </w:r>
    </w:p>
    <w:p w:rsidR="003A370D" w:rsidRDefault="003A370D">
      <w:pPr>
        <w:pStyle w:val="Index1"/>
        <w:rPr>
          <w:noProof/>
        </w:rPr>
      </w:pPr>
      <w:r w:rsidRPr="00113AA5">
        <w:rPr>
          <w:i/>
          <w:noProof/>
        </w:rPr>
        <w:t>Unspecified functionality</w:t>
      </w:r>
      <w:r>
        <w:rPr>
          <w:noProof/>
        </w:rPr>
        <w:t>, 162</w:t>
      </w:r>
    </w:p>
    <w:p w:rsidR="003A370D" w:rsidRDefault="003A370D">
      <w:pPr>
        <w:pStyle w:val="Index1"/>
        <w:rPr>
          <w:noProof/>
        </w:rPr>
      </w:pPr>
      <w:r w:rsidRPr="00113AA5">
        <w:rPr>
          <w:i/>
          <w:noProof/>
        </w:rPr>
        <w:t>URI</w:t>
      </w:r>
    </w:p>
    <w:p w:rsidR="003A370D" w:rsidRDefault="003A370D">
      <w:pPr>
        <w:pStyle w:val="Index2"/>
        <w:tabs>
          <w:tab w:val="right" w:leader="dot" w:pos="4735"/>
        </w:tabs>
        <w:rPr>
          <w:noProof/>
        </w:rPr>
      </w:pPr>
      <w:r>
        <w:rPr>
          <w:noProof/>
        </w:rPr>
        <w:t>Uniform Resource Identifier, 136</w:t>
      </w:r>
    </w:p>
    <w:p w:rsidR="003A370D" w:rsidRDefault="003A370D">
      <w:pPr>
        <w:pStyle w:val="Index1"/>
        <w:rPr>
          <w:noProof/>
        </w:rPr>
      </w:pPr>
      <w:r>
        <w:rPr>
          <w:noProof/>
        </w:rPr>
        <w:t>URL</w:t>
      </w:r>
    </w:p>
    <w:p w:rsidR="003A370D" w:rsidRDefault="003A370D">
      <w:pPr>
        <w:pStyle w:val="Index2"/>
        <w:tabs>
          <w:tab w:val="right" w:leader="dot" w:pos="4735"/>
        </w:tabs>
        <w:rPr>
          <w:noProof/>
        </w:rPr>
      </w:pPr>
      <w:r>
        <w:rPr>
          <w:noProof/>
        </w:rPr>
        <w:t>Uniform Resource Locator, 136</w:t>
      </w:r>
    </w:p>
    <w:p w:rsidR="003A370D" w:rsidRDefault="003A370D">
      <w:pPr>
        <w:pStyle w:val="Index1"/>
        <w:rPr>
          <w:noProof/>
        </w:rPr>
      </w:pPr>
      <w:r w:rsidRPr="00113AA5">
        <w:rPr>
          <w:rFonts w:ascii="Courier New" w:hAnsi="Courier New"/>
          <w:noProof/>
        </w:rPr>
        <w:t>VirtualLock()</w:t>
      </w:r>
      <w:r>
        <w:rPr>
          <w:noProof/>
        </w:rPr>
        <w:t>, 159</w:t>
      </w:r>
    </w:p>
    <w:p w:rsidR="003A370D" w:rsidRDefault="003A370D">
      <w:pPr>
        <w:pStyle w:val="Index1"/>
        <w:rPr>
          <w:noProof/>
        </w:rPr>
      </w:pPr>
      <w:r w:rsidRPr="00113AA5">
        <w:rPr>
          <w:i/>
          <w:noProof/>
        </w:rPr>
        <w:t>white-list</w:t>
      </w:r>
      <w:r>
        <w:rPr>
          <w:noProof/>
        </w:rPr>
        <w:t>, 129, 136, 140</w:t>
      </w:r>
    </w:p>
    <w:p w:rsidR="003A370D" w:rsidRDefault="003A370D">
      <w:pPr>
        <w:pStyle w:val="Index1"/>
        <w:rPr>
          <w:noProof/>
        </w:rPr>
      </w:pPr>
      <w:r>
        <w:rPr>
          <w:noProof/>
        </w:rPr>
        <w:t>Windows, 118</w:t>
      </w:r>
    </w:p>
    <w:p w:rsidR="003A370D" w:rsidRDefault="003A370D">
      <w:pPr>
        <w:pStyle w:val="Index1"/>
        <w:rPr>
          <w:noProof/>
        </w:rPr>
      </w:pPr>
      <w:r w:rsidRPr="00113AA5">
        <w:rPr>
          <w:rFonts w:eastAsia="MS PGothic"/>
          <w:noProof/>
          <w:lang w:eastAsia="ja-JP"/>
        </w:rPr>
        <w:t>WPL – Improper restriction of excessive authentication attempts</w:t>
      </w:r>
      <w:r>
        <w:rPr>
          <w:noProof/>
        </w:rPr>
        <w:t>, 148</w:t>
      </w:r>
    </w:p>
    <w:p w:rsidR="003A370D" w:rsidRDefault="003A370D">
      <w:pPr>
        <w:pStyle w:val="Index1"/>
        <w:rPr>
          <w:noProof/>
        </w:rPr>
      </w:pPr>
      <w:r>
        <w:rPr>
          <w:noProof/>
        </w:rPr>
        <w:t>WXQ – Dead store, 51</w:t>
      </w:r>
    </w:p>
    <w:p w:rsidR="003A370D" w:rsidRDefault="003A370D">
      <w:pPr>
        <w:pStyle w:val="Index1"/>
        <w:rPr>
          <w:noProof/>
        </w:rPr>
      </w:pPr>
      <w:r>
        <w:rPr>
          <w:noProof/>
        </w:rPr>
        <w:t>XSS</w:t>
      </w:r>
    </w:p>
    <w:p w:rsidR="003A370D" w:rsidRDefault="003A370D">
      <w:pPr>
        <w:pStyle w:val="Index2"/>
        <w:tabs>
          <w:tab w:val="right" w:leader="dot" w:pos="4735"/>
        </w:tabs>
        <w:rPr>
          <w:noProof/>
        </w:rPr>
      </w:pPr>
      <w:r>
        <w:rPr>
          <w:noProof/>
        </w:rPr>
        <w:t>Cross-site scripting, 134</w:t>
      </w:r>
    </w:p>
    <w:p w:rsidR="003A370D" w:rsidRDefault="003A370D">
      <w:pPr>
        <w:pStyle w:val="Index1"/>
        <w:rPr>
          <w:noProof/>
        </w:rPr>
      </w:pPr>
      <w:r>
        <w:rPr>
          <w:noProof/>
        </w:rPr>
        <w:t>XYH – Null pointer deference, 43</w:t>
      </w:r>
    </w:p>
    <w:p w:rsidR="003A370D" w:rsidRDefault="003A370D">
      <w:pPr>
        <w:pStyle w:val="Index1"/>
        <w:rPr>
          <w:noProof/>
        </w:rPr>
      </w:pPr>
      <w:r>
        <w:rPr>
          <w:noProof/>
        </w:rPr>
        <w:t>XYK – Dangling reference to heap, 44</w:t>
      </w:r>
    </w:p>
    <w:p w:rsidR="003A370D" w:rsidRDefault="003A370D">
      <w:pPr>
        <w:pStyle w:val="Index1"/>
        <w:rPr>
          <w:noProof/>
        </w:rPr>
      </w:pPr>
      <w:r>
        <w:rPr>
          <w:noProof/>
        </w:rPr>
        <w:t>XYL – Memory leaks and heap fragmentation, 86</w:t>
      </w:r>
    </w:p>
    <w:p w:rsidR="003A370D" w:rsidRDefault="003A370D">
      <w:pPr>
        <w:pStyle w:val="Index1"/>
        <w:rPr>
          <w:noProof/>
        </w:rPr>
      </w:pPr>
      <w:r>
        <w:rPr>
          <w:noProof/>
        </w:rPr>
        <w:t>XYM – Insufficiently protected credentials, 150</w:t>
      </w:r>
    </w:p>
    <w:p w:rsidR="003A370D" w:rsidRDefault="003A370D">
      <w:pPr>
        <w:pStyle w:val="Index1"/>
        <w:rPr>
          <w:noProof/>
        </w:rPr>
      </w:pPr>
      <w:r>
        <w:rPr>
          <w:noProof/>
        </w:rPr>
        <w:t>XYN – Adherence to least privilege, 152</w:t>
      </w:r>
    </w:p>
    <w:p w:rsidR="003A370D" w:rsidRDefault="003A370D">
      <w:pPr>
        <w:pStyle w:val="Index1"/>
        <w:rPr>
          <w:noProof/>
        </w:rPr>
      </w:pPr>
      <w:r>
        <w:rPr>
          <w:noProof/>
        </w:rPr>
        <w:t>XYO – Privilege sandbox issues, 153</w:t>
      </w:r>
    </w:p>
    <w:p w:rsidR="003A370D" w:rsidRDefault="003A370D">
      <w:pPr>
        <w:pStyle w:val="Index1"/>
        <w:rPr>
          <w:noProof/>
        </w:rPr>
      </w:pPr>
      <w:r>
        <w:rPr>
          <w:noProof/>
        </w:rPr>
        <w:t>XYP - Hard-coded credentials, 149</w:t>
      </w:r>
    </w:p>
    <w:p w:rsidR="003A370D" w:rsidRDefault="003A370D">
      <w:pPr>
        <w:pStyle w:val="Index1"/>
        <w:rPr>
          <w:noProof/>
        </w:rPr>
      </w:pPr>
      <w:r>
        <w:rPr>
          <w:noProof/>
        </w:rPr>
        <w:t>XYQ – Dead and deactivated code, 64</w:t>
      </w:r>
    </w:p>
    <w:p w:rsidR="003A370D" w:rsidRDefault="003A370D">
      <w:pPr>
        <w:pStyle w:val="Index1"/>
        <w:rPr>
          <w:noProof/>
        </w:rPr>
      </w:pPr>
      <w:r>
        <w:rPr>
          <w:noProof/>
        </w:rPr>
        <w:t>XYS – Executing or loading untrusted code, 131</w:t>
      </w:r>
    </w:p>
    <w:p w:rsidR="003A370D" w:rsidRDefault="003A370D">
      <w:pPr>
        <w:pStyle w:val="Index1"/>
        <w:rPr>
          <w:noProof/>
        </w:rPr>
      </w:pPr>
      <w:r>
        <w:rPr>
          <w:noProof/>
        </w:rPr>
        <w:t>XYT – Cross-site scripting, 134</w:t>
      </w:r>
    </w:p>
    <w:p w:rsidR="003A370D" w:rsidRDefault="003A370D">
      <w:pPr>
        <w:pStyle w:val="Index1"/>
        <w:rPr>
          <w:noProof/>
        </w:rPr>
      </w:pPr>
      <w:r>
        <w:rPr>
          <w:noProof/>
        </w:rPr>
        <w:t>XYW – Unchecked array copying, 40</w:t>
      </w:r>
    </w:p>
    <w:p w:rsidR="003A370D" w:rsidRDefault="003A370D">
      <w:pPr>
        <w:pStyle w:val="Index1"/>
        <w:rPr>
          <w:noProof/>
        </w:rPr>
      </w:pPr>
      <w:r>
        <w:rPr>
          <w:noProof/>
        </w:rPr>
        <w:t>XYZ – Unchecked array indexing, 38</w:t>
      </w:r>
    </w:p>
    <w:p w:rsidR="003A370D" w:rsidRDefault="003A370D">
      <w:pPr>
        <w:pStyle w:val="Index1"/>
        <w:rPr>
          <w:noProof/>
        </w:rPr>
      </w:pPr>
      <w:r>
        <w:rPr>
          <w:noProof/>
        </w:rPr>
        <w:t>XZH – Off-by-one error, 70</w:t>
      </w:r>
    </w:p>
    <w:p w:rsidR="003A370D" w:rsidRDefault="003A370D">
      <w:pPr>
        <w:pStyle w:val="Index1"/>
        <w:rPr>
          <w:noProof/>
        </w:rPr>
      </w:pPr>
      <w:r>
        <w:rPr>
          <w:noProof/>
        </w:rPr>
        <w:t>XZK – Sensitive information not cleared before use, 159</w:t>
      </w:r>
    </w:p>
    <w:p w:rsidR="003A370D" w:rsidRDefault="003A370D">
      <w:pPr>
        <w:pStyle w:val="Index1"/>
        <w:rPr>
          <w:noProof/>
        </w:rPr>
      </w:pPr>
      <w:r>
        <w:rPr>
          <w:noProof/>
        </w:rPr>
        <w:t>XZL – Discrepancy information leak, 161</w:t>
      </w:r>
    </w:p>
    <w:p w:rsidR="003A370D" w:rsidRDefault="003A370D">
      <w:pPr>
        <w:pStyle w:val="Index1"/>
        <w:rPr>
          <w:noProof/>
        </w:rPr>
      </w:pPr>
      <w:r>
        <w:rPr>
          <w:noProof/>
        </w:rPr>
        <w:t>XZN – Missing or inconsistent access control, 151</w:t>
      </w:r>
    </w:p>
    <w:p w:rsidR="003A370D" w:rsidRDefault="003A370D">
      <w:pPr>
        <w:pStyle w:val="Index1"/>
        <w:rPr>
          <w:noProof/>
        </w:rPr>
      </w:pPr>
      <w:r>
        <w:rPr>
          <w:noProof/>
        </w:rPr>
        <w:t>XZO – Authentication logic error, 146</w:t>
      </w:r>
    </w:p>
    <w:p w:rsidR="003A370D" w:rsidRDefault="003A370D">
      <w:pPr>
        <w:pStyle w:val="Index1"/>
        <w:rPr>
          <w:noProof/>
        </w:rPr>
      </w:pPr>
      <w:r>
        <w:rPr>
          <w:noProof/>
        </w:rPr>
        <w:t>XZP – Resource exhaustion, 145</w:t>
      </w:r>
    </w:p>
    <w:p w:rsidR="003A370D" w:rsidRDefault="003A370D">
      <w:pPr>
        <w:pStyle w:val="Index1"/>
        <w:rPr>
          <w:noProof/>
        </w:rPr>
      </w:pPr>
      <w:r>
        <w:rPr>
          <w:noProof/>
        </w:rPr>
        <w:t>XZQ – Unquoted search path or element, 140</w:t>
      </w:r>
    </w:p>
    <w:p w:rsidR="003A370D" w:rsidRDefault="003A370D">
      <w:pPr>
        <w:pStyle w:val="Index1"/>
        <w:rPr>
          <w:noProof/>
        </w:rPr>
      </w:pPr>
      <w:r>
        <w:rPr>
          <w:noProof/>
        </w:rPr>
        <w:t>XZR – Improperly verified signature, 155</w:t>
      </w:r>
    </w:p>
    <w:p w:rsidR="003A370D" w:rsidRDefault="003A370D">
      <w:pPr>
        <w:pStyle w:val="Index1"/>
        <w:rPr>
          <w:noProof/>
        </w:rPr>
      </w:pPr>
      <w:r>
        <w:rPr>
          <w:noProof/>
        </w:rPr>
        <w:t>XZS – Missing required cryptographic step, 154</w:t>
      </w:r>
    </w:p>
    <w:p w:rsidR="003A370D" w:rsidRDefault="003A370D">
      <w:pPr>
        <w:pStyle w:val="Index1"/>
        <w:rPr>
          <w:noProof/>
        </w:rPr>
      </w:pPr>
      <w:r>
        <w:rPr>
          <w:noProof/>
        </w:rPr>
        <w:t>XZX – Memory locking, 158</w:t>
      </w:r>
    </w:p>
    <w:p w:rsidR="003A370D" w:rsidRDefault="003A370D">
      <w:pPr>
        <w:pStyle w:val="Index1"/>
        <w:rPr>
          <w:noProof/>
        </w:rPr>
      </w:pPr>
      <w:r>
        <w:rPr>
          <w:noProof/>
        </w:rPr>
        <w:t>YAN – Deep vs shallow copying, 85</w:t>
      </w:r>
    </w:p>
    <w:p w:rsidR="003A370D" w:rsidRDefault="003A370D">
      <w:pPr>
        <w:pStyle w:val="Index1"/>
        <w:rPr>
          <w:noProof/>
        </w:rPr>
      </w:pPr>
      <w:r>
        <w:rPr>
          <w:noProof/>
        </w:rPr>
        <w:t>YOW – Identifier name reuse, 53</w:t>
      </w:r>
    </w:p>
    <w:p w:rsidR="003A370D" w:rsidRDefault="003A370D">
      <w:pPr>
        <w:pStyle w:val="Index1"/>
        <w:rPr>
          <w:noProof/>
        </w:rPr>
      </w:pPr>
      <w:r>
        <w:rPr>
          <w:noProof/>
          <w:lang w:eastAsia="zh-CN"/>
        </w:rPr>
        <w:t>YZS – Unused variable</w:t>
      </w:r>
      <w:r>
        <w:rPr>
          <w:noProof/>
        </w:rPr>
        <w:t>, 52</w:t>
      </w:r>
    </w:p>
    <w:p w:rsidR="003A370D" w:rsidRDefault="003A370D">
      <w:pPr>
        <w:rPr>
          <w:noProof/>
        </w:rPr>
        <w:sectPr w:rsidR="003A370D" w:rsidSect="003A370D">
          <w:type w:val="continuous"/>
          <w:pgSz w:w="11909" w:h="16834" w:code="9"/>
          <w:pgMar w:top="792" w:right="734" w:bottom="821" w:left="821" w:header="706" w:footer="576" w:gutter="144"/>
          <w:cols w:num="2" w:space="720"/>
          <w:titlePg/>
          <w:docGrid w:linePitch="272"/>
        </w:sectPr>
      </w:pPr>
    </w:p>
    <w:p w:rsidR="001610CB" w:rsidRDefault="00A85CF0">
      <w:r>
        <w:fldChar w:fldCharType="end"/>
      </w:r>
    </w:p>
    <w:p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073" w:rsidRDefault="00C60073">
      <w:r>
        <w:separator/>
      </w:r>
    </w:p>
  </w:endnote>
  <w:endnote w:type="continuationSeparator" w:id="0">
    <w:p w:rsidR="00C60073" w:rsidRDefault="00C6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altName w:val="Courier New"/>
    <w:panose1 w:val="02070309020205020404"/>
    <w:charset w:val="00"/>
    <w:family w:val="roma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05DA3">
      <w:trPr>
        <w:cantSplit/>
        <w:jc w:val="center"/>
      </w:trPr>
      <w:tc>
        <w:tcPr>
          <w:tcW w:w="4876" w:type="dxa"/>
          <w:tcBorders>
            <w:top w:val="nil"/>
            <w:left w:val="nil"/>
            <w:bottom w:val="nil"/>
            <w:right w:val="nil"/>
          </w:tcBorders>
        </w:tcPr>
        <w:p w:rsidR="00305DA3" w:rsidRDefault="00305DA3">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rsidR="00305DA3" w:rsidRDefault="00305DA3"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rsidR="00305DA3" w:rsidRDefault="0030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05DA3">
      <w:trPr>
        <w:cantSplit/>
        <w:jc w:val="center"/>
      </w:trPr>
      <w:tc>
        <w:tcPr>
          <w:tcW w:w="4876" w:type="dxa"/>
          <w:tcBorders>
            <w:top w:val="nil"/>
            <w:left w:val="nil"/>
            <w:bottom w:val="nil"/>
            <w:right w:val="nil"/>
          </w:tcBorders>
        </w:tcPr>
        <w:p w:rsidR="00305DA3" w:rsidRDefault="00305DA3"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305DA3" w:rsidRDefault="00305DA3">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rsidR="00305DA3" w:rsidRDefault="00305D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3" w:rsidRDefault="00305D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05DA3">
      <w:trPr>
        <w:cantSplit/>
        <w:jc w:val="center"/>
      </w:trPr>
      <w:tc>
        <w:tcPr>
          <w:tcW w:w="4876" w:type="dxa"/>
          <w:tcBorders>
            <w:top w:val="nil"/>
            <w:left w:val="nil"/>
            <w:bottom w:val="nil"/>
            <w:right w:val="nil"/>
          </w:tcBorders>
        </w:tcPr>
        <w:p w:rsidR="00305DA3" w:rsidRDefault="00305DA3">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rsidR="00305DA3" w:rsidRDefault="00305DA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rsidR="00305DA3" w:rsidRDefault="00305D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05DA3">
      <w:trPr>
        <w:cantSplit/>
      </w:trPr>
      <w:tc>
        <w:tcPr>
          <w:tcW w:w="4876" w:type="dxa"/>
          <w:tcBorders>
            <w:top w:val="nil"/>
            <w:left w:val="nil"/>
            <w:bottom w:val="nil"/>
            <w:right w:val="nil"/>
          </w:tcBorders>
        </w:tcPr>
        <w:p w:rsidR="00305DA3" w:rsidRDefault="00305DA3"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rsidR="00305DA3" w:rsidRDefault="00305DA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rsidR="00305DA3" w:rsidRDefault="00305DA3">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05DA3">
      <w:trPr>
        <w:cantSplit/>
        <w:jc w:val="center"/>
      </w:trPr>
      <w:tc>
        <w:tcPr>
          <w:tcW w:w="4876" w:type="dxa"/>
          <w:tcBorders>
            <w:top w:val="nil"/>
            <w:left w:val="nil"/>
            <w:bottom w:val="nil"/>
            <w:right w:val="nil"/>
          </w:tcBorders>
        </w:tcPr>
        <w:p w:rsidR="00305DA3" w:rsidRDefault="00305DA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305DA3" w:rsidRDefault="00305DA3"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rsidR="00305DA3" w:rsidRDefault="00305D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073" w:rsidRDefault="00C60073">
      <w:r>
        <w:separator/>
      </w:r>
    </w:p>
  </w:footnote>
  <w:footnote w:type="continuationSeparator" w:id="0">
    <w:p w:rsidR="00C60073" w:rsidRDefault="00C60073">
      <w:r>
        <w:continuationSeparator/>
      </w:r>
    </w:p>
  </w:footnote>
  <w:footnote w:id="1">
    <w:p w:rsidR="00305DA3" w:rsidRDefault="00305DA3" w:rsidP="00466D60">
      <w:pPr>
        <w:pStyle w:val="FootnoteText"/>
      </w:pPr>
      <w:r>
        <w:rPr>
          <w:rStyle w:val="FootnoteReference"/>
        </w:rPr>
        <w:footnoteRef/>
      </w:r>
      <w:r>
        <w:t xml:space="preserve"> Using the physical memory address to access the memory location.</w:t>
      </w:r>
    </w:p>
  </w:footnote>
  <w:footnote w:id="2">
    <w:p w:rsidR="00305DA3" w:rsidRPr="0024369C" w:rsidRDefault="00305DA3"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rsidR="00305DA3" w:rsidRDefault="00305DA3">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rsidR="00305DA3" w:rsidRDefault="00305DA3">
      <w:pPr>
        <w:pStyle w:val="FootnoteText"/>
      </w:pPr>
      <w:r>
        <w:rPr>
          <w:rStyle w:val="FootnoteReference"/>
        </w:rPr>
        <w:footnoteRef/>
      </w:r>
      <w:r>
        <w:t xml:space="preserve"> This description is derived from Wrap-Around Error [XYY], which appeared in Edition 1 of this international technical report.</w:t>
      </w:r>
    </w:p>
  </w:footnote>
  <w:footnote w:id="5">
    <w:p w:rsidR="00305DA3" w:rsidRDefault="00305DA3">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rsidR="00305DA3" w:rsidRDefault="00305DA3">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rsidR="00305DA3" w:rsidRDefault="00305DA3">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rsidR="00305DA3" w:rsidRDefault="00305DA3" w:rsidP="003D57B2">
      <w:pPr>
        <w:pStyle w:val="FootnoteText"/>
      </w:pPr>
      <w:r>
        <w:rPr>
          <w:rStyle w:val="FootnoteReference"/>
        </w:rPr>
        <w:footnoteRef/>
      </w:r>
      <w:r>
        <w:t xml:space="preserve"> This may cause the failure to propagate to other threads.</w:t>
      </w:r>
    </w:p>
  </w:footnote>
  <w:footnote w:id="9">
    <w:p w:rsidR="00305DA3" w:rsidRDefault="00305DA3"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rsidR="00305DA3" w:rsidRDefault="00305DA3"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rsidR="00305DA3" w:rsidRDefault="00305DA3">
      <w:pPr>
        <w:pStyle w:val="FootnoteText"/>
      </w:pPr>
      <w:r>
        <w:rPr>
          <w:rStyle w:val="FootnoteReference"/>
        </w:rPr>
        <w:footnoteRef/>
      </w:r>
      <w:r>
        <w:t xml:space="preserve"> This may require escrow on the source code for proprietary software.</w:t>
      </w:r>
    </w:p>
  </w:footnote>
  <w:footnote w:id="12">
    <w:p w:rsidR="00305DA3" w:rsidRDefault="00305DA3">
      <w:pPr>
        <w:pStyle w:val="FootnoteText"/>
      </w:pPr>
      <w:r>
        <w:rPr>
          <w:rStyle w:val="FootnoteReference"/>
        </w:rPr>
        <w:footnoteRef/>
      </w:r>
      <w: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footnote>
  <w:footnote w:id="13">
    <w:p w:rsidR="00305DA3" w:rsidRDefault="00305DA3">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rsidR="00305DA3" w:rsidRDefault="00305DA3">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7.22, Missing required cryptographic step.</w:t>
      </w:r>
    </w:p>
  </w:footnote>
  <w:footnote w:id="15">
    <w:p w:rsidR="00305DA3" w:rsidRDefault="00305DA3">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rsidR="00305DA3" w:rsidRDefault="00305DA3">
      <w:pPr>
        <w:pStyle w:val="FootnoteText"/>
      </w:pPr>
      <w:r>
        <w:rPr>
          <w:rStyle w:val="FootnoteReference"/>
        </w:rPr>
        <w:footnoteRef/>
      </w:r>
      <w:r>
        <w:t xml:space="preserve"> e.g. a sanitizer should remove “.” or “..” at a string beginning, but not in the middle of a valid file system address.</w:t>
      </w:r>
    </w:p>
  </w:footnote>
  <w:footnote w:id="17">
    <w:p w:rsidR="00305DA3" w:rsidRDefault="00305DA3">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rsidR="00305DA3" w:rsidRDefault="00305DA3"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rsidR="00305DA3" w:rsidRDefault="00305DA3">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footnote>
  <w:footnote w:id="20">
    <w:p w:rsidR="00305DA3" w:rsidRDefault="00305DA3">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1">
    <w:p w:rsidR="00305DA3" w:rsidRPr="00186315" w:rsidRDefault="00305DA3"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rsidR="00305DA3" w:rsidRDefault="00305DA3">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rsidR="00305DA3" w:rsidRDefault="00305DA3"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w:t>
      </w:r>
      <w:proofErr w:type="spellStart"/>
      <w:r w:rsidRPr="007638CB">
        <w:rPr>
          <w:lang w:val="en-CA"/>
        </w:rPr>
        <w:t>non system</w:t>
      </w:r>
      <w:proofErr w:type="spellEnd"/>
      <w:r w:rsidRPr="007638CB">
        <w:rPr>
          <w:lang w:val="en-CA"/>
        </w:rPr>
        <w:t xml:space="preserve"> level) processes. Even the existence of the resource, its size, or its access dates/times and history (such as “last accessed time”) can give valuable information to an observer.</w:t>
      </w:r>
    </w:p>
  </w:footnote>
  <w:footnote w:id="24">
    <w:p w:rsidR="00305DA3" w:rsidRDefault="00305DA3">
      <w:pPr>
        <w:pStyle w:val="FootnoteText"/>
      </w:pPr>
      <w:r>
        <w:rPr>
          <w:rStyle w:val="FootnoteReference"/>
        </w:rPr>
        <w:footnoteRef/>
      </w:r>
      <w:r>
        <w:t xml:space="preserve"> </w:t>
      </w:r>
      <w:r w:rsidRPr="00780FE2">
        <w:rPr>
          <w:szCs w:val="24"/>
        </w:rPr>
        <w:t xml:space="preserve">Several implementations of the POSIX </w:t>
      </w:r>
      <w:proofErr w:type="spellStart"/>
      <w:r w:rsidRPr="00780FE2">
        <w:rPr>
          <w:rFonts w:ascii="Courier New" w:hAnsi="Courier New"/>
          <w:szCs w:val="24"/>
        </w:rPr>
        <w:t>mlock</w:t>
      </w:r>
      <w:proofErr w:type="spell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w:t>
      </w:r>
      <w:proofErr w:type="spellStart"/>
      <w:r w:rsidRPr="00780FE2">
        <w:rPr>
          <w:szCs w:val="24"/>
        </w:rPr>
        <w:t>file.</w:t>
      </w:r>
      <w:r>
        <w:rPr>
          <w:szCs w:val="24"/>
        </w:rPr>
        <w:t>S</w:t>
      </w:r>
      <w:r w:rsidRPr="00780FE2">
        <w:rPr>
          <w:szCs w:val="24"/>
        </w:rPr>
        <w:t>uch</w:t>
      </w:r>
      <w:proofErr w:type="spellEnd"/>
      <w:r w:rsidRPr="00780FE2">
        <w:rPr>
          <w:szCs w:val="24"/>
        </w:rPr>
        <w:t xml:space="preserve"> usage</w:t>
      </w:r>
      <w:r>
        <w:rPr>
          <w:szCs w:val="24"/>
        </w:rPr>
        <w:t xml:space="preserve">, </w:t>
      </w:r>
      <w:proofErr w:type="spellStart"/>
      <w:r>
        <w:rPr>
          <w:szCs w:val="24"/>
        </w:rPr>
        <w:t>h</w:t>
      </w:r>
      <w:r w:rsidRPr="00780FE2">
        <w:rPr>
          <w:szCs w:val="24"/>
        </w:rPr>
        <w:t>oweve</w:t>
      </w:r>
      <w:r>
        <w:rPr>
          <w:szCs w:val="24"/>
        </w:rPr>
        <w:t>,</w:t>
      </w:r>
      <w:r w:rsidRPr="00780FE2">
        <w:rPr>
          <w:szCs w:val="24"/>
        </w:rPr>
        <w:t>r</w:t>
      </w:r>
      <w:proofErr w:type="spellEnd"/>
      <w:r w:rsidRPr="00780FE2">
        <w:rPr>
          <w:szCs w:val="24"/>
        </w:rPr>
        <w:t xml:space="preserve"> is not portable.</w:t>
      </w:r>
    </w:p>
  </w:footnote>
  <w:footnote w:id="25">
    <w:p w:rsidR="00305DA3" w:rsidRPr="008A1B88" w:rsidRDefault="00305DA3"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3" w:rsidRPr="00BD083E" w:rsidRDefault="00305DA3">
    <w:pPr>
      <w:pStyle w:val="Header"/>
      <w:rPr>
        <w:color w:val="000000"/>
      </w:rPr>
    </w:pPr>
    <w:r>
      <w:rPr>
        <w:color w:val="000000"/>
      </w:rPr>
      <w:t>WG 23/N 0751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3" w:rsidRDefault="00305DA3" w:rsidP="002D21CE">
    <w:pPr>
      <w:pStyle w:val="Header"/>
      <w:jc w:val="center"/>
      <w:rPr>
        <w:color w:val="000000"/>
      </w:rPr>
    </w:pPr>
    <w:sdt>
      <w:sdtPr>
        <w:rPr>
          <w:color w:val="000000"/>
        </w:rPr>
        <w:id w:val="-460811180"/>
        <w:docPartObj>
          <w:docPartGallery w:val="Watermarks"/>
          <w:docPartUnique/>
        </w:docPartObj>
      </w:sdtPr>
      <w:sdtContent>
        <w:r w:rsidR="00C60073">
          <w:rPr>
            <w:noProof/>
            <w:color w:val="00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3" w:rsidRDefault="00305D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05DA3">
      <w:trPr>
        <w:cantSplit/>
        <w:jc w:val="center"/>
      </w:trPr>
      <w:tc>
        <w:tcPr>
          <w:tcW w:w="5387" w:type="dxa"/>
          <w:tcBorders>
            <w:top w:val="single" w:sz="18" w:space="0" w:color="auto"/>
            <w:left w:val="nil"/>
            <w:bottom w:val="single" w:sz="18" w:space="0" w:color="auto"/>
            <w:right w:val="nil"/>
          </w:tcBorders>
        </w:tcPr>
        <w:p w:rsidR="00305DA3" w:rsidRPr="00BD083E" w:rsidRDefault="00305DA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305DA3" w:rsidRPr="00BD083E" w:rsidRDefault="00305DA3">
          <w:pPr>
            <w:pStyle w:val="Header"/>
            <w:spacing w:before="120" w:after="120" w:line="-230" w:lineRule="auto"/>
            <w:jc w:val="right"/>
            <w:rPr>
              <w:color w:val="000000"/>
            </w:rPr>
          </w:pPr>
          <w:r w:rsidRPr="00BD083E">
            <w:rPr>
              <w:color w:val="000000"/>
            </w:rPr>
            <w:t>ISO/IEC TR 24772</w:t>
          </w:r>
          <w:r>
            <w:rPr>
              <w:color w:val="000000"/>
            </w:rPr>
            <w:t>:2013(E)</w:t>
          </w:r>
        </w:p>
      </w:tc>
    </w:tr>
  </w:tbl>
  <w:p w:rsidR="00305DA3" w:rsidRDefault="0030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3"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1"/>
  </w:num>
  <w:num w:numId="3">
    <w:abstractNumId w:val="192"/>
  </w:num>
  <w:num w:numId="4">
    <w:abstractNumId w:val="40"/>
  </w:num>
  <w:num w:numId="5">
    <w:abstractNumId w:val="81"/>
  </w:num>
  <w:num w:numId="6">
    <w:abstractNumId w:val="181"/>
  </w:num>
  <w:num w:numId="7">
    <w:abstractNumId w:val="187"/>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2"/>
  </w:num>
  <w:num w:numId="15">
    <w:abstractNumId w:val="167"/>
  </w:num>
  <w:num w:numId="16">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1"/>
  </w:num>
  <w:num w:numId="19">
    <w:abstractNumId w:val="188"/>
  </w:num>
  <w:num w:numId="20">
    <w:abstractNumId w:val="26"/>
  </w:num>
  <w:num w:numId="21">
    <w:abstractNumId w:val="153"/>
  </w:num>
  <w:num w:numId="22">
    <w:abstractNumId w:val="6"/>
  </w:num>
  <w:num w:numId="23">
    <w:abstractNumId w:val="7"/>
  </w:num>
  <w:num w:numId="24">
    <w:abstractNumId w:val="186"/>
  </w:num>
  <w:num w:numId="25">
    <w:abstractNumId w:val="179"/>
  </w:num>
  <w:num w:numId="26">
    <w:abstractNumId w:val="91"/>
  </w:num>
  <w:num w:numId="27">
    <w:abstractNumId w:val="114"/>
  </w:num>
  <w:num w:numId="28">
    <w:abstractNumId w:val="170"/>
  </w:num>
  <w:num w:numId="29">
    <w:abstractNumId w:val="8"/>
  </w:num>
  <w:num w:numId="30">
    <w:abstractNumId w:val="207"/>
  </w:num>
  <w:num w:numId="31">
    <w:abstractNumId w:val="156"/>
  </w:num>
  <w:num w:numId="32">
    <w:abstractNumId w:val="121"/>
  </w:num>
  <w:num w:numId="33">
    <w:abstractNumId w:val="123"/>
  </w:num>
  <w:num w:numId="34">
    <w:abstractNumId w:val="42"/>
  </w:num>
  <w:num w:numId="35">
    <w:abstractNumId w:val="111"/>
  </w:num>
  <w:num w:numId="36">
    <w:abstractNumId w:val="196"/>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0"/>
  </w:num>
  <w:num w:numId="49">
    <w:abstractNumId w:val="145"/>
  </w:num>
  <w:num w:numId="50">
    <w:abstractNumId w:val="140"/>
  </w:num>
  <w:num w:numId="51">
    <w:abstractNumId w:val="158"/>
  </w:num>
  <w:num w:numId="52">
    <w:abstractNumId w:val="194"/>
  </w:num>
  <w:num w:numId="53">
    <w:abstractNumId w:val="87"/>
  </w:num>
  <w:num w:numId="54">
    <w:abstractNumId w:val="16"/>
  </w:num>
  <w:num w:numId="55">
    <w:abstractNumId w:val="131"/>
  </w:num>
  <w:num w:numId="56">
    <w:abstractNumId w:val="201"/>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5"/>
  </w:num>
  <w:num w:numId="66">
    <w:abstractNumId w:val="102"/>
  </w:num>
  <w:num w:numId="67">
    <w:abstractNumId w:val="195"/>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4"/>
  </w:num>
  <w:num w:numId="82">
    <w:abstractNumId w:val="203"/>
  </w:num>
  <w:num w:numId="83">
    <w:abstractNumId w:val="106"/>
  </w:num>
  <w:num w:numId="84">
    <w:abstractNumId w:val="33"/>
  </w:num>
  <w:num w:numId="85">
    <w:abstractNumId w:val="117"/>
  </w:num>
  <w:num w:numId="86">
    <w:abstractNumId w:val="64"/>
  </w:num>
  <w:num w:numId="87">
    <w:abstractNumId w:val="216"/>
  </w:num>
  <w:num w:numId="88">
    <w:abstractNumId w:val="212"/>
  </w:num>
  <w:num w:numId="89">
    <w:abstractNumId w:val="79"/>
  </w:num>
  <w:num w:numId="90">
    <w:abstractNumId w:val="159"/>
  </w:num>
  <w:num w:numId="91">
    <w:abstractNumId w:val="166"/>
  </w:num>
  <w:num w:numId="92">
    <w:abstractNumId w:val="204"/>
  </w:num>
  <w:num w:numId="93">
    <w:abstractNumId w:val="171"/>
  </w:num>
  <w:num w:numId="94">
    <w:abstractNumId w:val="177"/>
  </w:num>
  <w:num w:numId="95">
    <w:abstractNumId w:val="108"/>
  </w:num>
  <w:num w:numId="96">
    <w:abstractNumId w:val="63"/>
  </w:num>
  <w:num w:numId="97">
    <w:abstractNumId w:val="116"/>
  </w:num>
  <w:num w:numId="98">
    <w:abstractNumId w:val="86"/>
  </w:num>
  <w:num w:numId="99">
    <w:abstractNumId w:val="142"/>
  </w:num>
  <w:num w:numId="100">
    <w:abstractNumId w:val="208"/>
  </w:num>
  <w:num w:numId="101">
    <w:abstractNumId w:val="28"/>
  </w:num>
  <w:num w:numId="102">
    <w:abstractNumId w:val="163"/>
  </w:num>
  <w:num w:numId="103">
    <w:abstractNumId w:val="193"/>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89"/>
  </w:num>
  <w:num w:numId="111">
    <w:abstractNumId w:val="32"/>
  </w:num>
  <w:num w:numId="112">
    <w:abstractNumId w:val="180"/>
  </w:num>
  <w:num w:numId="113">
    <w:abstractNumId w:val="149"/>
  </w:num>
  <w:num w:numId="114">
    <w:abstractNumId w:val="176"/>
  </w:num>
  <w:num w:numId="115">
    <w:abstractNumId w:val="104"/>
  </w:num>
  <w:num w:numId="116">
    <w:abstractNumId w:val="103"/>
  </w:num>
  <w:num w:numId="117">
    <w:abstractNumId w:val="93"/>
  </w:num>
  <w:num w:numId="118">
    <w:abstractNumId w:val="10"/>
  </w:num>
  <w:num w:numId="119">
    <w:abstractNumId w:val="165"/>
  </w:num>
  <w:num w:numId="120">
    <w:abstractNumId w:val="107"/>
  </w:num>
  <w:num w:numId="121">
    <w:abstractNumId w:val="89"/>
  </w:num>
  <w:num w:numId="122">
    <w:abstractNumId w:val="182"/>
  </w:num>
  <w:num w:numId="123">
    <w:abstractNumId w:val="168"/>
  </w:num>
  <w:num w:numId="124">
    <w:abstractNumId w:val="214"/>
  </w:num>
  <w:num w:numId="125">
    <w:abstractNumId w:val="14"/>
  </w:num>
  <w:num w:numId="126">
    <w:abstractNumId w:val="205"/>
  </w:num>
  <w:num w:numId="127">
    <w:abstractNumId w:val="11"/>
  </w:num>
  <w:num w:numId="128">
    <w:abstractNumId w:val="51"/>
  </w:num>
  <w:num w:numId="129">
    <w:abstractNumId w:val="209"/>
  </w:num>
  <w:num w:numId="130">
    <w:abstractNumId w:val="53"/>
  </w:num>
  <w:num w:numId="131">
    <w:abstractNumId w:val="29"/>
  </w:num>
  <w:num w:numId="132">
    <w:abstractNumId w:val="18"/>
  </w:num>
  <w:num w:numId="133">
    <w:abstractNumId w:val="174"/>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8"/>
  </w:num>
  <w:num w:numId="141">
    <w:abstractNumId w:val="110"/>
  </w:num>
  <w:num w:numId="142">
    <w:abstractNumId w:val="23"/>
  </w:num>
  <w:num w:numId="143">
    <w:abstractNumId w:val="185"/>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0"/>
  </w:num>
  <w:num w:numId="159">
    <w:abstractNumId w:val="30"/>
  </w:num>
  <w:num w:numId="160">
    <w:abstractNumId w:val="178"/>
  </w:num>
  <w:num w:numId="161">
    <w:abstractNumId w:val="12"/>
  </w:num>
  <w:num w:numId="162">
    <w:abstractNumId w:val="41"/>
  </w:num>
  <w:num w:numId="163">
    <w:abstractNumId w:val="197"/>
  </w:num>
  <w:num w:numId="164">
    <w:abstractNumId w:val="38"/>
  </w:num>
  <w:num w:numId="165">
    <w:abstractNumId w:val="157"/>
  </w:num>
  <w:num w:numId="166">
    <w:abstractNumId w:val="161"/>
  </w:num>
  <w:num w:numId="167">
    <w:abstractNumId w:val="90"/>
  </w:num>
  <w:num w:numId="168">
    <w:abstractNumId w:val="183"/>
  </w:num>
  <w:num w:numId="169">
    <w:abstractNumId w:val="73"/>
  </w:num>
  <w:num w:numId="170">
    <w:abstractNumId w:val="97"/>
  </w:num>
  <w:num w:numId="171">
    <w:abstractNumId w:val="202"/>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69"/>
  </w:num>
  <w:num w:numId="182">
    <w:abstractNumId w:val="100"/>
  </w:num>
  <w:num w:numId="183">
    <w:abstractNumId w:val="34"/>
  </w:num>
  <w:num w:numId="184">
    <w:abstractNumId w:val="206"/>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3"/>
  </w:num>
  <w:num w:numId="204">
    <w:abstractNumId w:val="134"/>
  </w:num>
  <w:num w:numId="205">
    <w:abstractNumId w:val="60"/>
  </w:num>
  <w:num w:numId="206">
    <w:abstractNumId w:val="132"/>
  </w:num>
  <w:num w:numId="207">
    <w:abstractNumId w:val="213"/>
  </w:num>
  <w:num w:numId="208">
    <w:abstractNumId w:val="175"/>
  </w:num>
  <w:num w:numId="209">
    <w:abstractNumId w:val="17"/>
  </w:num>
  <w:num w:numId="210">
    <w:abstractNumId w:val="199"/>
  </w:num>
  <w:num w:numId="211">
    <w:abstractNumId w:val="68"/>
  </w:num>
  <w:num w:numId="212">
    <w:abstractNumId w:val="122"/>
  </w:num>
  <w:num w:numId="213">
    <w:abstractNumId w:val="58"/>
  </w:num>
  <w:num w:numId="214">
    <w:abstractNumId w:val="210"/>
  </w:num>
  <w:num w:numId="215">
    <w:abstractNumId w:val="139"/>
  </w:num>
  <w:num w:numId="216">
    <w:abstractNumId w:val="98"/>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C2D"/>
    <w:rsid w:val="000C0989"/>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C09"/>
    <w:rsid w:val="000D69D3"/>
    <w:rsid w:val="000E0352"/>
    <w:rsid w:val="000E0555"/>
    <w:rsid w:val="000E26A0"/>
    <w:rsid w:val="000E4A7C"/>
    <w:rsid w:val="000E4D74"/>
    <w:rsid w:val="000E5525"/>
    <w:rsid w:val="000E7979"/>
    <w:rsid w:val="000E7E15"/>
    <w:rsid w:val="000E7E5C"/>
    <w:rsid w:val="000E7FD6"/>
    <w:rsid w:val="000F145C"/>
    <w:rsid w:val="000F1FC2"/>
    <w:rsid w:val="000F28C9"/>
    <w:rsid w:val="000F36FA"/>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B25"/>
    <w:rsid w:val="00152C8B"/>
    <w:rsid w:val="001538F1"/>
    <w:rsid w:val="001543A4"/>
    <w:rsid w:val="00154699"/>
    <w:rsid w:val="00154843"/>
    <w:rsid w:val="00154BA6"/>
    <w:rsid w:val="001554EF"/>
    <w:rsid w:val="00155ABA"/>
    <w:rsid w:val="001604B4"/>
    <w:rsid w:val="00160764"/>
    <w:rsid w:val="00160778"/>
    <w:rsid w:val="00160785"/>
    <w:rsid w:val="001610CB"/>
    <w:rsid w:val="00161411"/>
    <w:rsid w:val="00161938"/>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29E2"/>
    <w:rsid w:val="001A3363"/>
    <w:rsid w:val="001A376D"/>
    <w:rsid w:val="001A4F64"/>
    <w:rsid w:val="001A4FC1"/>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6E3"/>
    <w:rsid w:val="00250BF3"/>
    <w:rsid w:val="00252442"/>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6584"/>
    <w:rsid w:val="00346841"/>
    <w:rsid w:val="003469BB"/>
    <w:rsid w:val="00347376"/>
    <w:rsid w:val="0035195C"/>
    <w:rsid w:val="0035413D"/>
    <w:rsid w:val="00360AC1"/>
    <w:rsid w:val="00361970"/>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3131"/>
    <w:rsid w:val="003A370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BD8"/>
    <w:rsid w:val="003F2FCC"/>
    <w:rsid w:val="003F3E97"/>
    <w:rsid w:val="003F6614"/>
    <w:rsid w:val="004006EC"/>
    <w:rsid w:val="00401B79"/>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6559"/>
    <w:rsid w:val="004D7868"/>
    <w:rsid w:val="004E121C"/>
    <w:rsid w:val="004E1B64"/>
    <w:rsid w:val="004E396A"/>
    <w:rsid w:val="004E3B7F"/>
    <w:rsid w:val="004E3E98"/>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504"/>
    <w:rsid w:val="00511BA6"/>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EBA"/>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65B"/>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2F95"/>
    <w:rsid w:val="006D51E8"/>
    <w:rsid w:val="006D57DE"/>
    <w:rsid w:val="006D6B4C"/>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B93"/>
    <w:rsid w:val="00906D92"/>
    <w:rsid w:val="00907331"/>
    <w:rsid w:val="00907810"/>
    <w:rsid w:val="00910A7A"/>
    <w:rsid w:val="00910E98"/>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6DF2"/>
    <w:rsid w:val="009675EE"/>
    <w:rsid w:val="009677B8"/>
    <w:rsid w:val="00970ECB"/>
    <w:rsid w:val="009711AD"/>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0073"/>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AC6"/>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8E7"/>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6704106"/>
  <w15:docId w15:val="{DEC5509D-BFA0-DB49-B4B1-A2945BBC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ert.org/books/secure-codin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nsc.liu.se/wg25/boo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mbedded.com/1999/9907/9907feat2.htm" TargetMode="External"/><Relationship Id="rId20" Type="http://schemas.openxmlformats.org/officeDocument/2006/relationships/hyperlink" Target="http://cwe.mitr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samultimedia.esa.int/docs/esa-x-1819eng.pdf" TargetMode="External"/><Relationship Id="rId23" Type="http://schemas.openxmlformats.org/officeDocument/2006/relationships/hyperlink" Target="http://www.siam.org/siamnews/general/patriot.ht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myweb.lmu.edu/dondi/share/pl/type-checking-v0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archive.gao.gov/t2pbat6/145960.pdf" TargetMode="Externa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F05CF216-8026-794D-A504-9F224BDA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191</Pages>
  <Words>73196</Words>
  <Characters>417223</Characters>
  <Application>Microsoft Office Word</Application>
  <DocSecurity>0</DocSecurity>
  <Lines>3476</Lines>
  <Paragraphs>978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489441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2018-04-18T02:31:00Z</cp:lastPrinted>
  <dcterms:created xsi:type="dcterms:W3CDTF">2018-08-27T20:08:00Z</dcterms:created>
  <dcterms:modified xsi:type="dcterms:W3CDTF">2018-08-28T01:36:00Z</dcterms:modified>
</cp:coreProperties>
</file>