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4023" w14:textId="77777777" w:rsidR="00E75FF3" w:rsidRDefault="00E75FF3" w:rsidP="00531C9D">
      <w:pPr>
        <w:widowControl w:val="0"/>
        <w:autoSpaceDE w:val="0"/>
        <w:autoSpaceDN w:val="0"/>
        <w:adjustRightInd w:val="0"/>
        <w:spacing w:after="240"/>
        <w:ind w:right="-432"/>
        <w:rPr>
          <w:rFonts w:ascii="Times New Roman" w:hAnsi="Times New Roman" w:cs="Times New Roman"/>
          <w:sz w:val="38"/>
          <w:szCs w:val="38"/>
        </w:rPr>
      </w:pPr>
      <w:r>
        <w:rPr>
          <w:rFonts w:ascii="Times New Roman" w:hAnsi="Times New Roman" w:cs="Times New Roman"/>
          <w:sz w:val="38"/>
          <w:szCs w:val="38"/>
        </w:rPr>
        <w:t>Business Plan and Convener’s Report </w:t>
      </w:r>
    </w:p>
    <w:p w14:paraId="352E4EBD" w14:textId="77777777" w:rsidR="00E75FF3" w:rsidRPr="00E75FF3" w:rsidRDefault="00E75FF3" w:rsidP="00531C9D">
      <w:pPr>
        <w:widowControl w:val="0"/>
        <w:autoSpaceDE w:val="0"/>
        <w:autoSpaceDN w:val="0"/>
        <w:adjustRightInd w:val="0"/>
        <w:spacing w:after="240"/>
        <w:ind w:right="-432"/>
        <w:rPr>
          <w:rFonts w:ascii="Times New Roman" w:hAnsi="Times New Roman" w:cs="Times New Roman"/>
          <w:sz w:val="38"/>
          <w:szCs w:val="38"/>
        </w:rPr>
      </w:pPr>
      <w:r>
        <w:rPr>
          <w:rFonts w:ascii="Times New Roman" w:hAnsi="Times New Roman" w:cs="Times New Roman"/>
          <w:sz w:val="32"/>
          <w:szCs w:val="32"/>
        </w:rPr>
        <w:t>ISO/IEC/JTC 1/SC 22/WG 23 (Programming Language Vulnerabilities)</w:t>
      </w:r>
    </w:p>
    <w:p w14:paraId="4C8F8233" w14:textId="7F8626B3"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Document</w:t>
      </w:r>
      <w:proofErr w:type="gramStart"/>
      <w:r w:rsidRPr="00E75FF3">
        <w:rPr>
          <w:rFonts w:ascii="Times New Roman" w:hAnsi="Times New Roman" w:cs="Times New Roman"/>
          <w:sz w:val="28"/>
          <w:szCs w:val="32"/>
        </w:rPr>
        <w:t>: </w:t>
      </w:r>
      <w:proofErr w:type="gramEnd"/>
      <w:r w:rsidRPr="00E75FF3">
        <w:rPr>
          <w:rFonts w:ascii="Times New Roman" w:hAnsi="Times New Roman" w:cs="Times New Roman"/>
          <w:sz w:val="28"/>
          <w:szCs w:val="32"/>
        </w:rPr>
        <w:t xml:space="preserve"> ISO/IEC JTC 1/SC 22/WG 23/N0</w:t>
      </w:r>
      <w:r w:rsidR="007F3589">
        <w:rPr>
          <w:rFonts w:ascii="Times New Roman" w:hAnsi="Times New Roman" w:cs="Times New Roman"/>
          <w:sz w:val="28"/>
          <w:szCs w:val="32"/>
        </w:rPr>
        <w:t>718</w:t>
      </w:r>
    </w:p>
    <w:p w14:paraId="3882BAB1" w14:textId="44CD4783"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Date: 201</w:t>
      </w:r>
      <w:r w:rsidR="00CE51D0">
        <w:rPr>
          <w:rFonts w:ascii="Times New Roman" w:hAnsi="Times New Roman" w:cs="Times New Roman"/>
          <w:sz w:val="28"/>
          <w:szCs w:val="32"/>
        </w:rPr>
        <w:t>7</w:t>
      </w:r>
      <w:r w:rsidRPr="00E75FF3">
        <w:rPr>
          <w:rFonts w:ascii="Times New Roman" w:hAnsi="Times New Roman" w:cs="Times New Roman"/>
          <w:sz w:val="28"/>
          <w:szCs w:val="32"/>
        </w:rPr>
        <w:t>-0</w:t>
      </w:r>
      <w:r w:rsidR="00150C43">
        <w:rPr>
          <w:rFonts w:ascii="Times New Roman" w:hAnsi="Times New Roman" w:cs="Times New Roman"/>
          <w:sz w:val="28"/>
          <w:szCs w:val="32"/>
        </w:rPr>
        <w:t>6</w:t>
      </w:r>
      <w:r w:rsidRPr="00E75FF3">
        <w:rPr>
          <w:rFonts w:ascii="Times New Roman" w:hAnsi="Times New Roman" w:cs="Times New Roman"/>
          <w:sz w:val="28"/>
          <w:szCs w:val="32"/>
        </w:rPr>
        <w:t>-</w:t>
      </w:r>
      <w:r w:rsidR="007F3589">
        <w:rPr>
          <w:rFonts w:ascii="Times New Roman" w:hAnsi="Times New Roman" w:cs="Times New Roman"/>
          <w:sz w:val="28"/>
          <w:szCs w:val="32"/>
        </w:rPr>
        <w:t>1</w:t>
      </w:r>
      <w:r w:rsidR="00CE51D0">
        <w:rPr>
          <w:rFonts w:ascii="Times New Roman" w:hAnsi="Times New Roman" w:cs="Times New Roman"/>
          <w:sz w:val="28"/>
          <w:szCs w:val="32"/>
        </w:rPr>
        <w:t>9</w:t>
      </w:r>
    </w:p>
    <w:p w14:paraId="0A40DBD1" w14:textId="57704F11"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PERIOD COVERED: July 201</w:t>
      </w:r>
      <w:r w:rsidR="007F3589">
        <w:rPr>
          <w:rFonts w:ascii="Times New Roman" w:hAnsi="Times New Roman" w:cs="Times New Roman"/>
          <w:sz w:val="28"/>
          <w:szCs w:val="32"/>
        </w:rPr>
        <w:t>6 – June</w:t>
      </w:r>
      <w:r w:rsidRPr="00E75FF3">
        <w:rPr>
          <w:rFonts w:ascii="Times New Roman" w:hAnsi="Times New Roman" w:cs="Times New Roman"/>
          <w:sz w:val="28"/>
          <w:szCs w:val="32"/>
        </w:rPr>
        <w:t xml:space="preserve"> 201</w:t>
      </w:r>
      <w:r w:rsidR="007F3589">
        <w:rPr>
          <w:rFonts w:ascii="Times New Roman" w:hAnsi="Times New Roman" w:cs="Times New Roman"/>
          <w:sz w:val="28"/>
          <w:szCs w:val="32"/>
        </w:rPr>
        <w:t>7</w:t>
      </w:r>
    </w:p>
    <w:p w14:paraId="753D8749" w14:textId="77777777" w:rsidR="00BE4754" w:rsidRDefault="00BE4754" w:rsidP="00531C9D">
      <w:pPr>
        <w:widowControl w:val="0"/>
        <w:autoSpaceDE w:val="0"/>
        <w:autoSpaceDN w:val="0"/>
        <w:adjustRightInd w:val="0"/>
        <w:spacing w:after="240"/>
        <w:ind w:right="-432"/>
        <w:rPr>
          <w:rFonts w:ascii="Times New Roman" w:hAnsi="Times New Roman" w:cs="Times New Roman"/>
          <w:sz w:val="28"/>
          <w:szCs w:val="32"/>
        </w:rPr>
      </w:pPr>
      <w:r>
        <w:rPr>
          <w:rFonts w:ascii="Times New Roman" w:hAnsi="Times New Roman" w:cs="Times New Roman"/>
          <w:sz w:val="28"/>
          <w:szCs w:val="32"/>
        </w:rPr>
        <w:t>SUBMTTED BY</w:t>
      </w:r>
      <w:proofErr w:type="gramStart"/>
      <w:r>
        <w:rPr>
          <w:rFonts w:ascii="Times New Roman" w:hAnsi="Times New Roman" w:cs="Times New Roman"/>
          <w:sz w:val="28"/>
          <w:szCs w:val="32"/>
        </w:rPr>
        <w:t>: </w:t>
      </w:r>
      <w:proofErr w:type="gramEnd"/>
    </w:p>
    <w:p w14:paraId="547BFBB9" w14:textId="3F51DD25" w:rsidR="00E75FF3" w:rsidRDefault="00E75FF3" w:rsidP="00531C9D">
      <w:pPr>
        <w:widowControl w:val="0"/>
        <w:autoSpaceDE w:val="0"/>
        <w:autoSpaceDN w:val="0"/>
        <w:adjustRightInd w:val="0"/>
        <w:spacing w:after="240"/>
        <w:ind w:left="720" w:right="-432"/>
        <w:rPr>
          <w:rFonts w:ascii="Times" w:hAnsi="Times" w:cs="Times"/>
          <w:i/>
          <w:iCs/>
          <w:sz w:val="28"/>
          <w:szCs w:val="32"/>
        </w:rPr>
      </w:pPr>
      <w:r w:rsidRPr="00E75FF3">
        <w:rPr>
          <w:rFonts w:ascii="Times New Roman" w:hAnsi="Times New Roman"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r w:rsidR="007F3589">
        <w:rPr>
          <w:rFonts w:ascii="Times" w:hAnsi="Times" w:cs="Times"/>
          <w:i/>
          <w:iCs/>
          <w:sz w:val="28"/>
          <w:szCs w:val="32"/>
        </w:rPr>
        <w:t>CSA Group</w:t>
      </w:r>
    </w:p>
    <w:p w14:paraId="1473CDB6" w14:textId="550124A6" w:rsidR="007F3589" w:rsidRPr="007F3589" w:rsidRDefault="007F3589" w:rsidP="007F3589">
      <w:pPr>
        <w:widowControl w:val="0"/>
        <w:autoSpaceDE w:val="0"/>
        <w:autoSpaceDN w:val="0"/>
        <w:adjustRightInd w:val="0"/>
        <w:spacing w:after="240"/>
        <w:ind w:left="720" w:right="-432"/>
        <w:rPr>
          <w:rFonts w:ascii="Times" w:hAnsi="Times" w:cs="Times"/>
          <w:i/>
          <w:iCs/>
          <w:sz w:val="28"/>
          <w:szCs w:val="32"/>
        </w:rPr>
      </w:pPr>
      <w:r>
        <w:rPr>
          <w:rFonts w:ascii="Times" w:hAnsi="Times" w:cs="Times"/>
          <w:i/>
          <w:iCs/>
          <w:sz w:val="28"/>
          <w:szCs w:val="32"/>
        </w:rPr>
        <w:t>155 Queen St, Suite 1300</w:t>
      </w:r>
      <w:r>
        <w:rPr>
          <w:rFonts w:ascii="Times" w:hAnsi="Times" w:cs="Times"/>
          <w:i/>
          <w:iCs/>
          <w:sz w:val="28"/>
          <w:szCs w:val="32"/>
        </w:rPr>
        <w:br/>
        <w:t>Ottawa, Ontario K1P 6L1 Canada</w:t>
      </w:r>
    </w:p>
    <w:p w14:paraId="3374B9F4" w14:textId="0534F817" w:rsidR="00E75FF3" w:rsidRPr="00E75FF3" w:rsidRDefault="007F3589" w:rsidP="00531C9D">
      <w:pPr>
        <w:widowControl w:val="0"/>
        <w:autoSpaceDE w:val="0"/>
        <w:autoSpaceDN w:val="0"/>
        <w:adjustRightInd w:val="0"/>
        <w:spacing w:after="240"/>
        <w:ind w:left="720" w:right="-432"/>
        <w:rPr>
          <w:rFonts w:ascii="Times" w:hAnsi="Times" w:cs="Times"/>
          <w:sz w:val="22"/>
        </w:rPr>
      </w:pPr>
      <w:r>
        <w:rPr>
          <w:rFonts w:ascii="Times" w:hAnsi="Times" w:cs="Times"/>
          <w:i/>
          <w:iCs/>
          <w:sz w:val="28"/>
          <w:szCs w:val="32"/>
        </w:rPr>
        <w:t>Office: +1(</w:t>
      </w:r>
      <w:proofErr w:type="gramStart"/>
      <w:r>
        <w:rPr>
          <w:rFonts w:ascii="Times" w:hAnsi="Times" w:cs="Times"/>
          <w:i/>
          <w:iCs/>
          <w:sz w:val="28"/>
          <w:szCs w:val="32"/>
        </w:rPr>
        <w:t>613)565</w:t>
      </w:r>
      <w:proofErr w:type="gramEnd"/>
      <w:r>
        <w:rPr>
          <w:rFonts w:ascii="Times" w:hAnsi="Times" w:cs="Times"/>
          <w:i/>
          <w:iCs/>
          <w:sz w:val="28"/>
          <w:szCs w:val="32"/>
        </w:rPr>
        <w:t>-5151 x59222</w:t>
      </w:r>
      <w:r w:rsidR="00E75FF3" w:rsidRPr="00E75FF3">
        <w:rPr>
          <w:rFonts w:ascii="Times" w:hAnsi="Times" w:cs="Times"/>
          <w:i/>
          <w:iCs/>
          <w:sz w:val="28"/>
          <w:szCs w:val="32"/>
        </w:rPr>
        <w:t xml:space="preserve"> </w:t>
      </w:r>
      <w:r w:rsidR="00E75FF3" w:rsidRPr="00E75FF3">
        <w:rPr>
          <w:rFonts w:ascii="Times" w:hAnsi="Times" w:cs="Times"/>
          <w:i/>
          <w:iCs/>
          <w:sz w:val="28"/>
          <w:szCs w:val="32"/>
        </w:rPr>
        <w:br/>
        <w:t xml:space="preserve">E-mail: </w:t>
      </w:r>
      <w:r w:rsidR="00E75FF3" w:rsidRPr="00E75FF3">
        <w:rPr>
          <w:rFonts w:ascii="Times" w:hAnsi="Times" w:cs="Times"/>
          <w:i/>
          <w:iCs/>
          <w:color w:val="0000FF"/>
          <w:sz w:val="28"/>
          <w:szCs w:val="32"/>
        </w:rPr>
        <w:t>stephen.michell@</w:t>
      </w:r>
      <w:r>
        <w:rPr>
          <w:rFonts w:ascii="Times" w:hAnsi="Times" w:cs="Times"/>
          <w:i/>
          <w:iCs/>
          <w:color w:val="0000FF"/>
          <w:sz w:val="28"/>
          <w:szCs w:val="32"/>
        </w:rPr>
        <w:t>csagroup.org</w:t>
      </w:r>
    </w:p>
    <w:p w14:paraId="200EA600"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1. MANAGEMENT SUMMARY</w:t>
      </w:r>
    </w:p>
    <w:p w14:paraId="6D03181A" w14:textId="77777777" w:rsidR="00E75FF3" w:rsidRPr="00E75FF3" w:rsidRDefault="00E75FF3" w:rsidP="00170748">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2AC08FF0" w14:textId="77777777" w:rsidR="00E75FF3" w:rsidRPr="00E75FF3" w:rsidRDefault="00E75FF3" w:rsidP="00170748">
      <w:pPr>
        <w:widowControl w:val="0"/>
        <w:tabs>
          <w:tab w:val="left" w:pos="220"/>
          <w:tab w:val="left" w:pos="284"/>
        </w:tabs>
        <w:autoSpaceDE w:val="0"/>
        <w:autoSpaceDN w:val="0"/>
        <w:adjustRightInd w:val="0"/>
        <w:spacing w:after="240"/>
        <w:ind w:right="-432"/>
        <w:rPr>
          <w:rFonts w:ascii="Times" w:hAnsi="Times" w:cs="Times"/>
          <w:sz w:val="22"/>
        </w:rPr>
      </w:pPr>
      <w:r w:rsidRPr="00E75FF3">
        <w:rPr>
          <w:rFonts w:ascii="Arial" w:hAnsi="Arial" w:cs="Arial"/>
          <w:sz w:val="28"/>
          <w:szCs w:val="32"/>
        </w:rPr>
        <w:t>1.2.  PROJECT REPORT </w:t>
      </w:r>
    </w:p>
    <w:p w14:paraId="385EB2A5" w14:textId="795A4F19" w:rsidR="00E75FF3" w:rsidRPr="00E75FF3"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 xml:space="preserve">1.2.1. COMPLETED PROJECTS </w:t>
      </w:r>
    </w:p>
    <w:p w14:paraId="23F83038" w14:textId="1E17BB20" w:rsidR="00E75FF3" w:rsidRDefault="00E75FF3" w:rsidP="00170748">
      <w:pPr>
        <w:widowControl w:val="0"/>
        <w:tabs>
          <w:tab w:val="left" w:pos="220"/>
          <w:tab w:val="left" w:pos="720"/>
        </w:tabs>
        <w:autoSpaceDE w:val="0"/>
        <w:autoSpaceDN w:val="0"/>
        <w:adjustRightInd w:val="0"/>
        <w:spacing w:after="240"/>
        <w:ind w:right="-432"/>
        <w:rPr>
          <w:rFonts w:ascii="Times" w:hAnsi="Times" w:cs="Times"/>
        </w:rPr>
      </w:pPr>
      <w:r w:rsidRPr="00E75FF3">
        <w:rPr>
          <w:rFonts w:ascii="Times" w:hAnsi="Times" w:cs="Times"/>
          <w:sz w:val="22"/>
        </w:rPr>
        <w:t> </w:t>
      </w:r>
      <w:r w:rsidRPr="002C4AD8">
        <w:rPr>
          <w:rFonts w:ascii="Times New Roman" w:hAnsi="Times New Roman" w:cs="Times New Roman"/>
        </w:rPr>
        <w:t>ISO/IEC TR 24772:201</w:t>
      </w:r>
      <w:r w:rsidR="0067712A">
        <w:rPr>
          <w:rFonts w:ascii="Times New Roman" w:hAnsi="Times New Roman" w:cs="Times New Roman"/>
        </w:rPr>
        <w:t>3</w:t>
      </w:r>
      <w:r w:rsidRPr="002C4AD8">
        <w:rPr>
          <w:rFonts w:ascii="Times New Roman" w:hAnsi="Times New Roman" w:cs="Times New Roman"/>
        </w:rPr>
        <w:t xml:space="preserve">, </w:t>
      </w:r>
      <w:r w:rsidRPr="002C4AD8">
        <w:rPr>
          <w:rFonts w:ascii="Times" w:hAnsi="Times" w:cs="Times"/>
          <w:i/>
          <w:iCs/>
        </w:rPr>
        <w:t>Guidance to Avoiding Vulnerabilities in Programming Languages through Language Selection</w:t>
      </w:r>
      <w:r w:rsidRPr="002C4AD8">
        <w:rPr>
          <w:rFonts w:ascii="Times New Roman" w:hAnsi="Times New Roman" w:cs="Times New Roman"/>
        </w:rPr>
        <w:t xml:space="preserve">. This is a Technical Report. </w:t>
      </w:r>
      <w:r w:rsidRPr="002C4AD8">
        <w:rPr>
          <w:rFonts w:ascii="Times" w:hAnsi="Times" w:cs="Times"/>
        </w:rPr>
        <w:t> </w:t>
      </w:r>
    </w:p>
    <w:p w14:paraId="0C8DA4B4" w14:textId="27FB98B5" w:rsidR="007F3589" w:rsidRPr="007F3589" w:rsidRDefault="007F3589"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170748">
        <w:rPr>
          <w:rFonts w:ascii="Times New Roman" w:hAnsi="Times New Roman" w:cs="Times New Roman"/>
          <w:sz w:val="28"/>
          <w:szCs w:val="32"/>
        </w:rPr>
        <w:t xml:space="preserve">JTC </w:t>
      </w:r>
      <w:proofErr w:type="gramStart"/>
      <w:r w:rsidRPr="00170748">
        <w:rPr>
          <w:rFonts w:ascii="Times New Roman" w:hAnsi="Times New Roman" w:cs="Times New Roman"/>
          <w:sz w:val="28"/>
          <w:szCs w:val="32"/>
        </w:rPr>
        <w:t>1  17960</w:t>
      </w:r>
      <w:proofErr w:type="gramEnd"/>
      <w:r w:rsidRPr="00170748">
        <w:rPr>
          <w:rFonts w:ascii="Times New Roman" w:hAnsi="Times New Roman" w:cs="Times New Roman"/>
          <w:sz w:val="28"/>
          <w:szCs w:val="32"/>
        </w:rPr>
        <w:t xml:space="preserve">, </w:t>
      </w:r>
      <w:r w:rsidRPr="00170748">
        <w:rPr>
          <w:rFonts w:ascii="Times" w:hAnsi="Times" w:cs="Times"/>
          <w:i/>
          <w:iCs/>
          <w:sz w:val="28"/>
          <w:szCs w:val="32"/>
        </w:rPr>
        <w:t xml:space="preserve">Code Signing for Source Code. </w:t>
      </w:r>
      <w:r w:rsidRPr="00170748">
        <w:rPr>
          <w:rFonts w:ascii="Times New Roman" w:hAnsi="Times New Roman" w:cs="Times New Roman"/>
          <w:sz w:val="28"/>
          <w:szCs w:val="32"/>
        </w:rPr>
        <w:t xml:space="preserve">This project is to produce an International Standard, and has been published. </w:t>
      </w:r>
    </w:p>
    <w:p w14:paraId="035EAABD" w14:textId="77777777" w:rsidR="002C4AD8"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1.2.2. PROJECTS UNDERWAY</w:t>
      </w:r>
    </w:p>
    <w:p w14:paraId="61C8D8B1" w14:textId="5E862B1D" w:rsidR="002C4AD8" w:rsidRDefault="00E75FF3" w:rsidP="00170748">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sidR="0067712A">
        <w:rPr>
          <w:rFonts w:ascii="Times New Roman" w:hAnsi="Times New Roman" w:cs="Times New Roman"/>
          <w:sz w:val="28"/>
          <w:szCs w:val="32"/>
        </w:rPr>
        <w:t>-1</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sidR="0067712A">
        <w:rPr>
          <w:rFonts w:ascii="Times" w:hAnsi="Times" w:cs="Times"/>
          <w:i/>
          <w:iCs/>
          <w:sz w:val="28"/>
          <w:szCs w:val="32"/>
        </w:rPr>
        <w:t>.</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sidR="0067712A">
        <w:rPr>
          <w:rFonts w:ascii="Times New Roman" w:hAnsi="Times New Roman" w:cs="Times New Roman"/>
          <w:sz w:val="28"/>
          <w:szCs w:val="32"/>
        </w:rPr>
        <w:t>update of TR24772</w:t>
      </w:r>
      <w:proofErr w:type="gramStart"/>
      <w:r w:rsidR="0067712A">
        <w:rPr>
          <w:rFonts w:ascii="Times New Roman" w:hAnsi="Times New Roman" w:cs="Times New Roman"/>
          <w:sz w:val="28"/>
          <w:szCs w:val="32"/>
        </w:rPr>
        <w:t>:2013</w:t>
      </w:r>
      <w:proofErr w:type="gramEnd"/>
      <w:r w:rsidR="0067712A">
        <w:rPr>
          <w:rFonts w:ascii="Times New Roman" w:hAnsi="Times New Roman" w:cs="Times New Roman"/>
          <w:sz w:val="28"/>
          <w:szCs w:val="32"/>
        </w:rPr>
        <w:t xml:space="preserve"> for language independent vulnerabilities, following the project split of  </w:t>
      </w:r>
      <w:r w:rsidR="00531C9D">
        <w:rPr>
          <w:rFonts w:ascii="Times New Roman" w:hAnsi="Times New Roman" w:cs="Times New Roman"/>
          <w:sz w:val="28"/>
          <w:szCs w:val="32"/>
        </w:rPr>
        <w:t>project 22.24772</w:t>
      </w:r>
      <w:r w:rsidRPr="00E75FF3">
        <w:rPr>
          <w:rFonts w:ascii="Times New Roman" w:hAnsi="Times New Roman" w:cs="Times New Roman"/>
          <w:sz w:val="28"/>
          <w:szCs w:val="32"/>
        </w:rPr>
        <w:t xml:space="preserve">. </w:t>
      </w:r>
    </w:p>
    <w:p w14:paraId="39AB2395" w14:textId="595E5037" w:rsidR="0067712A" w:rsidRDefault="0067712A" w:rsidP="00170748">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lastRenderedPageBreak/>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2, Vulnerability descriptions for programming language Ada.</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Pr>
          <w:rFonts w:ascii="Times New Roman" w:hAnsi="Times New Roman" w:cs="Times New Roman"/>
          <w:sz w:val="28"/>
          <w:szCs w:val="32"/>
        </w:rPr>
        <w:t>update of TR24772</w:t>
      </w:r>
      <w:proofErr w:type="gramStart"/>
      <w:r>
        <w:rPr>
          <w:rFonts w:ascii="Times New Roman" w:hAnsi="Times New Roman" w:cs="Times New Roman"/>
          <w:sz w:val="28"/>
          <w:szCs w:val="32"/>
        </w:rPr>
        <w:t>:2013</w:t>
      </w:r>
      <w:proofErr w:type="gramEnd"/>
      <w:r>
        <w:rPr>
          <w:rFonts w:ascii="Times New Roman" w:hAnsi="Times New Roman" w:cs="Times New Roman"/>
          <w:sz w:val="28"/>
          <w:szCs w:val="32"/>
        </w:rPr>
        <w:t xml:space="preserve">  Annex C for language specific vulnerabilities for Ada, following the project split of  </w:t>
      </w:r>
      <w:r w:rsidR="00531C9D">
        <w:rPr>
          <w:rFonts w:ascii="Times New Roman" w:hAnsi="Times New Roman" w:cs="Times New Roman"/>
          <w:sz w:val="28"/>
          <w:szCs w:val="32"/>
        </w:rPr>
        <w:t>project 22.24772</w:t>
      </w:r>
      <w:r w:rsidRPr="00E75FF3">
        <w:rPr>
          <w:rFonts w:ascii="Times New Roman" w:hAnsi="Times New Roman" w:cs="Times New Roman"/>
          <w:sz w:val="28"/>
          <w:szCs w:val="32"/>
        </w:rPr>
        <w:t>.</w:t>
      </w:r>
    </w:p>
    <w:p w14:paraId="1A7F2581" w14:textId="52C6C703" w:rsidR="0067712A" w:rsidRDefault="0067712A"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sidR="00CE51D0">
        <w:rPr>
          <w:rFonts w:ascii="Times New Roman" w:hAnsi="Times New Roman" w:cs="Times New Roman"/>
          <w:sz w:val="28"/>
          <w:szCs w:val="32"/>
        </w:rPr>
        <w:t>-3</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3, Vulnerability descriptions for programming language C.</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Pr>
          <w:rFonts w:ascii="Times New Roman" w:hAnsi="Times New Roman" w:cs="Times New Roman"/>
          <w:sz w:val="28"/>
          <w:szCs w:val="32"/>
        </w:rPr>
        <w:t>update of TR24772</w:t>
      </w:r>
      <w:proofErr w:type="gramStart"/>
      <w:r>
        <w:rPr>
          <w:rFonts w:ascii="Times New Roman" w:hAnsi="Times New Roman" w:cs="Times New Roman"/>
          <w:sz w:val="28"/>
          <w:szCs w:val="32"/>
        </w:rPr>
        <w:t>:2013</w:t>
      </w:r>
      <w:proofErr w:type="gramEnd"/>
      <w:r>
        <w:rPr>
          <w:rFonts w:ascii="Times New Roman" w:hAnsi="Times New Roman" w:cs="Times New Roman"/>
          <w:sz w:val="28"/>
          <w:szCs w:val="32"/>
        </w:rPr>
        <w:t xml:space="preserve">  Annex D for language specific vulnerabilities for C, following the project split of  </w:t>
      </w:r>
      <w:r w:rsidR="00531C9D">
        <w:rPr>
          <w:rFonts w:ascii="Times New Roman" w:hAnsi="Times New Roman" w:cs="Times New Roman"/>
          <w:sz w:val="28"/>
          <w:szCs w:val="32"/>
        </w:rPr>
        <w:t>project 22.24772</w:t>
      </w:r>
      <w:r w:rsidRPr="00E75FF3">
        <w:rPr>
          <w:rFonts w:ascii="Times New Roman" w:hAnsi="Times New Roman" w:cs="Times New Roman"/>
          <w:sz w:val="28"/>
          <w:szCs w:val="32"/>
        </w:rPr>
        <w:t>.</w:t>
      </w:r>
    </w:p>
    <w:p w14:paraId="1EF74B3A" w14:textId="22D3F9E8" w:rsidR="0067712A" w:rsidRDefault="0067712A"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sidR="00CE51D0">
        <w:rPr>
          <w:rFonts w:ascii="Times New Roman" w:hAnsi="Times New Roman" w:cs="Times New Roman"/>
          <w:sz w:val="28"/>
          <w:szCs w:val="32"/>
        </w:rPr>
        <w:t>-4</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4, Vulnerability descriptions for programming language Python.</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Pr>
          <w:rFonts w:ascii="Times New Roman" w:hAnsi="Times New Roman" w:cs="Times New Roman"/>
          <w:sz w:val="28"/>
          <w:szCs w:val="32"/>
        </w:rPr>
        <w:t>update of TR24772</w:t>
      </w:r>
      <w:proofErr w:type="gramStart"/>
      <w:r>
        <w:rPr>
          <w:rFonts w:ascii="Times New Roman" w:hAnsi="Times New Roman" w:cs="Times New Roman"/>
          <w:sz w:val="28"/>
          <w:szCs w:val="32"/>
        </w:rPr>
        <w:t>:2013</w:t>
      </w:r>
      <w:proofErr w:type="gramEnd"/>
      <w:r>
        <w:rPr>
          <w:rFonts w:ascii="Times New Roman" w:hAnsi="Times New Roman" w:cs="Times New Roman"/>
          <w:sz w:val="28"/>
          <w:szCs w:val="32"/>
        </w:rPr>
        <w:t xml:space="preserve">  Annex E for language specific vulnerabilities for Python, following the project split of  </w:t>
      </w:r>
      <w:r w:rsidR="00531C9D">
        <w:rPr>
          <w:rFonts w:ascii="Times New Roman" w:hAnsi="Times New Roman" w:cs="Times New Roman"/>
          <w:sz w:val="28"/>
          <w:szCs w:val="32"/>
        </w:rPr>
        <w:t>project 22.24772</w:t>
      </w:r>
      <w:r w:rsidRPr="00E75FF3">
        <w:rPr>
          <w:rFonts w:ascii="Times New Roman" w:hAnsi="Times New Roman" w:cs="Times New Roman"/>
          <w:sz w:val="28"/>
          <w:szCs w:val="32"/>
        </w:rPr>
        <w:t>.</w:t>
      </w:r>
    </w:p>
    <w:p w14:paraId="444C68F4" w14:textId="296BF113" w:rsidR="0067712A" w:rsidRDefault="0067712A"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sidR="00CE51D0">
        <w:rPr>
          <w:rFonts w:ascii="Times New Roman" w:hAnsi="Times New Roman" w:cs="Times New Roman"/>
          <w:sz w:val="28"/>
          <w:szCs w:val="32"/>
        </w:rPr>
        <w:t>-8</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8, Vulnerability descriptions for programming language Fortran.</w:t>
      </w:r>
      <w:r w:rsidRPr="00E75FF3">
        <w:rPr>
          <w:rFonts w:ascii="Times" w:hAnsi="Times" w:cs="Times"/>
          <w:i/>
          <w:iCs/>
          <w:sz w:val="28"/>
          <w:szCs w:val="32"/>
        </w:rPr>
        <w:t xml:space="preserve"> </w:t>
      </w:r>
      <w:r>
        <w:rPr>
          <w:rFonts w:ascii="Times New Roman" w:hAnsi="Times New Roman" w:cs="Times New Roman"/>
          <w:sz w:val="28"/>
          <w:szCs w:val="32"/>
        </w:rPr>
        <w:t>This is a new Part for language specific vulnerabilities for Fortran</w:t>
      </w:r>
      <w:r w:rsidRPr="00E75FF3">
        <w:rPr>
          <w:rFonts w:ascii="Times New Roman" w:hAnsi="Times New Roman" w:cs="Times New Roman"/>
          <w:sz w:val="28"/>
          <w:szCs w:val="32"/>
        </w:rPr>
        <w:t>.</w:t>
      </w:r>
    </w:p>
    <w:p w14:paraId="0C21F132" w14:textId="4467BAB5" w:rsidR="002C4AD8"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1.2.3. CANCELLED PROJECTS </w:t>
      </w:r>
      <w:r w:rsidRPr="00E75FF3">
        <w:rPr>
          <w:rFonts w:ascii="Times" w:hAnsi="Times" w:cs="Times"/>
          <w:sz w:val="22"/>
        </w:rPr>
        <w:t> </w:t>
      </w:r>
    </w:p>
    <w:p w14:paraId="0D2EB940" w14:textId="77777777" w:rsidR="00E75FF3" w:rsidRPr="00E75FF3" w:rsidRDefault="002C4AD8" w:rsidP="00170748">
      <w:pPr>
        <w:widowControl w:val="0"/>
        <w:tabs>
          <w:tab w:val="left" w:pos="220"/>
          <w:tab w:val="left" w:pos="720"/>
        </w:tabs>
        <w:autoSpaceDE w:val="0"/>
        <w:autoSpaceDN w:val="0"/>
        <w:adjustRightInd w:val="0"/>
        <w:spacing w:after="240"/>
        <w:ind w:right="-432"/>
        <w:rPr>
          <w:rFonts w:ascii="Times" w:hAnsi="Times" w:cs="Times"/>
          <w:sz w:val="22"/>
        </w:rPr>
      </w:pPr>
      <w:r>
        <w:rPr>
          <w:rFonts w:ascii="Times New Roman" w:hAnsi="Times New Roman" w:cs="Times New Roman"/>
          <w:sz w:val="28"/>
          <w:szCs w:val="32"/>
        </w:rPr>
        <w:t>None over this time period.</w:t>
      </w:r>
      <w:r w:rsidR="00E75FF3" w:rsidRPr="00E75FF3">
        <w:rPr>
          <w:rFonts w:ascii="Times" w:hAnsi="Times" w:cs="Times"/>
          <w:noProof/>
          <w:sz w:val="22"/>
        </w:rPr>
        <w:drawing>
          <wp:inline distT="0" distB="0" distL="0" distR="0" wp14:anchorId="121A678E" wp14:editId="1A03762D">
            <wp:extent cx="64516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 cy="10795"/>
                    </a:xfrm>
                    <a:prstGeom prst="rect">
                      <a:avLst/>
                    </a:prstGeom>
                    <a:noFill/>
                    <a:ln>
                      <a:noFill/>
                    </a:ln>
                  </pic:spPr>
                </pic:pic>
              </a:graphicData>
            </a:graphic>
          </wp:inline>
        </w:drawing>
      </w:r>
    </w:p>
    <w:p w14:paraId="5485748F"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1.2.4. COOPERATION and COMPETITION</w:t>
      </w:r>
    </w:p>
    <w:p w14:paraId="1ED58784" w14:textId="246950F4"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Where appropriate, WG 23 has established active liaisons with other SC22 working groups</w:t>
      </w:r>
      <w:r w:rsidR="007C1D3E">
        <w:rPr>
          <w:rFonts w:ascii="Times New Roman" w:hAnsi="Times New Roman" w:cs="Times New Roman"/>
          <w:sz w:val="28"/>
          <w:szCs w:val="32"/>
        </w:rPr>
        <w:t>, other JTC 1 subcommittee working groups (such as SC 27/WG 3 and SC 7 WG19)</w:t>
      </w:r>
      <w:r w:rsidRPr="00E75FF3">
        <w:rPr>
          <w:rFonts w:ascii="Times New Roman" w:hAnsi="Times New Roman" w:cs="Times New Roman"/>
          <w:sz w:val="28"/>
          <w:szCs w:val="32"/>
        </w:rPr>
        <w:t xml:space="preserve"> and other standards organizations</w:t>
      </w:r>
      <w:r w:rsidR="007C1D3E">
        <w:rPr>
          <w:rFonts w:ascii="Times New Roman" w:hAnsi="Times New Roman" w:cs="Times New Roman"/>
          <w:sz w:val="28"/>
          <w:szCs w:val="32"/>
        </w:rPr>
        <w:t xml:space="preserve">, such as </w:t>
      </w:r>
      <w:proofErr w:type="spellStart"/>
      <w:r w:rsidR="007C1D3E">
        <w:rPr>
          <w:rFonts w:ascii="Times New Roman" w:hAnsi="Times New Roman" w:cs="Times New Roman"/>
          <w:sz w:val="28"/>
          <w:szCs w:val="32"/>
        </w:rPr>
        <w:t>Ecma</w:t>
      </w:r>
      <w:proofErr w:type="spellEnd"/>
      <w:r w:rsidR="007C1D3E">
        <w:rPr>
          <w:rFonts w:ascii="Times New Roman" w:hAnsi="Times New Roman" w:cs="Times New Roman"/>
          <w:sz w:val="28"/>
          <w:szCs w:val="32"/>
        </w:rPr>
        <w:t xml:space="preserve"> International.</w:t>
      </w:r>
      <w:r w:rsidR="004D1C78">
        <w:rPr>
          <w:rFonts w:ascii="Times New Roman" w:hAnsi="Times New Roman" w:cs="Times New Roman"/>
          <w:sz w:val="28"/>
          <w:szCs w:val="32"/>
        </w:rPr>
        <w:t xml:space="preserve"> See the table in 2.3 for a list of liaisons.</w:t>
      </w:r>
    </w:p>
    <w:p w14:paraId="00BC8635"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There is no apparent direct competition with any other current SC22 working group</w:t>
      </w:r>
      <w:r w:rsidR="007C1D3E">
        <w:rPr>
          <w:rFonts w:ascii="Times New Roman" w:hAnsi="Times New Roman" w:cs="Times New Roman"/>
          <w:sz w:val="28"/>
          <w:szCs w:val="32"/>
        </w:rPr>
        <w:t xml:space="preserve"> or JTC 1 subcommittee.</w:t>
      </w:r>
    </w:p>
    <w:p w14:paraId="5B755C05"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2.1. MARKET REQUIREMENTS</w:t>
      </w:r>
    </w:p>
    <w:p w14:paraId="0DA6E69C" w14:textId="70CBC960" w:rsidR="00E75FF3" w:rsidRDefault="00E75FF3" w:rsidP="00531C9D">
      <w:pPr>
        <w:widowControl w:val="0"/>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WG 23 is responding to the needs of the programming language community by inclusion. WG 23 will accept input and liaison by any and all appropriate organizations.</w:t>
      </w:r>
    </w:p>
    <w:p w14:paraId="5A43B164" w14:textId="1C1A0662" w:rsidR="00B138B6" w:rsidRDefault="00F47BA0" w:rsidP="00531C9D">
      <w:pPr>
        <w:widowControl w:val="0"/>
        <w:autoSpaceDE w:val="0"/>
        <w:autoSpaceDN w:val="0"/>
        <w:adjustRightInd w:val="0"/>
        <w:spacing w:after="240"/>
        <w:ind w:right="-432"/>
        <w:rPr>
          <w:rFonts w:ascii="Times New Roman" w:hAnsi="Times New Roman" w:cs="Times New Roman"/>
          <w:sz w:val="28"/>
          <w:szCs w:val="32"/>
        </w:rPr>
      </w:pPr>
      <w:r>
        <w:rPr>
          <w:rFonts w:ascii="Times New Roman" w:hAnsi="Times New Roman" w:cs="Times New Roman"/>
          <w:sz w:val="28"/>
          <w:szCs w:val="32"/>
        </w:rPr>
        <w:t xml:space="preserve">The marketplace demands </w:t>
      </w:r>
      <w:r w:rsidR="00B138B6">
        <w:rPr>
          <w:rFonts w:ascii="Times New Roman" w:hAnsi="Times New Roman" w:cs="Times New Roman"/>
          <w:sz w:val="28"/>
          <w:szCs w:val="32"/>
        </w:rPr>
        <w:t xml:space="preserve">robust, secure software. Vulnerabilities are the </w:t>
      </w:r>
      <w:r w:rsidR="00B138B6">
        <w:rPr>
          <w:rFonts w:ascii="Times New Roman" w:hAnsi="Times New Roman" w:cs="Times New Roman"/>
          <w:sz w:val="28"/>
          <w:szCs w:val="32"/>
        </w:rPr>
        <w:lastRenderedPageBreak/>
        <w:t>antithesis of robust, secure software.</w:t>
      </w:r>
      <w:r>
        <w:rPr>
          <w:rFonts w:ascii="Times New Roman" w:hAnsi="Times New Roman" w:cs="Times New Roman"/>
          <w:sz w:val="28"/>
          <w:szCs w:val="32"/>
        </w:rPr>
        <w:t xml:space="preserve"> Many of the attacks on software-based systems succeed because the computer language used did not prevent the attack vector, and did not warn the developer that the code being produced contained flaws that could be used to generate attacks.</w:t>
      </w:r>
    </w:p>
    <w:p w14:paraId="363EA3AD" w14:textId="157FD231" w:rsidR="00F47BA0" w:rsidRPr="00E75FF3" w:rsidRDefault="00F47BA0" w:rsidP="00531C9D">
      <w:pPr>
        <w:widowControl w:val="0"/>
        <w:autoSpaceDE w:val="0"/>
        <w:autoSpaceDN w:val="0"/>
        <w:adjustRightInd w:val="0"/>
        <w:spacing w:after="240"/>
        <w:ind w:right="-432"/>
        <w:rPr>
          <w:rFonts w:ascii="Times" w:hAnsi="Times" w:cs="Times"/>
          <w:sz w:val="22"/>
        </w:rPr>
      </w:pPr>
      <w:r>
        <w:rPr>
          <w:rFonts w:ascii="Times New Roman" w:hAnsi="Times New Roman" w:cs="Times New Roman"/>
          <w:sz w:val="28"/>
          <w:szCs w:val="32"/>
        </w:rPr>
        <w:t xml:space="preserve">WG 23 has produced 2 editions of TR 24772, but there are vulnerabilities that still need to be identified, and programming languages </w:t>
      </w:r>
      <w:r w:rsidR="00BF0784">
        <w:rPr>
          <w:rFonts w:ascii="Times New Roman" w:hAnsi="Times New Roman" w:cs="Times New Roman"/>
          <w:sz w:val="28"/>
          <w:szCs w:val="32"/>
        </w:rPr>
        <w:t>that still need to be documented with regards to vulnerabilities.</w:t>
      </w:r>
    </w:p>
    <w:p w14:paraId="71F9378B"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2.2. ACHIEVEMENTS</w:t>
      </w:r>
    </w:p>
    <w:p w14:paraId="00D4D71F" w14:textId="28D4F8CA"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 xml:space="preserve">WG 23 has published the second edition of TR 24772, and </w:t>
      </w:r>
      <w:r w:rsidR="000B494E">
        <w:rPr>
          <w:rFonts w:ascii="Times New Roman" w:hAnsi="Times New Roman" w:cs="Times New Roman"/>
          <w:sz w:val="28"/>
          <w:szCs w:val="32"/>
        </w:rPr>
        <w:t xml:space="preserve">are have made significant progress </w:t>
      </w:r>
      <w:r w:rsidRPr="00E75FF3">
        <w:rPr>
          <w:rFonts w:ascii="Times New Roman" w:hAnsi="Times New Roman" w:cs="Times New Roman"/>
          <w:sz w:val="28"/>
          <w:szCs w:val="32"/>
        </w:rPr>
        <w:t>on the third edition</w:t>
      </w:r>
      <w:r w:rsidR="0067712A">
        <w:rPr>
          <w:rFonts w:ascii="Times New Roman" w:hAnsi="Times New Roman" w:cs="Times New Roman"/>
          <w:sz w:val="28"/>
          <w:szCs w:val="32"/>
        </w:rPr>
        <w:t>, after splitting the project and the TR into Part 1, language independent part, and Parts 2</w:t>
      </w:r>
      <w:r w:rsidR="000B494E">
        <w:rPr>
          <w:rFonts w:ascii="Times New Roman" w:hAnsi="Times New Roman" w:cs="Times New Roman"/>
          <w:sz w:val="28"/>
          <w:szCs w:val="32"/>
        </w:rPr>
        <w:t>, 3, 4 and</w:t>
      </w:r>
      <w:r w:rsidR="0067712A">
        <w:rPr>
          <w:rFonts w:ascii="Times New Roman" w:hAnsi="Times New Roman" w:cs="Times New Roman"/>
          <w:sz w:val="28"/>
          <w:szCs w:val="32"/>
        </w:rPr>
        <w:t xml:space="preserve"> 8 for language-specific vulnerability descriptions for Ada, C, Python, and Fortran</w:t>
      </w:r>
      <w:r w:rsidRPr="00E75FF3">
        <w:rPr>
          <w:rFonts w:ascii="Times New Roman" w:hAnsi="Times New Roman" w:cs="Times New Roman"/>
          <w:sz w:val="28"/>
          <w:szCs w:val="32"/>
        </w:rPr>
        <w:t>.</w:t>
      </w:r>
    </w:p>
    <w:p w14:paraId="35107A56"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2.3. RESOURCES</w:t>
      </w:r>
    </w:p>
    <w:p w14:paraId="54320573" w14:textId="36BD1873" w:rsidR="00E75FF3" w:rsidRPr="00E75FF3" w:rsidRDefault="000B494E" w:rsidP="00531C9D">
      <w:pPr>
        <w:widowControl w:val="0"/>
        <w:autoSpaceDE w:val="0"/>
        <w:autoSpaceDN w:val="0"/>
        <w:adjustRightInd w:val="0"/>
        <w:spacing w:after="240"/>
        <w:ind w:right="-432"/>
        <w:rPr>
          <w:rFonts w:ascii="Times" w:hAnsi="Times" w:cs="Times"/>
          <w:sz w:val="22"/>
        </w:rPr>
      </w:pPr>
      <w:r>
        <w:rPr>
          <w:rFonts w:ascii="Times New Roman" w:hAnsi="Times New Roman" w:cs="Times New Roman"/>
          <w:sz w:val="28"/>
          <w:szCs w:val="32"/>
        </w:rPr>
        <w:t>Nine</w:t>
      </w:r>
      <w:r w:rsidR="0067712A" w:rsidRPr="00E75FF3">
        <w:rPr>
          <w:rFonts w:ascii="Times New Roman" w:hAnsi="Times New Roman" w:cs="Times New Roman"/>
          <w:sz w:val="28"/>
          <w:szCs w:val="32"/>
        </w:rPr>
        <w:t xml:space="preserve"> </w:t>
      </w:r>
      <w:r w:rsidR="00E75FF3" w:rsidRPr="00E75FF3">
        <w:rPr>
          <w:rFonts w:ascii="Times New Roman" w:hAnsi="Times New Roman" w:cs="Times New Roman"/>
          <w:sz w:val="28"/>
          <w:szCs w:val="32"/>
        </w:rPr>
        <w:t xml:space="preserve">national bodies </w:t>
      </w:r>
      <w:r w:rsidR="0067712A">
        <w:rPr>
          <w:rFonts w:ascii="Times New Roman" w:hAnsi="Times New Roman" w:cs="Times New Roman"/>
          <w:sz w:val="28"/>
          <w:szCs w:val="32"/>
        </w:rPr>
        <w:t>have</w:t>
      </w:r>
      <w:r w:rsidR="00E75FF3" w:rsidRPr="00E75FF3">
        <w:rPr>
          <w:rFonts w:ascii="Times New Roman" w:hAnsi="Times New Roman" w:cs="Times New Roman"/>
          <w:sz w:val="28"/>
          <w:szCs w:val="32"/>
        </w:rPr>
        <w:t xml:space="preserve"> participat</w:t>
      </w:r>
      <w:r w:rsidR="0067712A">
        <w:rPr>
          <w:rFonts w:ascii="Times New Roman" w:hAnsi="Times New Roman" w:cs="Times New Roman"/>
          <w:sz w:val="28"/>
          <w:szCs w:val="32"/>
        </w:rPr>
        <w:t>ed</w:t>
      </w:r>
      <w:r w:rsidR="00E75FF3" w:rsidRPr="00E75FF3">
        <w:rPr>
          <w:rFonts w:ascii="Times New Roman" w:hAnsi="Times New Roman" w:cs="Times New Roman"/>
          <w:sz w:val="28"/>
          <w:szCs w:val="32"/>
        </w:rPr>
        <w:t xml:space="preserve"> in the </w:t>
      </w:r>
      <w:r w:rsidR="0067712A">
        <w:rPr>
          <w:rFonts w:ascii="Times New Roman" w:hAnsi="Times New Roman" w:cs="Times New Roman"/>
          <w:sz w:val="28"/>
          <w:szCs w:val="32"/>
        </w:rPr>
        <w:t>WG 23</w:t>
      </w:r>
      <w:r w:rsidR="00E75FF3" w:rsidRPr="00E75FF3">
        <w:rPr>
          <w:rFonts w:ascii="Times New Roman" w:hAnsi="Times New Roman" w:cs="Times New Roman"/>
          <w:sz w:val="28"/>
          <w:szCs w:val="32"/>
        </w:rPr>
        <w:t xml:space="preserve"> meeting</w:t>
      </w:r>
      <w:r w:rsidR="0067712A">
        <w:rPr>
          <w:rFonts w:ascii="Times New Roman" w:hAnsi="Times New Roman" w:cs="Times New Roman"/>
          <w:sz w:val="28"/>
          <w:szCs w:val="32"/>
        </w:rPr>
        <w:t>s this year</w:t>
      </w:r>
      <w:r w:rsidR="00E75FF3" w:rsidRPr="00E75FF3">
        <w:rPr>
          <w:rFonts w:ascii="Times New Roman" w:hAnsi="Times New Roman" w:cs="Times New Roman"/>
          <w:sz w:val="28"/>
          <w:szCs w:val="32"/>
        </w:rPr>
        <w:t xml:space="preserve">: </w:t>
      </w:r>
      <w:r>
        <w:rPr>
          <w:rFonts w:ascii="Times New Roman" w:hAnsi="Times New Roman" w:cs="Times New Roman"/>
          <w:sz w:val="28"/>
          <w:szCs w:val="32"/>
        </w:rPr>
        <w:t xml:space="preserve">Austria, </w:t>
      </w:r>
      <w:r w:rsidR="00E75FF3" w:rsidRPr="00E75FF3">
        <w:rPr>
          <w:rFonts w:ascii="Times New Roman" w:hAnsi="Times New Roman" w:cs="Times New Roman"/>
          <w:sz w:val="28"/>
          <w:szCs w:val="32"/>
        </w:rPr>
        <w:t xml:space="preserve">Canada, </w:t>
      </w:r>
      <w:r w:rsidR="0067712A">
        <w:rPr>
          <w:rFonts w:ascii="Times New Roman" w:hAnsi="Times New Roman" w:cs="Times New Roman"/>
          <w:sz w:val="28"/>
          <w:szCs w:val="32"/>
        </w:rPr>
        <w:t xml:space="preserve">China, </w:t>
      </w:r>
      <w:r w:rsidR="00E75FF3" w:rsidRPr="00E75FF3">
        <w:rPr>
          <w:rFonts w:ascii="Times New Roman" w:hAnsi="Times New Roman" w:cs="Times New Roman"/>
          <w:sz w:val="28"/>
          <w:szCs w:val="32"/>
        </w:rPr>
        <w:t xml:space="preserve">Italy, Japan, </w:t>
      </w:r>
      <w:r w:rsidR="0067712A">
        <w:rPr>
          <w:rFonts w:ascii="Times New Roman" w:hAnsi="Times New Roman" w:cs="Times New Roman"/>
          <w:sz w:val="28"/>
          <w:szCs w:val="32"/>
        </w:rPr>
        <w:t xml:space="preserve">Korea, </w:t>
      </w:r>
      <w:r w:rsidR="007C1D3E">
        <w:rPr>
          <w:rFonts w:ascii="Times New Roman" w:hAnsi="Times New Roman" w:cs="Times New Roman"/>
          <w:sz w:val="28"/>
          <w:szCs w:val="32"/>
        </w:rPr>
        <w:t xml:space="preserve">Spain, </w:t>
      </w:r>
      <w:r w:rsidR="00E75FF3" w:rsidRPr="00E75FF3">
        <w:rPr>
          <w:rFonts w:ascii="Times New Roman" w:hAnsi="Times New Roman" w:cs="Times New Roman"/>
          <w:sz w:val="28"/>
          <w:szCs w:val="32"/>
        </w:rPr>
        <w:t>UK, and the USA, as well as several liaisons.</w:t>
      </w:r>
    </w:p>
    <w:p w14:paraId="1E07F6CE" w14:textId="0ABCEAFC"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 xml:space="preserve">Over the last several years WG 23 has made Web conferencing capabilities available for those that are finding it difficult to travel. </w:t>
      </w:r>
      <w:r w:rsidR="000E07AF">
        <w:rPr>
          <w:rFonts w:ascii="Times New Roman" w:hAnsi="Times New Roman" w:cs="Times New Roman"/>
          <w:sz w:val="28"/>
          <w:szCs w:val="32"/>
        </w:rPr>
        <w:t xml:space="preserve">At a typical WG 23, one-third to one-half of all participates are remote, but still participate meaningfully in the </w:t>
      </w:r>
      <w:proofErr w:type="spellStart"/>
      <w:proofErr w:type="gramStart"/>
      <w:r w:rsidR="000E07AF">
        <w:rPr>
          <w:rFonts w:ascii="Times New Roman" w:hAnsi="Times New Roman" w:cs="Times New Roman"/>
          <w:sz w:val="28"/>
          <w:szCs w:val="32"/>
        </w:rPr>
        <w:t>meeting.WG</w:t>
      </w:r>
      <w:proofErr w:type="spellEnd"/>
      <w:proofErr w:type="gramEnd"/>
      <w:r w:rsidR="000E07AF">
        <w:rPr>
          <w:rFonts w:ascii="Times New Roman" w:hAnsi="Times New Roman" w:cs="Times New Roman"/>
          <w:sz w:val="28"/>
          <w:szCs w:val="32"/>
        </w:rPr>
        <w:t xml:space="preserve"> 23 finds that mixed-mode meetings work well in </w:t>
      </w:r>
      <w:proofErr w:type="spellStart"/>
      <w:r w:rsidR="000E07AF">
        <w:rPr>
          <w:rFonts w:ascii="Times New Roman" w:hAnsi="Times New Roman" w:cs="Times New Roman"/>
          <w:sz w:val="28"/>
          <w:szCs w:val="32"/>
        </w:rPr>
        <w:t>develoing</w:t>
      </w:r>
      <w:proofErr w:type="spellEnd"/>
      <w:r w:rsidR="000E07AF">
        <w:rPr>
          <w:rFonts w:ascii="Times New Roman" w:hAnsi="Times New Roman" w:cs="Times New Roman"/>
          <w:sz w:val="28"/>
          <w:szCs w:val="32"/>
        </w:rPr>
        <w:t xml:space="preserve"> technical content. </w:t>
      </w:r>
      <w:r w:rsidRPr="00E75FF3">
        <w:rPr>
          <w:rFonts w:ascii="Times New Roman" w:hAnsi="Times New Roman" w:cs="Times New Roman"/>
          <w:sz w:val="28"/>
          <w:szCs w:val="32"/>
        </w:rPr>
        <w:t>WG 23 would like to thank ISO for the Web conferencing support.</w:t>
      </w:r>
    </w:p>
    <w:p w14:paraId="7AE1EE33" w14:textId="1C619B0A" w:rsidR="000E07AF" w:rsidRDefault="00E75FF3" w:rsidP="000E07AF">
      <w:pPr>
        <w:widowControl w:val="0"/>
        <w:autoSpaceDE w:val="0"/>
        <w:autoSpaceDN w:val="0"/>
        <w:adjustRightInd w:val="0"/>
        <w:spacing w:after="240"/>
        <w:ind w:right="-432"/>
        <w:rPr>
          <w:rFonts w:ascii="Times New Roman" w:hAnsi="Times New Roman" w:cs="Times New Roman"/>
          <w:sz w:val="28"/>
          <w:szCs w:val="32"/>
        </w:rPr>
      </w:pPr>
      <w:proofErr w:type="gramStart"/>
      <w:r w:rsidRPr="00E75FF3">
        <w:rPr>
          <w:rFonts w:ascii="Times New Roman" w:hAnsi="Times New Roman" w:cs="Times New Roman"/>
          <w:sz w:val="28"/>
          <w:szCs w:val="32"/>
        </w:rPr>
        <w:t>Liaison with five SC22 Language groups, and four groups outside of SC22 ha</w:t>
      </w:r>
      <w:r w:rsidR="0067712A">
        <w:rPr>
          <w:rFonts w:ascii="Times New Roman" w:hAnsi="Times New Roman" w:cs="Times New Roman"/>
          <w:sz w:val="28"/>
          <w:szCs w:val="32"/>
        </w:rPr>
        <w:t>ve</w:t>
      </w:r>
      <w:proofErr w:type="gramEnd"/>
      <w:r w:rsidRPr="00E75FF3">
        <w:rPr>
          <w:rFonts w:ascii="Times New Roman" w:hAnsi="Times New Roman" w:cs="Times New Roman"/>
          <w:sz w:val="28"/>
          <w:szCs w:val="32"/>
        </w:rPr>
        <w:t xml:space="preserve"> been established.</w:t>
      </w:r>
      <w:r w:rsidR="00430196">
        <w:rPr>
          <w:rFonts w:ascii="Times New Roman" w:hAnsi="Times New Roman" w:cs="Times New Roman"/>
          <w:sz w:val="28"/>
          <w:szCs w:val="32"/>
        </w:rPr>
        <w:t xml:space="preserve"> </w:t>
      </w:r>
      <w:r w:rsidR="00BF0784">
        <w:rPr>
          <w:rFonts w:ascii="Times New Roman" w:hAnsi="Times New Roman" w:cs="Times New Roman"/>
          <w:sz w:val="28"/>
          <w:szCs w:val="32"/>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70969D4F" w14:textId="678581A8" w:rsidR="00E75FF3" w:rsidRPr="00E75FF3" w:rsidRDefault="000E07AF" w:rsidP="000E07AF">
      <w:pPr>
        <w:widowControl w:val="0"/>
        <w:autoSpaceDE w:val="0"/>
        <w:autoSpaceDN w:val="0"/>
        <w:adjustRightInd w:val="0"/>
        <w:spacing w:after="240"/>
        <w:ind w:right="-432"/>
        <w:rPr>
          <w:rFonts w:ascii="Times" w:hAnsi="Times" w:cs="Times"/>
          <w:sz w:val="22"/>
        </w:rPr>
      </w:pPr>
      <w:r>
        <w:rPr>
          <w:rFonts w:ascii="Times New Roman" w:hAnsi="Times New Roman" w:cs="Times New Roman"/>
          <w:sz w:val="28"/>
          <w:szCs w:val="32"/>
        </w:rPr>
        <w:br w:type="column"/>
      </w:r>
      <w:r w:rsidR="00E75FF3" w:rsidRPr="00E75FF3">
        <w:rPr>
          <w:rFonts w:ascii="Times New Roman" w:hAnsi="Times New Roman" w:cs="Times New Roman"/>
          <w:sz w:val="28"/>
          <w:szCs w:val="32"/>
        </w:rPr>
        <w:lastRenderedPageBreak/>
        <w:t>Current WG 23 liaisons are:</w:t>
      </w:r>
    </w:p>
    <w:tbl>
      <w:tblPr>
        <w:tblStyle w:val="GridTableLight"/>
        <w:tblW w:w="8755" w:type="dxa"/>
        <w:tblLayout w:type="fixed"/>
        <w:tblLook w:val="0000" w:firstRow="0" w:lastRow="0" w:firstColumn="0" w:lastColumn="0" w:noHBand="0" w:noVBand="0"/>
      </w:tblPr>
      <w:tblGrid>
        <w:gridCol w:w="2287"/>
        <w:gridCol w:w="515"/>
        <w:gridCol w:w="3685"/>
        <w:gridCol w:w="567"/>
        <w:gridCol w:w="1701"/>
      </w:tblGrid>
      <w:tr w:rsidR="004648F7" w:rsidRPr="00E75FF3" w14:paraId="58EAE1FE" w14:textId="77777777" w:rsidTr="004648F7">
        <w:tc>
          <w:tcPr>
            <w:tcW w:w="2287" w:type="dxa"/>
          </w:tcPr>
          <w:p w14:paraId="5D1DD87B" w14:textId="77777777" w:rsidR="00DF1B5F" w:rsidRPr="004648F7" w:rsidRDefault="00DF1B5F" w:rsidP="007C1D3E">
            <w:pPr>
              <w:widowControl w:val="0"/>
              <w:tabs>
                <w:tab w:val="left" w:pos="2552"/>
              </w:tabs>
              <w:autoSpaceDE w:val="0"/>
              <w:autoSpaceDN w:val="0"/>
              <w:adjustRightInd w:val="0"/>
              <w:spacing w:after="240"/>
              <w:rPr>
                <w:rFonts w:ascii="Times" w:hAnsi="Times" w:cs="Times"/>
                <w:b/>
              </w:rPr>
            </w:pPr>
            <w:r w:rsidRPr="004648F7">
              <w:rPr>
                <w:rFonts w:ascii="Times New Roman" w:hAnsi="Times New Roman" w:cs="Times New Roman"/>
                <w:b/>
              </w:rPr>
              <w:t>Group</w:t>
            </w:r>
          </w:p>
        </w:tc>
        <w:tc>
          <w:tcPr>
            <w:tcW w:w="515" w:type="dxa"/>
          </w:tcPr>
          <w:p w14:paraId="5D06DF64" w14:textId="77777777" w:rsidR="00DF1B5F" w:rsidRPr="004648F7" w:rsidRDefault="00DF1B5F" w:rsidP="00DF1B5F">
            <w:pPr>
              <w:widowControl w:val="0"/>
              <w:tabs>
                <w:tab w:val="left" w:pos="2552"/>
              </w:tabs>
              <w:autoSpaceDE w:val="0"/>
              <w:autoSpaceDN w:val="0"/>
              <w:adjustRightInd w:val="0"/>
              <w:spacing w:after="240"/>
              <w:rPr>
                <w:rFonts w:ascii="Times" w:hAnsi="Times" w:cs="Times"/>
                <w:b/>
              </w:rPr>
            </w:pPr>
          </w:p>
        </w:tc>
        <w:tc>
          <w:tcPr>
            <w:tcW w:w="3685" w:type="dxa"/>
          </w:tcPr>
          <w:p w14:paraId="6BB4F111" w14:textId="77777777" w:rsidR="00DF1B5F" w:rsidRPr="004648F7" w:rsidRDefault="00DF1B5F">
            <w:pPr>
              <w:widowControl w:val="0"/>
              <w:autoSpaceDE w:val="0"/>
              <w:autoSpaceDN w:val="0"/>
              <w:adjustRightInd w:val="0"/>
              <w:spacing w:after="240"/>
              <w:rPr>
                <w:rFonts w:ascii="Times" w:hAnsi="Times" w:cs="Times"/>
                <w:b/>
              </w:rPr>
            </w:pPr>
            <w:r w:rsidRPr="004648F7">
              <w:rPr>
                <w:rFonts w:ascii="Times New Roman" w:hAnsi="Times New Roman" w:cs="Times New Roman"/>
                <w:b/>
              </w:rPr>
              <w:t>Name/Type</w:t>
            </w:r>
          </w:p>
        </w:tc>
        <w:tc>
          <w:tcPr>
            <w:tcW w:w="567" w:type="dxa"/>
          </w:tcPr>
          <w:p w14:paraId="17910F0A" w14:textId="77777777" w:rsidR="00DF1B5F" w:rsidRPr="004648F7" w:rsidRDefault="00DF1B5F" w:rsidP="00DF1B5F">
            <w:pPr>
              <w:widowControl w:val="0"/>
              <w:autoSpaceDE w:val="0"/>
              <w:autoSpaceDN w:val="0"/>
              <w:adjustRightInd w:val="0"/>
              <w:spacing w:after="240"/>
              <w:rPr>
                <w:rFonts w:ascii="Times" w:hAnsi="Times" w:cs="Times"/>
                <w:b/>
              </w:rPr>
            </w:pPr>
          </w:p>
        </w:tc>
        <w:tc>
          <w:tcPr>
            <w:tcW w:w="1701" w:type="dxa"/>
          </w:tcPr>
          <w:p w14:paraId="32FAC1D5" w14:textId="77777777" w:rsidR="00DF1B5F" w:rsidRPr="004648F7" w:rsidRDefault="00DF1B5F">
            <w:pPr>
              <w:widowControl w:val="0"/>
              <w:autoSpaceDE w:val="0"/>
              <w:autoSpaceDN w:val="0"/>
              <w:adjustRightInd w:val="0"/>
              <w:spacing w:after="240"/>
              <w:rPr>
                <w:rFonts w:ascii="Times" w:hAnsi="Times" w:cs="Times"/>
                <w:b/>
              </w:rPr>
            </w:pPr>
            <w:r w:rsidRPr="004648F7">
              <w:rPr>
                <w:rFonts w:ascii="Times New Roman" w:hAnsi="Times New Roman" w:cs="Times New Roman"/>
                <w:b/>
              </w:rPr>
              <w:t>Person assigned</w:t>
            </w:r>
          </w:p>
        </w:tc>
      </w:tr>
      <w:tr w:rsidR="00DF1B5F" w:rsidRPr="00E75FF3" w14:paraId="53D4FD3B" w14:textId="77777777" w:rsidTr="004648F7">
        <w:trPr>
          <w:trHeight w:val="1050"/>
        </w:trPr>
        <w:tc>
          <w:tcPr>
            <w:tcW w:w="2287" w:type="dxa"/>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22/WG4</w:t>
            </w:r>
          </w:p>
        </w:tc>
        <w:tc>
          <w:tcPr>
            <w:tcW w:w="515" w:type="dxa"/>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Cobol</w:t>
            </w:r>
          </w:p>
        </w:tc>
        <w:tc>
          <w:tcPr>
            <w:tcW w:w="567" w:type="dxa"/>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Robert </w:t>
            </w:r>
            <w:proofErr w:type="spellStart"/>
            <w:r w:rsidRPr="00DF1B5F">
              <w:rPr>
                <w:rFonts w:ascii="Times New Roman" w:hAnsi="Times New Roman" w:cs="Times New Roman"/>
              </w:rPr>
              <w:t>Karlin</w:t>
            </w:r>
            <w:proofErr w:type="spellEnd"/>
            <w:r w:rsidRPr="00DF1B5F">
              <w:rPr>
                <w:rFonts w:ascii="Times New Roman" w:hAnsi="Times New Roman" w:cs="Times New Roman"/>
              </w:rPr>
              <w:t xml:space="preserve">, </w:t>
            </w:r>
            <w:r w:rsidRPr="00DF1B5F">
              <w:rPr>
                <w:rFonts w:ascii="Times New Roman" w:hAnsi="Times New Roman" w:cs="Times New Roman"/>
              </w:rPr>
              <w:br/>
              <w:t>Chris Tandy</w:t>
            </w:r>
          </w:p>
        </w:tc>
      </w:tr>
      <w:tr w:rsidR="00DF1B5F" w:rsidRPr="00E75FF3" w14:paraId="1D22B9B4" w14:textId="77777777" w:rsidTr="004648F7">
        <w:trPr>
          <w:trHeight w:val="457"/>
        </w:trPr>
        <w:tc>
          <w:tcPr>
            <w:tcW w:w="2287" w:type="dxa"/>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22/WG5</w:t>
            </w:r>
          </w:p>
        </w:tc>
        <w:tc>
          <w:tcPr>
            <w:tcW w:w="515" w:type="dxa"/>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Fortran</w:t>
            </w:r>
          </w:p>
        </w:tc>
        <w:tc>
          <w:tcPr>
            <w:tcW w:w="567" w:type="dxa"/>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419641E" w14:textId="77777777" w:rsidR="00DF1B5F" w:rsidRPr="00DF1B5F" w:rsidRDefault="00DF1B5F" w:rsidP="007C1D3E">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New Roman" w:hAnsi="Times New Roman" w:cs="Times New Roman"/>
              </w:rPr>
              <w:t>Dan Nagle</w:t>
            </w:r>
          </w:p>
        </w:tc>
      </w:tr>
      <w:tr w:rsidR="00DF1B5F" w:rsidRPr="00E75FF3" w14:paraId="1E7860B4" w14:textId="77777777" w:rsidTr="004648F7">
        <w:tc>
          <w:tcPr>
            <w:tcW w:w="2287" w:type="dxa"/>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22/WG9</w:t>
            </w:r>
          </w:p>
        </w:tc>
        <w:tc>
          <w:tcPr>
            <w:tcW w:w="515" w:type="dxa"/>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Ada</w:t>
            </w:r>
          </w:p>
        </w:tc>
        <w:tc>
          <w:tcPr>
            <w:tcW w:w="567" w:type="dxa"/>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Erhard </w:t>
            </w:r>
            <w:proofErr w:type="spellStart"/>
            <w:r w:rsidRPr="00DF1B5F">
              <w:rPr>
                <w:rFonts w:ascii="Times New Roman" w:hAnsi="Times New Roman" w:cs="Times New Roman"/>
              </w:rPr>
              <w:t>Ploedereder</w:t>
            </w:r>
            <w:proofErr w:type="spellEnd"/>
          </w:p>
        </w:tc>
      </w:tr>
      <w:tr w:rsidR="00DF1B5F" w:rsidRPr="00E75FF3" w14:paraId="6550F156" w14:textId="77777777" w:rsidTr="004648F7">
        <w:trPr>
          <w:trHeight w:val="593"/>
        </w:trPr>
        <w:tc>
          <w:tcPr>
            <w:tcW w:w="2287" w:type="dxa"/>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WG14</w:t>
            </w:r>
          </w:p>
        </w:tc>
        <w:tc>
          <w:tcPr>
            <w:tcW w:w="515" w:type="dxa"/>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ascii="Times New Roman" w:hAnsi="Times New Roman" w:cs="Times New Roman"/>
              </w:rPr>
              <w:t xml:space="preserve">Clive </w:t>
            </w:r>
            <w:proofErr w:type="spellStart"/>
            <w:r>
              <w:rPr>
                <w:rFonts w:ascii="Times New Roman" w:hAnsi="Times New Roman" w:cs="Times New Roman"/>
              </w:rPr>
              <w:t>Pygott</w:t>
            </w:r>
            <w:proofErr w:type="spellEnd"/>
          </w:p>
        </w:tc>
      </w:tr>
      <w:tr w:rsidR="00DF1B5F" w:rsidRPr="00E75FF3" w14:paraId="1D8FE14F" w14:textId="77777777" w:rsidTr="004648F7">
        <w:tc>
          <w:tcPr>
            <w:tcW w:w="2287" w:type="dxa"/>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 21</w:t>
            </w:r>
          </w:p>
        </w:tc>
        <w:tc>
          <w:tcPr>
            <w:tcW w:w="515" w:type="dxa"/>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Group </w:t>
            </w:r>
          </w:p>
        </w:tc>
      </w:tr>
      <w:tr w:rsidR="00DF1B5F" w:rsidRPr="00E75FF3" w14:paraId="6C42AE63" w14:textId="77777777" w:rsidTr="004648F7">
        <w:tc>
          <w:tcPr>
            <w:tcW w:w="2287" w:type="dxa"/>
          </w:tcPr>
          <w:p w14:paraId="33C357F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7/WG 19</w:t>
            </w:r>
          </w:p>
        </w:tc>
        <w:tc>
          <w:tcPr>
            <w:tcW w:w="515" w:type="dxa"/>
          </w:tcPr>
          <w:p w14:paraId="68123E0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EE34FB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Open Distributed Processing and Modeling Languages</w:t>
            </w:r>
          </w:p>
        </w:tc>
        <w:tc>
          <w:tcPr>
            <w:tcW w:w="567" w:type="dxa"/>
          </w:tcPr>
          <w:p w14:paraId="1175F4E7" w14:textId="77777777" w:rsidR="00DF1B5F" w:rsidRPr="00DF1B5F" w:rsidRDefault="00DF1B5F">
            <w:pPr>
              <w:rPr>
                <w:rFonts w:ascii="Times" w:hAnsi="Times" w:cs="Times"/>
              </w:rPr>
            </w:pPr>
          </w:p>
          <w:p w14:paraId="7540F817"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3F7BEEC6" w14:textId="77777777" w:rsidR="00DF1B5F" w:rsidRDefault="007F3589">
            <w:pPr>
              <w:widowControl w:val="0"/>
              <w:autoSpaceDE w:val="0"/>
              <w:autoSpaceDN w:val="0"/>
              <w:adjustRightInd w:val="0"/>
              <w:spacing w:after="240"/>
              <w:rPr>
                <w:rFonts w:ascii="Times New Roman" w:hAnsi="Times New Roman" w:cs="Times New Roman"/>
              </w:rPr>
            </w:pPr>
            <w:r>
              <w:rPr>
                <w:rFonts w:ascii="Times New Roman" w:hAnsi="Times New Roman" w:cs="Times New Roman"/>
              </w:rPr>
              <w:t>No Liaison</w:t>
            </w:r>
          </w:p>
          <w:p w14:paraId="587A70B5" w14:textId="1083EBBD" w:rsidR="002F5AC6" w:rsidRPr="00DF1B5F" w:rsidRDefault="002F5AC6">
            <w:pPr>
              <w:widowControl w:val="0"/>
              <w:autoSpaceDE w:val="0"/>
              <w:autoSpaceDN w:val="0"/>
              <w:adjustRightInd w:val="0"/>
              <w:spacing w:after="240"/>
              <w:rPr>
                <w:rFonts w:ascii="Times" w:hAnsi="Times" w:cs="Times"/>
              </w:rPr>
            </w:pPr>
            <w:r>
              <w:rPr>
                <w:rFonts w:ascii="Times New Roman" w:hAnsi="Times New Roman" w:cs="Times New Roman"/>
              </w:rPr>
              <w:t>Terminate</w:t>
            </w:r>
          </w:p>
        </w:tc>
      </w:tr>
      <w:tr w:rsidR="00DF1B5F" w:rsidRPr="00E75FF3" w14:paraId="768AD0B6" w14:textId="77777777" w:rsidTr="004648F7">
        <w:tc>
          <w:tcPr>
            <w:tcW w:w="2287" w:type="dxa"/>
          </w:tcPr>
          <w:p w14:paraId="5528F59D" w14:textId="77777777" w:rsidR="00DF1B5F" w:rsidRPr="00DF1B5F" w:rsidRDefault="00DF1B5F" w:rsidP="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AE0B730" wp14:editId="09E07306">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w:hAnsi="Times" w:cs="Times"/>
              </w:rPr>
              <w:t>SC 27/WG 3</w:t>
            </w:r>
          </w:p>
        </w:tc>
        <w:tc>
          <w:tcPr>
            <w:tcW w:w="515" w:type="dxa"/>
          </w:tcPr>
          <w:p w14:paraId="1F63665F" w14:textId="77777777" w:rsidR="00DF1B5F" w:rsidRPr="00DF1B5F" w:rsidRDefault="00DF1B5F" w:rsidP="00DF1B5F">
            <w:pPr>
              <w:widowControl w:val="0"/>
              <w:autoSpaceDE w:val="0"/>
              <w:autoSpaceDN w:val="0"/>
              <w:adjustRightInd w:val="0"/>
              <w:rPr>
                <w:rFonts w:ascii="Times New Roman" w:hAnsi="Times New Roman" w:cs="Times New Roman"/>
              </w:rPr>
            </w:pPr>
          </w:p>
        </w:tc>
        <w:tc>
          <w:tcPr>
            <w:tcW w:w="3685" w:type="dxa"/>
          </w:tcPr>
          <w:p w14:paraId="435B184A"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color w:val="1C1C1C"/>
              </w:rPr>
              <w:t>Security evaluation, testing and specification</w:t>
            </w:r>
          </w:p>
        </w:tc>
        <w:tc>
          <w:tcPr>
            <w:tcW w:w="567" w:type="dxa"/>
          </w:tcPr>
          <w:p w14:paraId="18BF9731"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917F125" w14:textId="11946D24" w:rsidR="00DF1B5F" w:rsidRPr="00DF1B5F" w:rsidRDefault="007F3589">
            <w:pPr>
              <w:widowControl w:val="0"/>
              <w:autoSpaceDE w:val="0"/>
              <w:autoSpaceDN w:val="0"/>
              <w:adjustRightInd w:val="0"/>
              <w:spacing w:after="240"/>
              <w:rPr>
                <w:rFonts w:ascii="Times" w:hAnsi="Times" w:cs="Times"/>
              </w:rPr>
            </w:pPr>
            <w:r>
              <w:rPr>
                <w:rFonts w:ascii="Times" w:hAnsi="Times" w:cs="Times"/>
              </w:rPr>
              <w:t>Stephen Michell</w:t>
            </w:r>
          </w:p>
        </w:tc>
      </w:tr>
      <w:tr w:rsidR="00DF1B5F" w:rsidRPr="00E75FF3" w14:paraId="0C9B7AB1" w14:textId="77777777" w:rsidTr="004648F7">
        <w:tc>
          <w:tcPr>
            <w:tcW w:w="2287" w:type="dxa"/>
          </w:tcPr>
          <w:p w14:paraId="4675BFC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ECMA TC39/TG2</w:t>
            </w:r>
          </w:p>
        </w:tc>
        <w:tc>
          <w:tcPr>
            <w:tcW w:w="515" w:type="dxa"/>
          </w:tcPr>
          <w:p w14:paraId="2E4AA08A" w14:textId="77777777" w:rsidR="00DF1B5F" w:rsidRPr="00DF1B5F" w:rsidRDefault="00DF1B5F" w:rsidP="00DF1B5F">
            <w:pPr>
              <w:widowControl w:val="0"/>
              <w:autoSpaceDE w:val="0"/>
              <w:autoSpaceDN w:val="0"/>
              <w:adjustRightInd w:val="0"/>
              <w:rPr>
                <w:rFonts w:ascii="Times" w:hAnsi="Times" w:cs="Times"/>
              </w:rPr>
            </w:pPr>
          </w:p>
        </w:tc>
        <w:tc>
          <w:tcPr>
            <w:tcW w:w="3685" w:type="dxa"/>
          </w:tcPr>
          <w:p w14:paraId="7FFD9BE8"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3F5301F3"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E7EAC0E" w14:textId="33DAC868" w:rsidR="00DF1B5F" w:rsidRPr="00DF1B5F" w:rsidRDefault="007F3589" w:rsidP="002F5AC6">
            <w:pPr>
              <w:widowControl w:val="0"/>
              <w:autoSpaceDE w:val="0"/>
              <w:autoSpaceDN w:val="0"/>
              <w:adjustRightInd w:val="0"/>
              <w:spacing w:after="240"/>
              <w:rPr>
                <w:rFonts w:ascii="Times" w:hAnsi="Times" w:cs="Times"/>
              </w:rPr>
            </w:pPr>
            <w:r>
              <w:rPr>
                <w:rFonts w:ascii="Times" w:hAnsi="Times" w:cs="Times"/>
              </w:rPr>
              <w:t>No liaison</w:t>
            </w:r>
          </w:p>
        </w:tc>
      </w:tr>
      <w:tr w:rsidR="00DF1B5F" w:rsidRPr="00E75FF3" w14:paraId="2D6EBDF0" w14:textId="77777777" w:rsidTr="004648F7">
        <w:tc>
          <w:tcPr>
            <w:tcW w:w="2287" w:type="dxa"/>
          </w:tcPr>
          <w:p w14:paraId="43BE977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JSR-282/JSR-302</w:t>
            </w:r>
          </w:p>
        </w:tc>
        <w:tc>
          <w:tcPr>
            <w:tcW w:w="515" w:type="dxa"/>
          </w:tcPr>
          <w:p w14:paraId="01C58ECB"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1303BE11"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Real-Time/Safety-Critical-Java</w:t>
            </w:r>
          </w:p>
        </w:tc>
        <w:tc>
          <w:tcPr>
            <w:tcW w:w="567" w:type="dxa"/>
          </w:tcPr>
          <w:p w14:paraId="119F4E20"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2784D1BB" w14:textId="248D0DDF" w:rsidR="00DF1B5F" w:rsidRPr="00DF1B5F" w:rsidRDefault="002F5AC6" w:rsidP="002F5AC6">
            <w:pPr>
              <w:widowControl w:val="0"/>
              <w:autoSpaceDE w:val="0"/>
              <w:autoSpaceDN w:val="0"/>
              <w:adjustRightInd w:val="0"/>
              <w:spacing w:after="240"/>
              <w:rPr>
                <w:rFonts w:ascii="Times New Roman" w:hAnsi="Times New Roman" w:cs="Times New Roman"/>
              </w:rPr>
            </w:pPr>
            <w:r>
              <w:rPr>
                <w:rFonts w:ascii="Times New Roman" w:hAnsi="Times New Roman" w:cs="Times New Roman"/>
              </w:rPr>
              <w:t>No Liaison</w:t>
            </w:r>
          </w:p>
        </w:tc>
      </w:tr>
      <w:tr w:rsidR="00DF1B5F" w:rsidRPr="00E75FF3" w14:paraId="1AD74900" w14:textId="77777777" w:rsidTr="004648F7">
        <w:tc>
          <w:tcPr>
            <w:tcW w:w="2287" w:type="dxa"/>
          </w:tcPr>
          <w:p w14:paraId="0C79733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c>
          <w:tcPr>
            <w:tcW w:w="515" w:type="dxa"/>
          </w:tcPr>
          <w:p w14:paraId="2A459BFC"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4B7DE352"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Linux</w:t>
            </w:r>
          </w:p>
        </w:tc>
        <w:tc>
          <w:tcPr>
            <w:tcW w:w="567" w:type="dxa"/>
          </w:tcPr>
          <w:p w14:paraId="3786934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0CD30D6" w14:textId="549E415C" w:rsidR="00DF1B5F" w:rsidRPr="00DF1B5F" w:rsidRDefault="007F3589" w:rsidP="007F3589">
            <w:pPr>
              <w:widowControl w:val="0"/>
              <w:autoSpaceDE w:val="0"/>
              <w:autoSpaceDN w:val="0"/>
              <w:adjustRightInd w:val="0"/>
              <w:spacing w:after="240"/>
              <w:rPr>
                <w:rFonts w:ascii="Times" w:hAnsi="Times" w:cs="Times"/>
              </w:rPr>
            </w:pPr>
            <w:r>
              <w:rPr>
                <w:rFonts w:ascii="Times New Roman" w:hAnsi="Times New Roman" w:cs="Times New Roman"/>
              </w:rPr>
              <w:t>No Liaison, terminate</w:t>
            </w:r>
          </w:p>
        </w:tc>
      </w:tr>
      <w:tr w:rsidR="00DF1B5F" w:rsidRPr="00E75FF3" w14:paraId="5992E3A4" w14:textId="77777777" w:rsidTr="004648F7">
        <w:tc>
          <w:tcPr>
            <w:tcW w:w="2287" w:type="dxa"/>
          </w:tcPr>
          <w:p w14:paraId="501854DF"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c>
          <w:tcPr>
            <w:tcW w:w="515" w:type="dxa"/>
          </w:tcPr>
          <w:p w14:paraId="507CE0F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61CFBB39"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MUMPS</w:t>
            </w:r>
          </w:p>
        </w:tc>
        <w:tc>
          <w:tcPr>
            <w:tcW w:w="567" w:type="dxa"/>
          </w:tcPr>
          <w:p w14:paraId="794E62D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F325926" w14:textId="2BFDA9FB" w:rsidR="00DF1B5F" w:rsidRPr="00DF1B5F" w:rsidRDefault="007F3589">
            <w:pPr>
              <w:widowControl w:val="0"/>
              <w:autoSpaceDE w:val="0"/>
              <w:autoSpaceDN w:val="0"/>
              <w:adjustRightInd w:val="0"/>
              <w:spacing w:after="240"/>
              <w:rPr>
                <w:rFonts w:ascii="Times New Roman" w:hAnsi="Times New Roman" w:cs="Times New Roman"/>
              </w:rPr>
            </w:pPr>
            <w:r>
              <w:rPr>
                <w:rFonts w:ascii="Times New Roman" w:hAnsi="Times New Roman" w:cs="Times New Roman"/>
              </w:rPr>
              <w:t>No Liaison, terminate</w:t>
            </w:r>
          </w:p>
        </w:tc>
      </w:tr>
    </w:tbl>
    <w:p w14:paraId="100671D5" w14:textId="77777777" w:rsidR="00B631AD" w:rsidRDefault="00B631AD" w:rsidP="00E75FF3">
      <w:pPr>
        <w:widowControl w:val="0"/>
        <w:autoSpaceDE w:val="0"/>
        <w:autoSpaceDN w:val="0"/>
        <w:adjustRightInd w:val="0"/>
        <w:spacing w:after="240"/>
        <w:rPr>
          <w:rFonts w:ascii="Arial" w:hAnsi="Arial" w:cs="Arial"/>
          <w:b/>
          <w:bCs/>
          <w:sz w:val="36"/>
          <w:szCs w:val="38"/>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54C32C35" w14:textId="77777777" w:rsidR="007F3589" w:rsidRDefault="00DF1B5F"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w:hAnsi="Times" w:cs="Times"/>
          <w:sz w:val="22"/>
        </w:rPr>
        <w:t xml:space="preserve">     </w:t>
      </w:r>
      <w:r w:rsidR="007F3589">
        <w:rPr>
          <w:rFonts w:ascii="Times New Roman" w:hAnsi="Times New Roman" w:cs="Times New Roman"/>
          <w:sz w:val="28"/>
          <w:szCs w:val="32"/>
        </w:rPr>
        <w:t>WG 23 plans to submit the following documents for DTR ballot before the SC 22 2018 Plenary:</w:t>
      </w:r>
    </w:p>
    <w:p w14:paraId="1F113C22" w14:textId="6ED1AC29" w:rsidR="007F3589" w:rsidRDefault="00E75FF3" w:rsidP="007F3589">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 xml:space="preserve"> </w:t>
      </w:r>
      <w:r w:rsidR="007F3589" w:rsidRPr="00E75FF3">
        <w:rPr>
          <w:rFonts w:ascii="Times New Roman" w:hAnsi="Times New Roman" w:cs="Times New Roman"/>
          <w:sz w:val="28"/>
          <w:szCs w:val="32"/>
        </w:rPr>
        <w:t xml:space="preserve">JTC </w:t>
      </w:r>
      <w:proofErr w:type="gramStart"/>
      <w:r w:rsidR="007F3589" w:rsidRPr="00E75FF3">
        <w:rPr>
          <w:rFonts w:ascii="Times New Roman" w:hAnsi="Times New Roman" w:cs="Times New Roman"/>
          <w:sz w:val="28"/>
          <w:szCs w:val="32"/>
        </w:rPr>
        <w:t>1  24772</w:t>
      </w:r>
      <w:proofErr w:type="gramEnd"/>
      <w:r w:rsidR="007F3589">
        <w:rPr>
          <w:rFonts w:ascii="Times New Roman" w:hAnsi="Times New Roman" w:cs="Times New Roman"/>
          <w:sz w:val="28"/>
          <w:szCs w:val="32"/>
        </w:rPr>
        <w:t>-1</w:t>
      </w:r>
      <w:r w:rsidR="007F3589" w:rsidRPr="00E75FF3">
        <w:rPr>
          <w:rFonts w:ascii="Times New Roman" w:hAnsi="Times New Roman" w:cs="Times New Roman"/>
          <w:sz w:val="28"/>
          <w:szCs w:val="32"/>
        </w:rPr>
        <w:t xml:space="preserve">, </w:t>
      </w:r>
      <w:r w:rsidR="007F3589" w:rsidRPr="00E75FF3">
        <w:rPr>
          <w:rFonts w:ascii="Times" w:hAnsi="Times" w:cs="Times"/>
          <w:i/>
          <w:iCs/>
          <w:sz w:val="28"/>
          <w:szCs w:val="32"/>
        </w:rPr>
        <w:t>Guidance to Avoiding Vulnerabilities in Programming Languages</w:t>
      </w:r>
      <w:r w:rsidR="007F3589">
        <w:rPr>
          <w:rFonts w:ascii="Times" w:hAnsi="Times" w:cs="Times"/>
          <w:i/>
          <w:iCs/>
          <w:sz w:val="28"/>
          <w:szCs w:val="32"/>
        </w:rPr>
        <w:t>.</w:t>
      </w:r>
      <w:r w:rsidR="007F3589" w:rsidRPr="00E75FF3">
        <w:rPr>
          <w:rFonts w:ascii="Times" w:hAnsi="Times" w:cs="Times"/>
          <w:i/>
          <w:iCs/>
          <w:sz w:val="28"/>
          <w:szCs w:val="32"/>
        </w:rPr>
        <w:t xml:space="preserve"> </w:t>
      </w:r>
    </w:p>
    <w:p w14:paraId="733C9E0B" w14:textId="6AE5906A" w:rsidR="007F3589" w:rsidRDefault="007F3589" w:rsidP="007F3589">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lastRenderedPageBreak/>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2, Vulnerability descriptions for programming language Ada.</w:t>
      </w:r>
      <w:r w:rsidRPr="00E75FF3">
        <w:rPr>
          <w:rFonts w:ascii="Times" w:hAnsi="Times" w:cs="Times"/>
          <w:i/>
          <w:iCs/>
          <w:sz w:val="28"/>
          <w:szCs w:val="32"/>
        </w:rPr>
        <w:t xml:space="preserve"> </w:t>
      </w:r>
    </w:p>
    <w:p w14:paraId="778806F3" w14:textId="03E218A4" w:rsidR="007F3589" w:rsidRDefault="007F3589"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3, Vulnerability descriptions for programming language C.</w:t>
      </w:r>
      <w:r w:rsidRPr="00E75FF3">
        <w:rPr>
          <w:rFonts w:ascii="Times" w:hAnsi="Times" w:cs="Times"/>
          <w:i/>
          <w:iCs/>
          <w:sz w:val="28"/>
          <w:szCs w:val="32"/>
        </w:rPr>
        <w:t xml:space="preserve"> </w:t>
      </w:r>
    </w:p>
    <w:p w14:paraId="387F9B54" w14:textId="13D7EEDF" w:rsidR="007F3589" w:rsidRDefault="007F3589"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4, Vulnerability descriptions for programming language Python.</w:t>
      </w:r>
      <w:r w:rsidRPr="00E75FF3">
        <w:rPr>
          <w:rFonts w:ascii="Times" w:hAnsi="Times" w:cs="Times"/>
          <w:i/>
          <w:iCs/>
          <w:sz w:val="28"/>
          <w:szCs w:val="32"/>
        </w:rPr>
        <w:t xml:space="preserve"> </w:t>
      </w:r>
    </w:p>
    <w:p w14:paraId="41E49F09" w14:textId="5DF3A9B1" w:rsidR="00E75FF3" w:rsidRDefault="007F3589" w:rsidP="007F3589">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8, Vulnerability descriptions for programming language Fortran.</w:t>
      </w:r>
      <w:r w:rsidRPr="00E75FF3">
        <w:rPr>
          <w:rFonts w:ascii="Times" w:hAnsi="Times" w:cs="Times"/>
          <w:i/>
          <w:iCs/>
          <w:sz w:val="28"/>
          <w:szCs w:val="32"/>
        </w:rPr>
        <w:t xml:space="preserve"> </w:t>
      </w:r>
    </w:p>
    <w:p w14:paraId="67C1CC7B" w14:textId="60DCAC55" w:rsidR="007F3589" w:rsidRPr="00E75FF3" w:rsidRDefault="002F5AC6" w:rsidP="007F3589">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For the 2018 SC 22 Plenary</w:t>
      </w:r>
      <w:r w:rsidR="007F3589">
        <w:rPr>
          <w:rFonts w:ascii="Times New Roman" w:hAnsi="Times New Roman" w:cs="Times New Roman"/>
          <w:sz w:val="28"/>
          <w:szCs w:val="32"/>
        </w:rPr>
        <w:t xml:space="preserve"> WG 23 will propose additional Parts for progress to publication.</w:t>
      </w:r>
    </w:p>
    <w:p w14:paraId="7AB5F7E7" w14:textId="77777777" w:rsidR="00DF1B5F" w:rsidRP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3.2.  STRATEGIES</w:t>
      </w:r>
    </w:p>
    <w:p w14:paraId="31F45EBE" w14:textId="39941345" w:rsidR="00E75FF3" w:rsidRPr="00B57764"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WG 23 </w:t>
      </w:r>
      <w:r w:rsidR="00DF1B5F">
        <w:rPr>
          <w:rFonts w:ascii="Times New Roman" w:hAnsi="Times New Roman" w:cs="Times New Roman"/>
          <w:sz w:val="28"/>
          <w:szCs w:val="32"/>
        </w:rPr>
        <w:t xml:space="preserve">decided </w:t>
      </w:r>
      <w:r w:rsidR="0067712A">
        <w:rPr>
          <w:rFonts w:ascii="Times New Roman" w:hAnsi="Times New Roman" w:cs="Times New Roman"/>
          <w:sz w:val="28"/>
          <w:szCs w:val="32"/>
        </w:rPr>
        <w:t xml:space="preserve">in 2015 </w:t>
      </w:r>
      <w:r w:rsidR="00DF1B5F">
        <w:rPr>
          <w:rFonts w:ascii="Times New Roman" w:hAnsi="Times New Roman" w:cs="Times New Roman"/>
          <w:sz w:val="28"/>
          <w:szCs w:val="32"/>
        </w:rPr>
        <w:t xml:space="preserve">that a core document and </w:t>
      </w:r>
      <w:r w:rsidR="004D1C78">
        <w:rPr>
          <w:rFonts w:ascii="Times New Roman" w:hAnsi="Times New Roman" w:cs="Times New Roman"/>
          <w:sz w:val="28"/>
          <w:szCs w:val="32"/>
        </w:rPr>
        <w:t>seven</w:t>
      </w:r>
      <w:r w:rsidR="00DF1B5F">
        <w:rPr>
          <w:rFonts w:ascii="Times New Roman" w:hAnsi="Times New Roman" w:cs="Times New Roman"/>
          <w:sz w:val="28"/>
          <w:szCs w:val="32"/>
        </w:rPr>
        <w:t xml:space="preserve"> language-specific annexes, with at least two or three more </w:t>
      </w:r>
      <w:r w:rsidR="00B57764">
        <w:rPr>
          <w:rFonts w:ascii="Times New Roman" w:hAnsi="Times New Roman" w:cs="Times New Roman"/>
          <w:sz w:val="28"/>
          <w:szCs w:val="32"/>
        </w:rPr>
        <w:t xml:space="preserve">in planning, creates a maintenance burden that makes it difficult to keep all portions of the document up to date in a single document. </w:t>
      </w:r>
    </w:p>
    <w:p w14:paraId="06E36263" w14:textId="51715B13" w:rsidR="00B57764" w:rsidRPr="00B57764" w:rsidRDefault="00B57764" w:rsidP="00170748">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WG 23 therefore decided to split TR 24772 into a series of parts, as follows</w:t>
      </w:r>
      <w:r w:rsidR="004D1C78">
        <w:rPr>
          <w:rFonts w:ascii="Times New Roman" w:hAnsi="Times New Roman" w:cs="Times New Roman"/>
          <w:sz w:val="28"/>
          <w:szCs w:val="32"/>
        </w:rPr>
        <w:t xml:space="preserve"> (see also clause 4.1 for the official request for SC 22 action)</w:t>
      </w:r>
      <w:r>
        <w:rPr>
          <w:rFonts w:ascii="Times New Roman" w:hAnsi="Times New Roman" w:cs="Times New Roman"/>
          <w:sz w:val="28"/>
          <w:szCs w:val="32"/>
        </w:rPr>
        <w:t>:</w:t>
      </w:r>
    </w:p>
    <w:p w14:paraId="5C422EC1" w14:textId="76FDC8F5" w:rsidR="00015576" w:rsidRPr="00B631AD" w:rsidRDefault="00B631AD" w:rsidP="00170748">
      <w:pPr>
        <w:pStyle w:val="ListParagraph"/>
        <w:widowControl w:val="0"/>
        <w:numPr>
          <w:ilvl w:val="0"/>
          <w:numId w:val="10"/>
        </w:numPr>
        <w:tabs>
          <w:tab w:val="left" w:pos="220"/>
          <w:tab w:val="left" w:pos="720"/>
        </w:tabs>
        <w:autoSpaceDE w:val="0"/>
        <w:autoSpaceDN w:val="0"/>
        <w:adjustRightInd w:val="0"/>
        <w:spacing w:after="240"/>
        <w:ind w:left="470" w:hanging="357"/>
        <w:rPr>
          <w:rFonts w:ascii="Times" w:hAnsi="Times" w:cs="Times"/>
          <w:sz w:val="22"/>
        </w:rPr>
      </w:pPr>
      <w:r>
        <w:rPr>
          <w:rFonts w:ascii="Times New Roman" w:hAnsi="Times New Roman" w:cs="Times New Roman"/>
          <w:sz w:val="28"/>
          <w:szCs w:val="32"/>
        </w:rPr>
        <w:t xml:space="preserve">   </w:t>
      </w:r>
      <w:r w:rsidR="00B57764" w:rsidRPr="00170748">
        <w:rPr>
          <w:rFonts w:ascii="Times New Roman" w:hAnsi="Times New Roman" w:cs="Times New Roman"/>
          <w:sz w:val="28"/>
          <w:szCs w:val="32"/>
        </w:rPr>
        <w:t xml:space="preserve">TR24772-1 </w:t>
      </w:r>
      <w:r w:rsidR="00015576" w:rsidRPr="00170748">
        <w:rPr>
          <w:sz w:val="28"/>
          <w:szCs w:val="28"/>
        </w:rPr>
        <w:t>Information Technology — Programming languages — Guidance to avoiding vulnerabilities in programming languages through language selection and use – Language Independent View</w:t>
      </w:r>
      <w:r w:rsidR="00015576" w:rsidRPr="00B631AD">
        <w:rPr>
          <w:rFonts w:ascii="Times" w:hAnsi="Times" w:cs="Times"/>
          <w:sz w:val="22"/>
        </w:rPr>
        <w:t xml:space="preserve"> </w:t>
      </w:r>
    </w:p>
    <w:p w14:paraId="72088431"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TR24772-2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Ada </w:t>
      </w:r>
    </w:p>
    <w:p w14:paraId="4BC44316"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TR24772-3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C</w:t>
      </w:r>
    </w:p>
    <w:p w14:paraId="434E836D"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lastRenderedPageBreak/>
        <w:t xml:space="preserve">TR24772-4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Python</w:t>
      </w:r>
    </w:p>
    <w:p w14:paraId="3614BDAC"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TR24772-5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Ruby</w:t>
      </w:r>
    </w:p>
    <w:p w14:paraId="54BD377D"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TR24772-6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Spark</w:t>
      </w:r>
    </w:p>
    <w:p w14:paraId="7A06A59A"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TR24772-7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PHP</w:t>
      </w:r>
    </w:p>
    <w:p w14:paraId="6C0BF410"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TR24772-8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Fortran</w:t>
      </w:r>
    </w:p>
    <w:p w14:paraId="219EF20A" w14:textId="77777777" w:rsid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TR24772-9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COBOL</w:t>
      </w:r>
    </w:p>
    <w:p w14:paraId="0CCC2082" w14:textId="714AFE80" w:rsidR="002F5AC6" w:rsidRDefault="002F5AC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We are having discussions with WG 21, and anticipate allocating Part 10 to C++.</w:t>
      </w:r>
    </w:p>
    <w:p w14:paraId="69B83695" w14:textId="04BFD886" w:rsidR="00B57764" w:rsidRPr="00E75FF3" w:rsidRDefault="0067712A" w:rsidP="00170748">
      <w:pPr>
        <w:pStyle w:val="Bibliography1"/>
        <w:tabs>
          <w:tab w:val="clear" w:pos="660"/>
          <w:tab w:val="left" w:pos="0"/>
        </w:tabs>
        <w:ind w:left="113" w:right="-432" w:firstLine="0"/>
      </w:pPr>
      <w:r>
        <w:rPr>
          <w:rFonts w:ascii="Times New Roman" w:hAnsi="Times New Roman" w:cs="Times New Roman"/>
          <w:sz w:val="28"/>
          <w:szCs w:val="32"/>
        </w:rPr>
        <w:t>At the 2015 SC 22 plenary, projects for TR24772-1, 2, 3, 4 and 8 were initiated.</w:t>
      </w: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6CA9DC6A" w:rsidR="00E75FF3" w:rsidRPr="00E75FF3" w:rsidRDefault="002F5AC6" w:rsidP="00531C9D">
      <w:pPr>
        <w:widowControl w:val="0"/>
        <w:tabs>
          <w:tab w:val="left" w:pos="220"/>
          <w:tab w:val="left" w:pos="720"/>
        </w:tabs>
        <w:autoSpaceDE w:val="0"/>
        <w:autoSpaceDN w:val="0"/>
        <w:adjustRightInd w:val="0"/>
        <w:spacing w:after="240"/>
        <w:ind w:right="-716"/>
        <w:rPr>
          <w:rFonts w:ascii="Times" w:hAnsi="Times" w:cs="Times"/>
          <w:sz w:val="22"/>
        </w:rPr>
      </w:pPr>
      <w:r>
        <w:rPr>
          <w:rFonts w:ascii="Times New Roman" w:hAnsi="Times New Roman" w:cs="Times New Roman"/>
          <w:sz w:val="28"/>
          <w:szCs w:val="32"/>
        </w:rPr>
        <w:t xml:space="preserve">Progress on parts 1, 2, 3, 4 and 8 for which work items are allocated are showing reasonable progress. Some of the other parts for which work items have not been initiated require the identification of resources within other working groups or </w:t>
      </w:r>
      <w:r>
        <w:rPr>
          <w:rFonts w:ascii="Times New Roman" w:hAnsi="Times New Roman" w:cs="Times New Roman"/>
          <w:sz w:val="28"/>
          <w:szCs w:val="32"/>
        </w:rPr>
        <w:lastRenderedPageBreak/>
        <w:t>external experts to undertake the work</w:t>
      </w:r>
      <w:r w:rsidR="002F6E09">
        <w:rPr>
          <w:rFonts w:ascii="Times New Roman" w:hAnsi="Times New Roman" w:cs="Times New Roman"/>
          <w:sz w:val="28"/>
          <w:szCs w:val="32"/>
        </w:rPr>
        <w:t xml:space="preserve">.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1921A348" w:rsidR="00E75FF3" w:rsidRPr="00E75FF3" w:rsidRDefault="00430196"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No special opportunities ar</w:t>
      </w:r>
      <w:r w:rsidR="00170748">
        <w:rPr>
          <w:rFonts w:ascii="Times New Roman" w:hAnsi="Times New Roman" w:cs="Times New Roman"/>
          <w:sz w:val="28"/>
          <w:szCs w:val="32"/>
        </w:rPr>
        <w:t>o</w:t>
      </w:r>
      <w:r>
        <w:rPr>
          <w:rFonts w:ascii="Times New Roman" w:hAnsi="Times New Roman" w:cs="Times New Roman"/>
          <w:sz w:val="28"/>
          <w:szCs w:val="32"/>
        </w:rPr>
        <w:t xml:space="preserve">se during the </w:t>
      </w:r>
      <w:r w:rsidR="002F5AC6">
        <w:rPr>
          <w:rFonts w:ascii="Times New Roman" w:hAnsi="Times New Roman" w:cs="Times New Roman"/>
          <w:sz w:val="28"/>
          <w:szCs w:val="32"/>
        </w:rPr>
        <w:t xml:space="preserve">past </w:t>
      </w:r>
      <w:r>
        <w:rPr>
          <w:rFonts w:ascii="Times New Roman" w:hAnsi="Times New Roman" w:cs="Times New Roman"/>
          <w:sz w:val="28"/>
          <w:szCs w:val="32"/>
        </w:rPr>
        <w:t>year.</w:t>
      </w:r>
      <w:r w:rsidR="00E75FF3" w:rsidRPr="00E75FF3">
        <w:rPr>
          <w:rFonts w:ascii="Times New Roman" w:hAnsi="Times New Roman" w:cs="Times New Roman"/>
          <w:sz w:val="28"/>
          <w:szCs w:val="32"/>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58CCAFD0"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1D6B977B"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 xml:space="preserve">4.1. POSSIBLE ACTION REQUESTS AT FORTHCOMING </w:t>
      </w:r>
      <w:r w:rsidR="002F5AC6">
        <w:rPr>
          <w:rFonts w:ascii="Arial" w:hAnsi="Arial" w:cs="Arial"/>
          <w:sz w:val="28"/>
          <w:szCs w:val="32"/>
        </w:rPr>
        <w:t xml:space="preserve">2017 </w:t>
      </w:r>
      <w:r w:rsidRPr="00E75FF3">
        <w:rPr>
          <w:rFonts w:ascii="Arial" w:hAnsi="Arial" w:cs="Arial"/>
          <w:sz w:val="28"/>
          <w:szCs w:val="32"/>
        </w:rPr>
        <w:t>PLENARY</w:t>
      </w:r>
    </w:p>
    <w:p w14:paraId="40AC2D0F" w14:textId="37C75855" w:rsidR="00E75FF3" w:rsidRDefault="009E49F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WG 23 requests the </w:t>
      </w:r>
      <w:r w:rsidR="007F3589">
        <w:rPr>
          <w:rFonts w:ascii="Times New Roman" w:hAnsi="Times New Roman" w:cs="Times New Roman"/>
          <w:sz w:val="28"/>
          <w:szCs w:val="32"/>
        </w:rPr>
        <w:t>following Liaisons be terminated:</w:t>
      </w:r>
    </w:p>
    <w:tbl>
      <w:tblPr>
        <w:tblStyle w:val="GridTableLight"/>
        <w:tblW w:w="8755" w:type="dxa"/>
        <w:tblLayout w:type="fixed"/>
        <w:tblLook w:val="0000" w:firstRow="0" w:lastRow="0" w:firstColumn="0" w:lastColumn="0" w:noHBand="0" w:noVBand="0"/>
      </w:tblPr>
      <w:tblGrid>
        <w:gridCol w:w="8755"/>
      </w:tblGrid>
      <w:tr w:rsidR="00237791" w:rsidRPr="00DF1B5F" w14:paraId="3962F30E" w14:textId="77777777" w:rsidTr="009E49F9">
        <w:tc>
          <w:tcPr>
            <w:tcW w:w="8755" w:type="dxa"/>
          </w:tcPr>
          <w:p w14:paraId="34444049" w14:textId="77777777" w:rsidR="00237791" w:rsidRPr="00DF1B5F" w:rsidRDefault="00237791" w:rsidP="00237791">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r>
      <w:tr w:rsidR="00237791" w:rsidRPr="00DF1B5F" w14:paraId="1256F71D" w14:textId="77777777" w:rsidTr="009E49F9">
        <w:tc>
          <w:tcPr>
            <w:tcW w:w="8755" w:type="dxa"/>
          </w:tcPr>
          <w:p w14:paraId="24134551" w14:textId="77777777" w:rsidR="00237791" w:rsidRPr="00DF1B5F" w:rsidRDefault="00237791" w:rsidP="00237791">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r>
    </w:tbl>
    <w:p w14:paraId="2EDCE92D" w14:textId="77777777" w:rsidR="007F3589" w:rsidRPr="00E75FF3" w:rsidRDefault="007F3589" w:rsidP="002F6E09">
      <w:pPr>
        <w:widowControl w:val="0"/>
        <w:autoSpaceDE w:val="0"/>
        <w:autoSpaceDN w:val="0"/>
        <w:adjustRightInd w:val="0"/>
        <w:spacing w:after="240"/>
        <w:rPr>
          <w:rFonts w:ascii="Times" w:hAnsi="Times" w:cs="Times"/>
          <w:sz w:val="22"/>
        </w:rPr>
      </w:pPr>
    </w:p>
    <w:p w14:paraId="28497271" w14:textId="77777777" w:rsidR="00E75FF3" w:rsidRPr="00E75FF3"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4.2.  PROJECT EDITOR </w:t>
      </w:r>
      <w:r w:rsidRPr="00E75FF3">
        <w:rPr>
          <w:rFonts w:ascii="Times" w:hAnsi="Times" w:cs="Times"/>
          <w:sz w:val="22"/>
        </w:rPr>
        <w:t> </w:t>
      </w:r>
      <w:r w:rsidRPr="00E75FF3">
        <w:rPr>
          <w:rFonts w:ascii="Times New Roman" w:hAnsi="Times New Roman" w:cs="Times New Roman"/>
          <w:sz w:val="28"/>
          <w:szCs w:val="32"/>
        </w:rPr>
        <w:t xml:space="preserve">The following individuals have been appointed project editors and backup project editors: </w:t>
      </w:r>
    </w:p>
    <w:p w14:paraId="24B8124C" w14:textId="37F3E584" w:rsidR="00E75FF3" w:rsidRPr="00E75FF3" w:rsidRDefault="009E49F9" w:rsidP="00170748">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JTC 1 NP 24772</w:t>
      </w:r>
      <w:r>
        <w:rPr>
          <w:rFonts w:ascii="Times New Roman" w:hAnsi="Times New Roman" w:cs="Times New Roman"/>
          <w:sz w:val="28"/>
          <w:szCs w:val="32"/>
        </w:rPr>
        <w:t>-1, Guidance to avoiding vulnerabilities in p</w:t>
      </w:r>
      <w:r w:rsidRPr="00E75FF3">
        <w:rPr>
          <w:rFonts w:ascii="Times New Roman" w:hAnsi="Times New Roman" w:cs="Times New Roman"/>
          <w:sz w:val="28"/>
          <w:szCs w:val="32"/>
        </w:rPr>
        <w:t>rogramm</w:t>
      </w:r>
      <w:r>
        <w:rPr>
          <w:rFonts w:ascii="Times New Roman" w:hAnsi="Times New Roman" w:cs="Times New Roman"/>
          <w:sz w:val="28"/>
          <w:szCs w:val="32"/>
        </w:rPr>
        <w:t>ing languages through language s</w:t>
      </w:r>
      <w:r w:rsidRPr="00E75FF3">
        <w:rPr>
          <w:rFonts w:ascii="Times New Roman" w:hAnsi="Times New Roman" w:cs="Times New Roman"/>
          <w:sz w:val="28"/>
          <w:szCs w:val="32"/>
        </w:rPr>
        <w:t>election</w:t>
      </w:r>
      <w:r>
        <w:rPr>
          <w:rFonts w:ascii="Times New Roman" w:hAnsi="Times New Roman" w:cs="Times New Roman"/>
          <w:sz w:val="28"/>
          <w:szCs w:val="32"/>
        </w:rPr>
        <w:t xml:space="preserve"> and use. </w:t>
      </w:r>
      <w:r w:rsidR="00E75FF3" w:rsidRPr="00E75FF3">
        <w:rPr>
          <w:rFonts w:ascii="Symbol" w:hAnsi="Symbol" w:cs="Symbol"/>
          <w:sz w:val="28"/>
          <w:szCs w:val="32"/>
        </w:rPr>
        <w:t> </w:t>
      </w:r>
      <w:r w:rsidR="008D2445">
        <w:rPr>
          <w:rFonts w:ascii="Times New Roman" w:hAnsi="Times New Roman" w:cs="Times New Roman"/>
          <w:sz w:val="28"/>
          <w:szCs w:val="32"/>
        </w:rPr>
        <w:t xml:space="preserve">(Project Editor </w:t>
      </w:r>
      <w:r w:rsidR="000E07AF">
        <w:rPr>
          <w:rFonts w:ascii="Times New Roman" w:hAnsi="Times New Roman" w:cs="Times New Roman"/>
          <w:sz w:val="28"/>
          <w:szCs w:val="32"/>
        </w:rPr>
        <w:t>Stephen Michell</w:t>
      </w:r>
      <w:r w:rsidR="00E75FF3" w:rsidRPr="00E75FF3">
        <w:rPr>
          <w:rFonts w:ascii="Times New Roman" w:hAnsi="Times New Roman" w:cs="Times New Roman"/>
          <w:sz w:val="28"/>
          <w:szCs w:val="32"/>
        </w:rPr>
        <w:t xml:space="preserve">) </w:t>
      </w:r>
    </w:p>
    <w:p w14:paraId="6F952069" w14:textId="781F0D12" w:rsidR="009E49F9" w:rsidRPr="00E75FF3" w:rsidRDefault="009E49F9" w:rsidP="009E49F9">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JTC 1 NP 24772</w:t>
      </w:r>
      <w:r>
        <w:rPr>
          <w:rFonts w:ascii="Times New Roman" w:hAnsi="Times New Roman" w:cs="Times New Roman"/>
          <w:sz w:val="28"/>
          <w:szCs w:val="32"/>
        </w:rPr>
        <w:t>-2, Guidance to avoiding vulnerabilities in p</w:t>
      </w:r>
      <w:r w:rsidRPr="00E75FF3">
        <w:rPr>
          <w:rFonts w:ascii="Times New Roman" w:hAnsi="Times New Roman" w:cs="Times New Roman"/>
          <w:sz w:val="28"/>
          <w:szCs w:val="32"/>
        </w:rPr>
        <w:t>rogramm</w:t>
      </w:r>
      <w:r>
        <w:rPr>
          <w:rFonts w:ascii="Times New Roman" w:hAnsi="Times New Roman" w:cs="Times New Roman"/>
          <w:sz w:val="28"/>
          <w:szCs w:val="32"/>
        </w:rPr>
        <w:t>ing languages through language s</w:t>
      </w:r>
      <w:r w:rsidRPr="00E75FF3">
        <w:rPr>
          <w:rFonts w:ascii="Times New Roman" w:hAnsi="Times New Roman" w:cs="Times New Roman"/>
          <w:sz w:val="28"/>
          <w:szCs w:val="32"/>
        </w:rPr>
        <w:t>election</w:t>
      </w:r>
      <w:r>
        <w:rPr>
          <w:rFonts w:ascii="Times New Roman" w:hAnsi="Times New Roman" w:cs="Times New Roman"/>
          <w:sz w:val="28"/>
          <w:szCs w:val="32"/>
        </w:rPr>
        <w:t xml:space="preserve"> and use – Programming language Ada</w:t>
      </w:r>
      <w:r w:rsidRPr="00E75FF3">
        <w:rPr>
          <w:rFonts w:ascii="Times New Roman" w:hAnsi="Times New Roman" w:cs="Times New Roman"/>
          <w:sz w:val="28"/>
          <w:szCs w:val="32"/>
        </w:rPr>
        <w:t xml:space="preserve">. </w:t>
      </w:r>
      <w:r w:rsidRPr="00E75FF3">
        <w:rPr>
          <w:rFonts w:ascii="Symbol" w:hAnsi="Symbol" w:cs="Symbol"/>
          <w:sz w:val="28"/>
          <w:szCs w:val="32"/>
        </w:rPr>
        <w:t> </w:t>
      </w:r>
      <w:r>
        <w:rPr>
          <w:rFonts w:ascii="Times New Roman" w:hAnsi="Times New Roman" w:cs="Times New Roman"/>
          <w:sz w:val="28"/>
          <w:szCs w:val="32"/>
        </w:rPr>
        <w:t xml:space="preserve">(Project Editor Joyce </w:t>
      </w:r>
      <w:proofErr w:type="spellStart"/>
      <w:r>
        <w:rPr>
          <w:rFonts w:ascii="Times New Roman" w:hAnsi="Times New Roman" w:cs="Times New Roman"/>
          <w:sz w:val="28"/>
          <w:szCs w:val="32"/>
        </w:rPr>
        <w:t>Tokar</w:t>
      </w:r>
      <w:proofErr w:type="spellEnd"/>
      <w:r w:rsidRPr="00E75FF3">
        <w:rPr>
          <w:rFonts w:ascii="Times New Roman" w:hAnsi="Times New Roman" w:cs="Times New Roman"/>
          <w:sz w:val="28"/>
          <w:szCs w:val="32"/>
        </w:rPr>
        <w:t xml:space="preserve">) </w:t>
      </w:r>
    </w:p>
    <w:p w14:paraId="320FC31F" w14:textId="3847ED00" w:rsidR="009E49F9" w:rsidRPr="00E75FF3" w:rsidRDefault="009E49F9" w:rsidP="009E49F9">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JTC 1 NP 24772</w:t>
      </w:r>
      <w:r>
        <w:rPr>
          <w:rFonts w:ascii="Times New Roman" w:hAnsi="Times New Roman" w:cs="Times New Roman"/>
          <w:sz w:val="28"/>
          <w:szCs w:val="32"/>
        </w:rPr>
        <w:t>-3, Guidance to avoiding vulnerabilities in p</w:t>
      </w:r>
      <w:r w:rsidRPr="00E75FF3">
        <w:rPr>
          <w:rFonts w:ascii="Times New Roman" w:hAnsi="Times New Roman" w:cs="Times New Roman"/>
          <w:sz w:val="28"/>
          <w:szCs w:val="32"/>
        </w:rPr>
        <w:t>rogramm</w:t>
      </w:r>
      <w:r>
        <w:rPr>
          <w:rFonts w:ascii="Times New Roman" w:hAnsi="Times New Roman" w:cs="Times New Roman"/>
          <w:sz w:val="28"/>
          <w:szCs w:val="32"/>
        </w:rPr>
        <w:t>ing languages through language s</w:t>
      </w:r>
      <w:r w:rsidRPr="00E75FF3">
        <w:rPr>
          <w:rFonts w:ascii="Times New Roman" w:hAnsi="Times New Roman" w:cs="Times New Roman"/>
          <w:sz w:val="28"/>
          <w:szCs w:val="32"/>
        </w:rPr>
        <w:t>election</w:t>
      </w:r>
      <w:r>
        <w:rPr>
          <w:rFonts w:ascii="Times New Roman" w:hAnsi="Times New Roman" w:cs="Times New Roman"/>
          <w:sz w:val="28"/>
          <w:szCs w:val="32"/>
        </w:rPr>
        <w:t xml:space="preserve"> and use – Programming language C</w:t>
      </w:r>
      <w:r w:rsidRPr="00E75FF3">
        <w:rPr>
          <w:rFonts w:ascii="Times New Roman" w:hAnsi="Times New Roman" w:cs="Times New Roman"/>
          <w:sz w:val="28"/>
          <w:szCs w:val="32"/>
        </w:rPr>
        <w:t xml:space="preserve">. </w:t>
      </w:r>
      <w:r w:rsidRPr="00E75FF3">
        <w:rPr>
          <w:rFonts w:ascii="Symbol" w:hAnsi="Symbol" w:cs="Symbol"/>
          <w:sz w:val="28"/>
          <w:szCs w:val="32"/>
        </w:rPr>
        <w:t> </w:t>
      </w:r>
      <w:r>
        <w:rPr>
          <w:rFonts w:ascii="Times New Roman" w:hAnsi="Times New Roman" w:cs="Times New Roman"/>
          <w:sz w:val="28"/>
          <w:szCs w:val="32"/>
        </w:rPr>
        <w:t xml:space="preserve">(Project Editor Larry Wagoner, backup Clive </w:t>
      </w:r>
      <w:proofErr w:type="spellStart"/>
      <w:r>
        <w:rPr>
          <w:rFonts w:ascii="Times New Roman" w:hAnsi="Times New Roman" w:cs="Times New Roman"/>
          <w:sz w:val="28"/>
          <w:szCs w:val="32"/>
        </w:rPr>
        <w:t>Pygott</w:t>
      </w:r>
      <w:proofErr w:type="spellEnd"/>
      <w:r w:rsidRPr="00E75FF3">
        <w:rPr>
          <w:rFonts w:ascii="Times New Roman" w:hAnsi="Times New Roman" w:cs="Times New Roman"/>
          <w:sz w:val="28"/>
          <w:szCs w:val="32"/>
        </w:rPr>
        <w:t xml:space="preserve">) </w:t>
      </w:r>
    </w:p>
    <w:p w14:paraId="21BD385B" w14:textId="52AC702A" w:rsidR="009E49F9" w:rsidRPr="00E75FF3" w:rsidRDefault="009E49F9" w:rsidP="009E49F9">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JTC 1 NP 24772</w:t>
      </w:r>
      <w:r>
        <w:rPr>
          <w:rFonts w:ascii="Times New Roman" w:hAnsi="Times New Roman" w:cs="Times New Roman"/>
          <w:sz w:val="28"/>
          <w:szCs w:val="32"/>
        </w:rPr>
        <w:t>-4, Guidance to avoiding vulnerabilities in p</w:t>
      </w:r>
      <w:r w:rsidRPr="00E75FF3">
        <w:rPr>
          <w:rFonts w:ascii="Times New Roman" w:hAnsi="Times New Roman" w:cs="Times New Roman"/>
          <w:sz w:val="28"/>
          <w:szCs w:val="32"/>
        </w:rPr>
        <w:t>rogramm</w:t>
      </w:r>
      <w:r>
        <w:rPr>
          <w:rFonts w:ascii="Times New Roman" w:hAnsi="Times New Roman" w:cs="Times New Roman"/>
          <w:sz w:val="28"/>
          <w:szCs w:val="32"/>
        </w:rPr>
        <w:t>ing languages through language s</w:t>
      </w:r>
      <w:r w:rsidRPr="00E75FF3">
        <w:rPr>
          <w:rFonts w:ascii="Times New Roman" w:hAnsi="Times New Roman" w:cs="Times New Roman"/>
          <w:sz w:val="28"/>
          <w:szCs w:val="32"/>
        </w:rPr>
        <w:t>election</w:t>
      </w:r>
      <w:r>
        <w:rPr>
          <w:rFonts w:ascii="Times New Roman" w:hAnsi="Times New Roman" w:cs="Times New Roman"/>
          <w:sz w:val="28"/>
          <w:szCs w:val="32"/>
        </w:rPr>
        <w:t xml:space="preserve"> and use – Programming language Python</w:t>
      </w:r>
      <w:r w:rsidRPr="00E75FF3">
        <w:rPr>
          <w:rFonts w:ascii="Times New Roman" w:hAnsi="Times New Roman" w:cs="Times New Roman"/>
          <w:sz w:val="28"/>
          <w:szCs w:val="32"/>
        </w:rPr>
        <w:t xml:space="preserve">. </w:t>
      </w:r>
      <w:r w:rsidRPr="00E75FF3">
        <w:rPr>
          <w:rFonts w:ascii="Symbol" w:hAnsi="Symbol" w:cs="Symbol"/>
          <w:sz w:val="28"/>
          <w:szCs w:val="32"/>
        </w:rPr>
        <w:t> </w:t>
      </w:r>
      <w:r w:rsidR="000E07AF">
        <w:rPr>
          <w:rFonts w:ascii="Times New Roman" w:hAnsi="Times New Roman" w:cs="Times New Roman"/>
          <w:sz w:val="28"/>
          <w:szCs w:val="32"/>
        </w:rPr>
        <w:t xml:space="preserve">(Project Editor Santiago </w:t>
      </w:r>
      <w:proofErr w:type="spellStart"/>
      <w:r w:rsidR="000E07AF">
        <w:rPr>
          <w:rFonts w:ascii="Times New Roman" w:hAnsi="Times New Roman" w:cs="Times New Roman"/>
          <w:sz w:val="28"/>
          <w:szCs w:val="32"/>
        </w:rPr>
        <w:t>Uruena</w:t>
      </w:r>
      <w:proofErr w:type="spellEnd"/>
      <w:r w:rsidR="000E07AF">
        <w:rPr>
          <w:rFonts w:ascii="Times New Roman" w:hAnsi="Times New Roman" w:cs="Times New Roman"/>
          <w:sz w:val="28"/>
          <w:szCs w:val="32"/>
        </w:rPr>
        <w:t xml:space="preserve"> </w:t>
      </w:r>
      <w:proofErr w:type="spellStart"/>
      <w:r w:rsidR="000E07AF">
        <w:rPr>
          <w:rFonts w:ascii="Times New Roman" w:hAnsi="Times New Roman" w:cs="Times New Roman"/>
          <w:sz w:val="28"/>
          <w:szCs w:val="32"/>
        </w:rPr>
        <w:t>Pascual</w:t>
      </w:r>
      <w:proofErr w:type="spellEnd"/>
      <w:r w:rsidRPr="00E75FF3">
        <w:rPr>
          <w:rFonts w:ascii="Times New Roman" w:hAnsi="Times New Roman" w:cs="Times New Roman"/>
          <w:sz w:val="28"/>
          <w:szCs w:val="32"/>
        </w:rPr>
        <w:t xml:space="preserve">) </w:t>
      </w:r>
    </w:p>
    <w:p w14:paraId="4A291689" w14:textId="0E83EF42" w:rsidR="009E49F9" w:rsidRPr="009E49F9" w:rsidRDefault="009E49F9" w:rsidP="009E49F9">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lastRenderedPageBreak/>
        <w:t>JTC 1 NP 24772</w:t>
      </w:r>
      <w:r>
        <w:rPr>
          <w:rFonts w:ascii="Times New Roman" w:hAnsi="Times New Roman" w:cs="Times New Roman"/>
          <w:sz w:val="28"/>
          <w:szCs w:val="32"/>
        </w:rPr>
        <w:t>-8, Guidance to avoiding vulnerabilities in p</w:t>
      </w:r>
      <w:r w:rsidRPr="00E75FF3">
        <w:rPr>
          <w:rFonts w:ascii="Times New Roman" w:hAnsi="Times New Roman" w:cs="Times New Roman"/>
          <w:sz w:val="28"/>
          <w:szCs w:val="32"/>
        </w:rPr>
        <w:t>rogramm</w:t>
      </w:r>
      <w:r>
        <w:rPr>
          <w:rFonts w:ascii="Times New Roman" w:hAnsi="Times New Roman" w:cs="Times New Roman"/>
          <w:sz w:val="28"/>
          <w:szCs w:val="32"/>
        </w:rPr>
        <w:t>ing languages through language s</w:t>
      </w:r>
      <w:r w:rsidRPr="00E75FF3">
        <w:rPr>
          <w:rFonts w:ascii="Times New Roman" w:hAnsi="Times New Roman" w:cs="Times New Roman"/>
          <w:sz w:val="28"/>
          <w:szCs w:val="32"/>
        </w:rPr>
        <w:t>election</w:t>
      </w:r>
      <w:r>
        <w:rPr>
          <w:rFonts w:ascii="Times New Roman" w:hAnsi="Times New Roman" w:cs="Times New Roman"/>
          <w:sz w:val="28"/>
          <w:szCs w:val="32"/>
        </w:rPr>
        <w:t xml:space="preserve"> and use – Programming language Fortran</w:t>
      </w:r>
      <w:r w:rsidRPr="00E75FF3">
        <w:rPr>
          <w:rFonts w:ascii="Times New Roman" w:hAnsi="Times New Roman" w:cs="Times New Roman"/>
          <w:sz w:val="28"/>
          <w:szCs w:val="32"/>
        </w:rPr>
        <w:t xml:space="preserve">. </w:t>
      </w:r>
      <w:r w:rsidRPr="00E75FF3">
        <w:rPr>
          <w:rFonts w:ascii="Symbol" w:hAnsi="Symbol" w:cs="Symbol"/>
          <w:sz w:val="28"/>
          <w:szCs w:val="32"/>
        </w:rPr>
        <w:t> </w:t>
      </w:r>
      <w:r>
        <w:rPr>
          <w:rFonts w:ascii="Times New Roman" w:hAnsi="Times New Roman" w:cs="Times New Roman"/>
          <w:sz w:val="28"/>
          <w:szCs w:val="32"/>
        </w:rPr>
        <w:t>(Project Editor Dan Nagle</w:t>
      </w:r>
      <w:r w:rsidRPr="00E75FF3">
        <w:rPr>
          <w:rFonts w:ascii="Times New Roman" w:hAnsi="Times New Roman" w:cs="Times New Roman"/>
          <w:sz w:val="28"/>
          <w:szCs w:val="32"/>
        </w:rPr>
        <w:t xml:space="preserve">) </w:t>
      </w:r>
      <w:r w:rsidRPr="009E49F9">
        <w:rPr>
          <w:rFonts w:ascii="Times New Roman" w:hAnsi="Times New Roman" w:cs="Times New Roman"/>
          <w:sz w:val="28"/>
          <w:szCs w:val="32"/>
        </w:rPr>
        <w:t xml:space="preserve"> </w:t>
      </w:r>
    </w:p>
    <w:p w14:paraId="44A2BEC2" w14:textId="3AB4964C" w:rsidR="00E75FF3" w:rsidRPr="00E75FF3" w:rsidRDefault="00E75FF3" w:rsidP="00170748">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 xml:space="preserve">JTC 1 NP 17960, Code Signing for Source Code. </w:t>
      </w:r>
      <w:r w:rsidRPr="00E75FF3">
        <w:rPr>
          <w:rFonts w:ascii="Symbol" w:hAnsi="Symbol" w:cs="Symbol"/>
          <w:sz w:val="28"/>
          <w:szCs w:val="32"/>
        </w:rPr>
        <w:t> </w:t>
      </w:r>
      <w:r w:rsidRPr="00E75FF3">
        <w:rPr>
          <w:rFonts w:ascii="Times New Roman" w:hAnsi="Times New Roman" w:cs="Times New Roman"/>
          <w:sz w:val="28"/>
          <w:szCs w:val="32"/>
        </w:rPr>
        <w:t>L</w:t>
      </w:r>
      <w:r w:rsidR="009E49F9">
        <w:rPr>
          <w:rFonts w:ascii="Times New Roman" w:hAnsi="Times New Roman" w:cs="Times New Roman"/>
          <w:sz w:val="28"/>
          <w:szCs w:val="32"/>
        </w:rPr>
        <w:t>arry Wagoner (Project Editor).</w:t>
      </w:r>
      <w:r w:rsidRPr="00E75FF3">
        <w:rPr>
          <w:rFonts w:ascii="Times New Roman" w:hAnsi="Times New Roman" w:cs="Times New Roman"/>
          <w:sz w:val="28"/>
          <w:szCs w:val="32"/>
        </w:rPr>
        <w:t xml:space="preserve"> </w:t>
      </w:r>
    </w:p>
    <w:p w14:paraId="327CE774" w14:textId="77777777" w:rsidR="00FB38BF"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4.3.  ELECTRONIC DOCUMENT DISTRIBUTION </w:t>
      </w:r>
      <w:r w:rsidRPr="00E75FF3">
        <w:rPr>
          <w:rFonts w:ascii="Times" w:hAnsi="Times" w:cs="Times"/>
          <w:sz w:val="22"/>
        </w:rPr>
        <w:t> </w:t>
      </w:r>
    </w:p>
    <w:p w14:paraId="7CC811D9" w14:textId="3401933C" w:rsidR="00E75FF3" w:rsidRPr="00E75FF3" w:rsidRDefault="009E49F9" w:rsidP="00531C9D">
      <w:pPr>
        <w:widowControl w:val="0"/>
        <w:tabs>
          <w:tab w:val="left" w:pos="220"/>
          <w:tab w:val="left" w:pos="720"/>
        </w:tabs>
        <w:autoSpaceDE w:val="0"/>
        <w:autoSpaceDN w:val="0"/>
        <w:adjustRightInd w:val="0"/>
        <w:spacing w:after="240"/>
        <w:ind w:right="-432"/>
        <w:rPr>
          <w:rFonts w:ascii="Times" w:hAnsi="Times" w:cs="Times"/>
          <w:sz w:val="22"/>
        </w:rPr>
      </w:pPr>
      <w:r>
        <w:rPr>
          <w:rFonts w:ascii="Times New Roman" w:hAnsi="Times New Roman" w:cs="Times New Roman"/>
          <w:sz w:val="28"/>
          <w:szCs w:val="32"/>
        </w:rPr>
        <w:t xml:space="preserve">Documents relevant to </w:t>
      </w:r>
      <w:r w:rsidR="00820FEB">
        <w:rPr>
          <w:rFonts w:ascii="Times New Roman" w:hAnsi="Times New Roman" w:cs="Times New Roman"/>
          <w:sz w:val="28"/>
          <w:szCs w:val="32"/>
        </w:rPr>
        <w:t xml:space="preserve">ISO/IEC/JTC1/SC22 processing are being entered on the ISO </w:t>
      </w:r>
      <w:proofErr w:type="spellStart"/>
      <w:r w:rsidR="00820FEB">
        <w:rPr>
          <w:rFonts w:ascii="Times New Roman" w:hAnsi="Times New Roman" w:cs="Times New Roman"/>
          <w:sz w:val="28"/>
          <w:szCs w:val="32"/>
        </w:rPr>
        <w:t>eCommittee</w:t>
      </w:r>
      <w:proofErr w:type="spellEnd"/>
      <w:r w:rsidR="00820FEB">
        <w:rPr>
          <w:rFonts w:ascii="Times New Roman" w:hAnsi="Times New Roman" w:cs="Times New Roman"/>
          <w:sz w:val="28"/>
          <w:szCs w:val="32"/>
        </w:rPr>
        <w:t xml:space="preserve"> web site for WG 23. </w:t>
      </w:r>
      <w:r w:rsidR="00E75FF3" w:rsidRPr="00E75FF3">
        <w:rPr>
          <w:rFonts w:ascii="Times New Roman" w:hAnsi="Times New Roman" w:cs="Times New Roman"/>
          <w:sz w:val="28"/>
          <w:szCs w:val="32"/>
        </w:rPr>
        <w:t>WG 23 conduct</w:t>
      </w:r>
      <w:r w:rsidR="00820FEB">
        <w:rPr>
          <w:rFonts w:ascii="Times New Roman" w:hAnsi="Times New Roman" w:cs="Times New Roman"/>
          <w:sz w:val="28"/>
          <w:szCs w:val="32"/>
        </w:rPr>
        <w:t>s</w:t>
      </w:r>
      <w:r w:rsidR="00E75FF3" w:rsidRPr="00E75FF3">
        <w:rPr>
          <w:rFonts w:ascii="Times New Roman" w:hAnsi="Times New Roman" w:cs="Times New Roman"/>
          <w:sz w:val="28"/>
          <w:szCs w:val="32"/>
        </w:rPr>
        <w:t xml:space="preserve"> some of its detailed technical discussion using </w:t>
      </w:r>
      <w:r w:rsidR="004D1C78">
        <w:rPr>
          <w:rFonts w:ascii="Times New Roman" w:hAnsi="Times New Roman" w:cs="Times New Roman"/>
          <w:sz w:val="28"/>
          <w:szCs w:val="32"/>
        </w:rPr>
        <w:t xml:space="preserve">the </w:t>
      </w:r>
      <w:r w:rsidR="00E75FF3" w:rsidRPr="00E75FF3">
        <w:rPr>
          <w:rFonts w:ascii="Times New Roman" w:hAnsi="Times New Roman" w:cs="Times New Roman"/>
          <w:sz w:val="28"/>
          <w:szCs w:val="32"/>
        </w:rPr>
        <w:t xml:space="preserve">email reflector maintained by </w:t>
      </w:r>
      <w:proofErr w:type="spellStart"/>
      <w:r w:rsidR="00FB38BF">
        <w:rPr>
          <w:rFonts w:ascii="Times New Roman" w:hAnsi="Times New Roman" w:cs="Times New Roman"/>
          <w:sz w:val="28"/>
          <w:szCs w:val="32"/>
        </w:rPr>
        <w:t>Keld</w:t>
      </w:r>
      <w:proofErr w:type="spellEnd"/>
      <w:r w:rsidR="00FB38BF">
        <w:rPr>
          <w:rFonts w:ascii="Times New Roman" w:hAnsi="Times New Roman" w:cs="Times New Roman"/>
          <w:sz w:val="28"/>
          <w:szCs w:val="32"/>
        </w:rPr>
        <w:t xml:space="preserve"> </w:t>
      </w:r>
      <w:proofErr w:type="spellStart"/>
      <w:r w:rsidR="00FB38BF">
        <w:rPr>
          <w:rFonts w:ascii="Times New Roman" w:hAnsi="Times New Roman" w:cs="Times New Roman"/>
          <w:sz w:val="28"/>
          <w:szCs w:val="32"/>
        </w:rPr>
        <w:t>Simonsen</w:t>
      </w:r>
      <w:proofErr w:type="spellEnd"/>
      <w:r w:rsidR="00E75FF3" w:rsidRPr="00E75FF3">
        <w:rPr>
          <w:rFonts w:ascii="Times New Roman" w:hAnsi="Times New Roman" w:cs="Times New Roman"/>
          <w:sz w:val="28"/>
          <w:szCs w:val="32"/>
        </w:rPr>
        <w:t xml:space="preserve">. WG 23 also has an ftp and Web site at </w:t>
      </w:r>
      <w:r w:rsidR="00E75FF3" w:rsidRPr="00E75FF3">
        <w:rPr>
          <w:rFonts w:ascii="Times New Roman" w:hAnsi="Times New Roman" w:cs="Times New Roman"/>
          <w:color w:val="0000FF"/>
          <w:sz w:val="28"/>
          <w:szCs w:val="32"/>
        </w:rPr>
        <w:t>ht</w:t>
      </w:r>
      <w:r w:rsidR="00FB38BF">
        <w:rPr>
          <w:rFonts w:ascii="Times New Roman" w:hAnsi="Times New Roman" w:cs="Times New Roman"/>
          <w:color w:val="0000FF"/>
          <w:sz w:val="28"/>
          <w:szCs w:val="32"/>
        </w:rPr>
        <w:t>tp://open-std.org/sc22/wg23</w:t>
      </w:r>
      <w:r w:rsidR="00E75FF3" w:rsidRPr="00E75FF3">
        <w:rPr>
          <w:rFonts w:ascii="Times New Roman" w:hAnsi="Times New Roman" w:cs="Times New Roman"/>
          <w:sz w:val="28"/>
          <w:szCs w:val="32"/>
        </w:rPr>
        <w:t xml:space="preserve">. </w:t>
      </w:r>
      <w:r w:rsidR="00E75FF3" w:rsidRPr="00E75FF3">
        <w:rPr>
          <w:rFonts w:ascii="Times" w:hAnsi="Times" w:cs="Times"/>
          <w:sz w:val="22"/>
        </w:rPr>
        <w:t> </w:t>
      </w:r>
      <w:r w:rsidR="00E75FF3" w:rsidRPr="00E75FF3">
        <w:rPr>
          <w:rFonts w:ascii="Times New Roman" w:hAnsi="Times New Roman" w:cs="Times New Roman"/>
          <w:sz w:val="28"/>
          <w:szCs w:val="32"/>
        </w:rPr>
        <w:t xml:space="preserve"> </w:t>
      </w:r>
    </w:p>
    <w:p w14:paraId="2261A154" w14:textId="77777777" w:rsidR="00E75FF3" w:rsidRDefault="00E75FF3" w:rsidP="00531C9D">
      <w:pPr>
        <w:widowControl w:val="0"/>
        <w:autoSpaceDE w:val="0"/>
        <w:autoSpaceDN w:val="0"/>
        <w:adjustRightInd w:val="0"/>
        <w:spacing w:after="240"/>
        <w:ind w:right="-432"/>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10774" w:type="dxa"/>
        <w:tblInd w:w="-1310" w:type="dxa"/>
        <w:tblLook w:val="04A0" w:firstRow="1" w:lastRow="0" w:firstColumn="1" w:lastColumn="0" w:noHBand="0" w:noVBand="1"/>
      </w:tblPr>
      <w:tblGrid>
        <w:gridCol w:w="559"/>
        <w:gridCol w:w="2277"/>
        <w:gridCol w:w="3402"/>
        <w:gridCol w:w="1843"/>
        <w:gridCol w:w="2693"/>
      </w:tblGrid>
      <w:tr w:rsidR="00237791" w14:paraId="5B9E58AE" w14:textId="77777777" w:rsidTr="00237791">
        <w:tc>
          <w:tcPr>
            <w:tcW w:w="559" w:type="dxa"/>
          </w:tcPr>
          <w:p w14:paraId="675ABD52" w14:textId="77777777"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No</w:t>
            </w:r>
          </w:p>
        </w:tc>
        <w:tc>
          <w:tcPr>
            <w:tcW w:w="2277" w:type="dxa"/>
          </w:tcPr>
          <w:p w14:paraId="1F1DE090" w14:textId="77777777"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Date</w:t>
            </w:r>
          </w:p>
        </w:tc>
        <w:tc>
          <w:tcPr>
            <w:tcW w:w="3402" w:type="dxa"/>
          </w:tcPr>
          <w:p w14:paraId="583CABC2" w14:textId="77777777"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Place</w:t>
            </w:r>
          </w:p>
        </w:tc>
        <w:tc>
          <w:tcPr>
            <w:tcW w:w="1843" w:type="dxa"/>
          </w:tcPr>
          <w:p w14:paraId="0BB10B50" w14:textId="59746ACC" w:rsidR="00237791" w:rsidRDefault="0079583A"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 </w:t>
            </w:r>
            <w:proofErr w:type="gramStart"/>
            <w:r w:rsidR="00237791">
              <w:rPr>
                <w:rFonts w:ascii="Times New Roman" w:hAnsi="Times New Roman" w:cs="Times New Roman"/>
                <w:sz w:val="28"/>
                <w:szCs w:val="32"/>
              </w:rPr>
              <w:t>attendees</w:t>
            </w:r>
            <w:proofErr w:type="gramEnd"/>
          </w:p>
        </w:tc>
        <w:tc>
          <w:tcPr>
            <w:tcW w:w="2693" w:type="dxa"/>
          </w:tcPr>
          <w:p w14:paraId="2A961B34" w14:textId="7401FF6E" w:rsidR="00237791" w:rsidRDefault="00237791"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Host</w:t>
            </w:r>
          </w:p>
        </w:tc>
      </w:tr>
      <w:tr w:rsidR="00237791" w:rsidRPr="00B46A3B" w14:paraId="27E8E14D" w14:textId="77777777" w:rsidTr="00237791">
        <w:tc>
          <w:tcPr>
            <w:tcW w:w="559" w:type="dxa"/>
          </w:tcPr>
          <w:p w14:paraId="2951C6BD" w14:textId="211B29F3"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38</w:t>
            </w:r>
          </w:p>
        </w:tc>
        <w:tc>
          <w:tcPr>
            <w:tcW w:w="2277" w:type="dxa"/>
          </w:tcPr>
          <w:p w14:paraId="41421508" w14:textId="1DA26A83"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17-18 Sep 2015</w:t>
            </w:r>
          </w:p>
        </w:tc>
        <w:tc>
          <w:tcPr>
            <w:tcW w:w="3402" w:type="dxa"/>
          </w:tcPr>
          <w:p w14:paraId="1F2D9B9D" w14:textId="40169952"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Washington, DC</w:t>
            </w:r>
          </w:p>
        </w:tc>
        <w:tc>
          <w:tcPr>
            <w:tcW w:w="1843" w:type="dxa"/>
          </w:tcPr>
          <w:p w14:paraId="555DFD64"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33B7A95B" w14:textId="65F7254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INCITS</w:t>
            </w:r>
          </w:p>
        </w:tc>
      </w:tr>
      <w:tr w:rsidR="00237791" w:rsidRPr="00B46A3B" w14:paraId="3AE92743" w14:textId="77777777" w:rsidTr="00237791">
        <w:tc>
          <w:tcPr>
            <w:tcW w:w="559" w:type="dxa"/>
          </w:tcPr>
          <w:p w14:paraId="231E632F" w14:textId="2A9D8E31"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39</w:t>
            </w:r>
          </w:p>
        </w:tc>
        <w:tc>
          <w:tcPr>
            <w:tcW w:w="2277" w:type="dxa"/>
          </w:tcPr>
          <w:p w14:paraId="5FCFB878" w14:textId="233D13B5"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27 Oct 2015</w:t>
            </w:r>
          </w:p>
        </w:tc>
        <w:tc>
          <w:tcPr>
            <w:tcW w:w="3402" w:type="dxa"/>
          </w:tcPr>
          <w:p w14:paraId="3EE4CEDA" w14:textId="7278FCC0"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46D00088"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6AE05350" w14:textId="11CED50D"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02FBE7C3" w14:textId="77777777" w:rsidTr="00237791">
        <w:tc>
          <w:tcPr>
            <w:tcW w:w="559" w:type="dxa"/>
          </w:tcPr>
          <w:p w14:paraId="2C180743" w14:textId="5F9454A3"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40</w:t>
            </w:r>
          </w:p>
        </w:tc>
        <w:tc>
          <w:tcPr>
            <w:tcW w:w="2277" w:type="dxa"/>
          </w:tcPr>
          <w:p w14:paraId="30DB6956" w14:textId="40F875D8"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23 Nov 2015</w:t>
            </w:r>
          </w:p>
        </w:tc>
        <w:tc>
          <w:tcPr>
            <w:tcW w:w="3402" w:type="dxa"/>
          </w:tcPr>
          <w:p w14:paraId="6C64D378" w14:textId="74AE19E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0C0D0AA7"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73118A84" w14:textId="34B12CB6"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78D64050" w14:textId="77777777" w:rsidTr="00237791">
        <w:tc>
          <w:tcPr>
            <w:tcW w:w="559" w:type="dxa"/>
          </w:tcPr>
          <w:p w14:paraId="758A5BF3" w14:textId="11AF12C1"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41</w:t>
            </w:r>
          </w:p>
        </w:tc>
        <w:tc>
          <w:tcPr>
            <w:tcW w:w="2277" w:type="dxa"/>
          </w:tcPr>
          <w:p w14:paraId="57F67D00" w14:textId="5EF6C01C"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11-12 Jan 2016</w:t>
            </w:r>
          </w:p>
        </w:tc>
        <w:tc>
          <w:tcPr>
            <w:tcW w:w="3402" w:type="dxa"/>
          </w:tcPr>
          <w:p w14:paraId="26264F6E" w14:textId="271C0DAF"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Orlando, FL, USA</w:t>
            </w:r>
          </w:p>
        </w:tc>
        <w:tc>
          <w:tcPr>
            <w:tcW w:w="1843" w:type="dxa"/>
          </w:tcPr>
          <w:p w14:paraId="1D04D47F"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26C1EE0D" w14:textId="6B5E558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US NB</w:t>
            </w:r>
          </w:p>
        </w:tc>
      </w:tr>
      <w:tr w:rsidR="00237791" w:rsidRPr="00B46A3B" w14:paraId="66833CDD" w14:textId="77777777" w:rsidTr="00237791">
        <w:tc>
          <w:tcPr>
            <w:tcW w:w="559" w:type="dxa"/>
          </w:tcPr>
          <w:p w14:paraId="4E6E23DD" w14:textId="38A05A5A"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42</w:t>
            </w:r>
          </w:p>
        </w:tc>
        <w:tc>
          <w:tcPr>
            <w:tcW w:w="2277" w:type="dxa"/>
          </w:tcPr>
          <w:p w14:paraId="7262B737" w14:textId="27D2E076"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8 Feb 2016</w:t>
            </w:r>
          </w:p>
        </w:tc>
        <w:tc>
          <w:tcPr>
            <w:tcW w:w="3402" w:type="dxa"/>
          </w:tcPr>
          <w:p w14:paraId="501BA254" w14:textId="686DDC9A"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334B1E39" w14:textId="77777777"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c>
          <w:tcPr>
            <w:tcW w:w="2693" w:type="dxa"/>
          </w:tcPr>
          <w:p w14:paraId="4F2F5957" w14:textId="5D58D0B2"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4326DF8E" w14:textId="77777777" w:rsidTr="00237791">
        <w:tc>
          <w:tcPr>
            <w:tcW w:w="559" w:type="dxa"/>
          </w:tcPr>
          <w:p w14:paraId="740B5093" w14:textId="0E0B2D8D"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43</w:t>
            </w:r>
          </w:p>
        </w:tc>
        <w:tc>
          <w:tcPr>
            <w:tcW w:w="2277" w:type="dxa"/>
          </w:tcPr>
          <w:p w14:paraId="711F1C19" w14:textId="3FDBB2AD"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7 Mar 2016</w:t>
            </w:r>
          </w:p>
        </w:tc>
        <w:tc>
          <w:tcPr>
            <w:tcW w:w="3402" w:type="dxa"/>
          </w:tcPr>
          <w:p w14:paraId="5185DF4C" w14:textId="44763B3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1843" w:type="dxa"/>
          </w:tcPr>
          <w:p w14:paraId="38FA0FE6" w14:textId="14873500"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w:t>
            </w:r>
          </w:p>
        </w:tc>
        <w:tc>
          <w:tcPr>
            <w:tcW w:w="2693" w:type="dxa"/>
          </w:tcPr>
          <w:p w14:paraId="17D435F6" w14:textId="63D33736"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237791" w:rsidRPr="00B46A3B" w14:paraId="4A0F4B30" w14:textId="77777777" w:rsidTr="00237791">
        <w:tc>
          <w:tcPr>
            <w:tcW w:w="559" w:type="dxa"/>
          </w:tcPr>
          <w:p w14:paraId="56AB9A1B" w14:textId="1F81EF26"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44</w:t>
            </w:r>
          </w:p>
        </w:tc>
        <w:tc>
          <w:tcPr>
            <w:tcW w:w="2277" w:type="dxa"/>
          </w:tcPr>
          <w:p w14:paraId="1043E104" w14:textId="09BEA230" w:rsidR="00237791" w:rsidRPr="00150C43"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15-16 Apr 2016</w:t>
            </w:r>
          </w:p>
        </w:tc>
        <w:tc>
          <w:tcPr>
            <w:tcW w:w="3402" w:type="dxa"/>
          </w:tcPr>
          <w:p w14:paraId="171C1CD0" w14:textId="674DE9CB"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London, UK</w:t>
            </w:r>
          </w:p>
        </w:tc>
        <w:tc>
          <w:tcPr>
            <w:tcW w:w="1843" w:type="dxa"/>
          </w:tcPr>
          <w:p w14:paraId="0A063C06" w14:textId="2209075C"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w:t>
            </w:r>
          </w:p>
        </w:tc>
        <w:tc>
          <w:tcPr>
            <w:tcW w:w="2693" w:type="dxa"/>
          </w:tcPr>
          <w:p w14:paraId="2C8A208B" w14:textId="6C40B901"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BSI</w:t>
            </w:r>
          </w:p>
        </w:tc>
      </w:tr>
      <w:tr w:rsidR="00237791" w:rsidRPr="00B46A3B" w14:paraId="4E516D44" w14:textId="77777777" w:rsidTr="00237791">
        <w:tc>
          <w:tcPr>
            <w:tcW w:w="559" w:type="dxa"/>
          </w:tcPr>
          <w:p w14:paraId="779BE940" w14:textId="77777777" w:rsidR="00237791" w:rsidRDefault="00237791" w:rsidP="00237791">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45</w:t>
            </w:r>
          </w:p>
        </w:tc>
        <w:tc>
          <w:tcPr>
            <w:tcW w:w="2277" w:type="dxa"/>
          </w:tcPr>
          <w:p w14:paraId="33503A0E" w14:textId="77777777" w:rsidR="00237791" w:rsidRPr="00150C43" w:rsidRDefault="0023779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14-15 Jun 2016</w:t>
            </w:r>
          </w:p>
        </w:tc>
        <w:tc>
          <w:tcPr>
            <w:tcW w:w="3402" w:type="dxa"/>
          </w:tcPr>
          <w:p w14:paraId="27D00407" w14:textId="77777777" w:rsidR="00237791" w:rsidRDefault="0023779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Pisa, Italy</w:t>
            </w:r>
          </w:p>
        </w:tc>
        <w:tc>
          <w:tcPr>
            <w:tcW w:w="1843" w:type="dxa"/>
          </w:tcPr>
          <w:p w14:paraId="32D51A7F" w14:textId="0F178648" w:rsidR="00237791" w:rsidRDefault="0033732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w:t>
            </w:r>
          </w:p>
        </w:tc>
        <w:tc>
          <w:tcPr>
            <w:tcW w:w="2693" w:type="dxa"/>
          </w:tcPr>
          <w:p w14:paraId="72374B52" w14:textId="2C3971F2" w:rsidR="00237791" w:rsidRDefault="00237791" w:rsidP="00237791">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4A9597B9" w14:textId="77777777" w:rsidTr="00237791">
        <w:tc>
          <w:tcPr>
            <w:tcW w:w="559" w:type="dxa"/>
          </w:tcPr>
          <w:p w14:paraId="28DD82B1" w14:textId="24D9B9DF"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46</w:t>
            </w:r>
          </w:p>
        </w:tc>
        <w:tc>
          <w:tcPr>
            <w:tcW w:w="2277" w:type="dxa"/>
          </w:tcPr>
          <w:p w14:paraId="54EB7A25" w14:textId="3CEA7424"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15-16 Sep 2016</w:t>
            </w:r>
          </w:p>
        </w:tc>
        <w:tc>
          <w:tcPr>
            <w:tcW w:w="3402" w:type="dxa"/>
          </w:tcPr>
          <w:p w14:paraId="68B9BFF8" w14:textId="097652D0"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Vienna, Austria</w:t>
            </w:r>
          </w:p>
        </w:tc>
        <w:tc>
          <w:tcPr>
            <w:tcW w:w="1843" w:type="dxa"/>
          </w:tcPr>
          <w:p w14:paraId="5112D922" w14:textId="60EB8F01"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13</w:t>
            </w:r>
          </w:p>
        </w:tc>
        <w:tc>
          <w:tcPr>
            <w:tcW w:w="2693" w:type="dxa"/>
          </w:tcPr>
          <w:p w14:paraId="390687D4" w14:textId="34663BDA"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21D197B8" w14:textId="77777777" w:rsidTr="00237791">
        <w:tc>
          <w:tcPr>
            <w:tcW w:w="559" w:type="dxa"/>
          </w:tcPr>
          <w:p w14:paraId="22011ADC" w14:textId="4FBC76A1"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47</w:t>
            </w:r>
          </w:p>
        </w:tc>
        <w:tc>
          <w:tcPr>
            <w:tcW w:w="2277" w:type="dxa"/>
          </w:tcPr>
          <w:p w14:paraId="1F7020C6" w14:textId="7201C7E4"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23-24 Jan 2017</w:t>
            </w:r>
          </w:p>
        </w:tc>
        <w:tc>
          <w:tcPr>
            <w:tcW w:w="3402" w:type="dxa"/>
          </w:tcPr>
          <w:p w14:paraId="2BA5FDE9" w14:textId="1B539EDA"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Orlando, FL</w:t>
            </w:r>
          </w:p>
        </w:tc>
        <w:tc>
          <w:tcPr>
            <w:tcW w:w="1843" w:type="dxa"/>
          </w:tcPr>
          <w:p w14:paraId="16D94E32" w14:textId="0EDD7559"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9</w:t>
            </w:r>
          </w:p>
        </w:tc>
        <w:tc>
          <w:tcPr>
            <w:tcW w:w="2693" w:type="dxa"/>
          </w:tcPr>
          <w:p w14:paraId="1A0A8D0B" w14:textId="5B20DD5E"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4EAAB96C" w14:textId="77777777" w:rsidTr="00237791">
        <w:tc>
          <w:tcPr>
            <w:tcW w:w="559" w:type="dxa"/>
          </w:tcPr>
          <w:p w14:paraId="1F363BC8" w14:textId="0C1FD76F"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48</w:t>
            </w:r>
          </w:p>
        </w:tc>
        <w:tc>
          <w:tcPr>
            <w:tcW w:w="2277" w:type="dxa"/>
          </w:tcPr>
          <w:p w14:paraId="7EA0350E" w14:textId="495E6698"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6-7 April 2017</w:t>
            </w:r>
          </w:p>
        </w:tc>
        <w:tc>
          <w:tcPr>
            <w:tcW w:w="3402" w:type="dxa"/>
          </w:tcPr>
          <w:p w14:paraId="63204C46" w14:textId="4592BD4B"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Toronto, Canada</w:t>
            </w:r>
          </w:p>
        </w:tc>
        <w:tc>
          <w:tcPr>
            <w:tcW w:w="1843" w:type="dxa"/>
          </w:tcPr>
          <w:p w14:paraId="030F2394" w14:textId="47D9F1A1" w:rsidR="00237791" w:rsidRDefault="0033732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12</w:t>
            </w:r>
          </w:p>
        </w:tc>
        <w:tc>
          <w:tcPr>
            <w:tcW w:w="2693" w:type="dxa"/>
          </w:tcPr>
          <w:p w14:paraId="691B12BD" w14:textId="29998EF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r w:rsidR="00237791" w:rsidRPr="00B46A3B" w14:paraId="3EAFE022" w14:textId="77777777" w:rsidTr="00237791">
        <w:tc>
          <w:tcPr>
            <w:tcW w:w="559" w:type="dxa"/>
          </w:tcPr>
          <w:p w14:paraId="484841D4" w14:textId="3C9861BD" w:rsidR="00237791" w:rsidRDefault="00237791"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lastRenderedPageBreak/>
              <w:t>49</w:t>
            </w:r>
          </w:p>
        </w:tc>
        <w:tc>
          <w:tcPr>
            <w:tcW w:w="2277" w:type="dxa"/>
          </w:tcPr>
          <w:p w14:paraId="17124825" w14:textId="2E441B0E"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19-20 June 2017</w:t>
            </w:r>
          </w:p>
        </w:tc>
        <w:tc>
          <w:tcPr>
            <w:tcW w:w="3402" w:type="dxa"/>
          </w:tcPr>
          <w:p w14:paraId="33667D06" w14:textId="05CEBD95"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Vienna, Austria</w:t>
            </w:r>
          </w:p>
        </w:tc>
        <w:tc>
          <w:tcPr>
            <w:tcW w:w="1843" w:type="dxa"/>
          </w:tcPr>
          <w:p w14:paraId="5787B5AD" w14:textId="714D302F" w:rsidR="00237791" w:rsidRDefault="0079583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8</w:t>
            </w:r>
          </w:p>
        </w:tc>
        <w:tc>
          <w:tcPr>
            <w:tcW w:w="2693" w:type="dxa"/>
          </w:tcPr>
          <w:p w14:paraId="7DD710E3" w14:textId="76D4A9EC" w:rsidR="00237791" w:rsidRDefault="00237791"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p>
        </w:tc>
      </w:tr>
    </w:tbl>
    <w:p w14:paraId="40F49EE4" w14:textId="2FFA4581"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21DFF4E7" w14:textId="77777777" w:rsidR="00FB38BF" w:rsidRDefault="00FB38BF">
      <w:pPr>
        <w:rPr>
          <w:rFonts w:ascii="Times New Roman" w:hAnsi="Times New Roman" w:cs="Times New Roman"/>
          <w:sz w:val="28"/>
          <w:szCs w:val="32"/>
        </w:rPr>
      </w:pPr>
    </w:p>
    <w:p w14:paraId="260E1B61" w14:textId="4FA805D8" w:rsidR="00531C9D" w:rsidRDefault="00FB38BF" w:rsidP="00531C9D">
      <w:pPr>
        <w:rPr>
          <w:rFonts w:ascii="Times New Roman" w:hAnsi="Times New Roman" w:cs="Times New Roman"/>
          <w:sz w:val="28"/>
          <w:szCs w:val="32"/>
        </w:rPr>
      </w:pPr>
      <w:r>
        <w:rPr>
          <w:rFonts w:ascii="Times New Roman" w:hAnsi="Times New Roman" w:cs="Times New Roman"/>
          <w:sz w:val="28"/>
          <w:szCs w:val="32"/>
        </w:rPr>
        <w:t>#</w:t>
      </w:r>
      <w:r w:rsidR="0067712A">
        <w:rPr>
          <w:rFonts w:ascii="Times New Roman" w:hAnsi="Times New Roman" w:cs="Times New Roman"/>
          <w:sz w:val="28"/>
          <w:szCs w:val="32"/>
        </w:rPr>
        <w:t>50</w:t>
      </w:r>
      <w:r>
        <w:rPr>
          <w:rFonts w:ascii="Times New Roman" w:hAnsi="Times New Roman" w:cs="Times New Roman"/>
          <w:sz w:val="28"/>
          <w:szCs w:val="32"/>
        </w:rPr>
        <w:t xml:space="preserve"> </w:t>
      </w:r>
      <w:r w:rsidR="0067712A">
        <w:rPr>
          <w:rFonts w:ascii="Times New Roman" w:hAnsi="Times New Roman" w:cs="Times New Roman"/>
          <w:sz w:val="28"/>
          <w:szCs w:val="32"/>
        </w:rPr>
        <w:t xml:space="preserve">London, UK      </w:t>
      </w:r>
      <w:r w:rsidR="000E07AF">
        <w:rPr>
          <w:rFonts w:ascii="Times New Roman" w:hAnsi="Times New Roman" w:cs="Times New Roman"/>
          <w:sz w:val="28"/>
          <w:szCs w:val="32"/>
        </w:rPr>
        <w:t xml:space="preserve">              </w:t>
      </w:r>
      <w:r w:rsidR="00313492">
        <w:rPr>
          <w:rFonts w:ascii="Times New Roman" w:hAnsi="Times New Roman" w:cs="Times New Roman"/>
          <w:sz w:val="28"/>
          <w:szCs w:val="32"/>
        </w:rPr>
        <w:t>16-17</w:t>
      </w:r>
      <w:r w:rsidR="00531C9D">
        <w:rPr>
          <w:rFonts w:ascii="Times New Roman" w:hAnsi="Times New Roman" w:cs="Times New Roman"/>
          <w:sz w:val="28"/>
          <w:szCs w:val="32"/>
        </w:rPr>
        <w:t xml:space="preserve"> </w:t>
      </w:r>
      <w:r w:rsidR="0067712A">
        <w:rPr>
          <w:rFonts w:ascii="Times New Roman" w:hAnsi="Times New Roman" w:cs="Times New Roman"/>
          <w:sz w:val="28"/>
          <w:szCs w:val="32"/>
        </w:rPr>
        <w:t>August</w:t>
      </w:r>
      <w:r>
        <w:rPr>
          <w:rFonts w:ascii="Times New Roman" w:hAnsi="Times New Roman" w:cs="Times New Roman"/>
          <w:sz w:val="28"/>
          <w:szCs w:val="32"/>
        </w:rPr>
        <w:t xml:space="preserve"> 201</w:t>
      </w:r>
      <w:r w:rsidR="0067712A">
        <w:rPr>
          <w:rFonts w:ascii="Times New Roman" w:hAnsi="Times New Roman" w:cs="Times New Roman"/>
          <w:sz w:val="28"/>
          <w:szCs w:val="32"/>
        </w:rPr>
        <w:t>7</w:t>
      </w:r>
    </w:p>
    <w:p w14:paraId="4F6C1D67" w14:textId="78938D7E" w:rsidR="00337321" w:rsidRDefault="00337321" w:rsidP="00531C9D">
      <w:pPr>
        <w:rPr>
          <w:rFonts w:ascii="Times New Roman" w:hAnsi="Times New Roman" w:cs="Times New Roman"/>
          <w:sz w:val="28"/>
          <w:szCs w:val="32"/>
        </w:rPr>
      </w:pPr>
      <w:r>
        <w:rPr>
          <w:rFonts w:ascii="Times New Roman" w:hAnsi="Times New Roman" w:cs="Times New Roman"/>
          <w:sz w:val="28"/>
          <w:szCs w:val="32"/>
        </w:rPr>
        <w:t xml:space="preserve">#51 Sandia, NM         </w:t>
      </w:r>
      <w:r w:rsidR="000E07AF">
        <w:rPr>
          <w:rFonts w:ascii="Times New Roman" w:hAnsi="Times New Roman" w:cs="Times New Roman"/>
          <w:sz w:val="28"/>
          <w:szCs w:val="32"/>
        </w:rPr>
        <w:t xml:space="preserve">              </w:t>
      </w:r>
      <w:r>
        <w:rPr>
          <w:rFonts w:ascii="Times New Roman" w:hAnsi="Times New Roman" w:cs="Times New Roman"/>
          <w:sz w:val="28"/>
          <w:szCs w:val="32"/>
        </w:rPr>
        <w:t>6-8 Nov 2017</w:t>
      </w:r>
    </w:p>
    <w:p w14:paraId="5CC5D560" w14:textId="66522648" w:rsidR="00337321" w:rsidRDefault="00313492" w:rsidP="00531C9D">
      <w:pPr>
        <w:rPr>
          <w:rFonts w:ascii="Times New Roman" w:hAnsi="Times New Roman" w:cs="Times New Roman"/>
          <w:sz w:val="28"/>
          <w:szCs w:val="32"/>
        </w:rPr>
      </w:pPr>
      <w:r>
        <w:rPr>
          <w:rFonts w:ascii="Times New Roman" w:hAnsi="Times New Roman" w:cs="Times New Roman"/>
          <w:sz w:val="28"/>
          <w:szCs w:val="32"/>
        </w:rPr>
        <w:t>#52 Phoenix, AZ</w:t>
      </w:r>
      <w:r w:rsidR="00337321">
        <w:rPr>
          <w:rFonts w:ascii="Times New Roman" w:hAnsi="Times New Roman" w:cs="Times New Roman"/>
          <w:sz w:val="28"/>
          <w:szCs w:val="32"/>
        </w:rPr>
        <w:t xml:space="preserve">     </w:t>
      </w:r>
      <w:r w:rsidR="000E07AF">
        <w:rPr>
          <w:rFonts w:ascii="Times New Roman" w:hAnsi="Times New Roman" w:cs="Times New Roman"/>
          <w:sz w:val="28"/>
          <w:szCs w:val="32"/>
        </w:rPr>
        <w:t xml:space="preserve">                </w:t>
      </w:r>
      <w:r w:rsidR="00337321">
        <w:rPr>
          <w:rFonts w:ascii="Times New Roman" w:hAnsi="Times New Roman" w:cs="Times New Roman"/>
          <w:sz w:val="28"/>
          <w:szCs w:val="32"/>
        </w:rPr>
        <w:t>22-23 Jan 2018</w:t>
      </w:r>
    </w:p>
    <w:p w14:paraId="1853D875" w14:textId="109CB180" w:rsidR="00337321" w:rsidRDefault="00313492" w:rsidP="00531C9D">
      <w:pPr>
        <w:rPr>
          <w:rFonts w:ascii="Times New Roman" w:hAnsi="Times New Roman" w:cs="Times New Roman"/>
          <w:sz w:val="28"/>
          <w:szCs w:val="32"/>
        </w:rPr>
      </w:pPr>
      <w:r>
        <w:rPr>
          <w:rFonts w:ascii="Times New Roman" w:hAnsi="Times New Roman" w:cs="Times New Roman"/>
          <w:sz w:val="28"/>
          <w:szCs w:val="32"/>
        </w:rPr>
        <w:t>#53 TBD Czech</w:t>
      </w:r>
      <w:r w:rsidR="00337321">
        <w:rPr>
          <w:rFonts w:ascii="Times New Roman" w:hAnsi="Times New Roman" w:cs="Times New Roman"/>
          <w:sz w:val="28"/>
          <w:szCs w:val="32"/>
        </w:rPr>
        <w:t xml:space="preserve"> Republic   </w:t>
      </w:r>
      <w:r w:rsidR="000E07AF">
        <w:rPr>
          <w:rFonts w:ascii="Times New Roman" w:hAnsi="Times New Roman" w:cs="Times New Roman"/>
          <w:sz w:val="28"/>
          <w:szCs w:val="32"/>
        </w:rPr>
        <w:t xml:space="preserve">   </w:t>
      </w:r>
      <w:r w:rsidR="00337321">
        <w:rPr>
          <w:rFonts w:ascii="Times New Roman" w:hAnsi="Times New Roman" w:cs="Times New Roman"/>
          <w:sz w:val="28"/>
          <w:szCs w:val="32"/>
        </w:rPr>
        <w:t xml:space="preserve"> TBD Apr 2018</w:t>
      </w:r>
    </w:p>
    <w:p w14:paraId="2275125B" w14:textId="3C57D53F" w:rsidR="00337321" w:rsidRDefault="00313492" w:rsidP="00531C9D">
      <w:pPr>
        <w:rPr>
          <w:rFonts w:ascii="Times New Roman" w:hAnsi="Times New Roman" w:cs="Times New Roman"/>
          <w:sz w:val="28"/>
          <w:szCs w:val="32"/>
        </w:rPr>
      </w:pPr>
      <w:r>
        <w:rPr>
          <w:rFonts w:ascii="Times New Roman" w:hAnsi="Times New Roman" w:cs="Times New Roman"/>
          <w:sz w:val="28"/>
          <w:szCs w:val="32"/>
        </w:rPr>
        <w:t xml:space="preserve">#54 Lisbon, </w:t>
      </w:r>
      <w:proofErr w:type="spellStart"/>
      <w:r>
        <w:rPr>
          <w:rFonts w:ascii="Times New Roman" w:hAnsi="Times New Roman" w:cs="Times New Roman"/>
          <w:sz w:val="28"/>
          <w:szCs w:val="32"/>
        </w:rPr>
        <w:t>Pt</w:t>
      </w:r>
      <w:proofErr w:type="spellEnd"/>
      <w:r>
        <w:rPr>
          <w:rFonts w:ascii="Times New Roman" w:hAnsi="Times New Roman" w:cs="Times New Roman"/>
          <w:sz w:val="28"/>
          <w:szCs w:val="32"/>
        </w:rPr>
        <w:t xml:space="preserve"> or Oporto</w:t>
      </w:r>
      <w:r w:rsidR="00337321">
        <w:rPr>
          <w:rFonts w:ascii="Times New Roman" w:hAnsi="Times New Roman" w:cs="Times New Roman"/>
          <w:sz w:val="28"/>
          <w:szCs w:val="32"/>
        </w:rPr>
        <w:t xml:space="preserve"> </w:t>
      </w:r>
      <w:proofErr w:type="spellStart"/>
      <w:r w:rsidR="000E07AF">
        <w:rPr>
          <w:rFonts w:ascii="Times New Roman" w:hAnsi="Times New Roman" w:cs="Times New Roman"/>
          <w:sz w:val="28"/>
          <w:szCs w:val="32"/>
        </w:rPr>
        <w:t>Pt</w:t>
      </w:r>
      <w:proofErr w:type="spellEnd"/>
      <w:r w:rsidR="00337321">
        <w:rPr>
          <w:rFonts w:ascii="Times New Roman" w:hAnsi="Times New Roman" w:cs="Times New Roman"/>
          <w:sz w:val="28"/>
          <w:szCs w:val="32"/>
        </w:rPr>
        <w:t xml:space="preserve">      </w:t>
      </w:r>
      <w:r>
        <w:rPr>
          <w:rFonts w:ascii="Times New Roman" w:hAnsi="Times New Roman" w:cs="Times New Roman"/>
          <w:sz w:val="28"/>
          <w:szCs w:val="32"/>
        </w:rPr>
        <w:t>25-26</w:t>
      </w:r>
      <w:r w:rsidR="00337321">
        <w:rPr>
          <w:rFonts w:ascii="Times New Roman" w:hAnsi="Times New Roman" w:cs="Times New Roman"/>
          <w:sz w:val="28"/>
          <w:szCs w:val="32"/>
        </w:rPr>
        <w:t xml:space="preserve"> June 2018</w:t>
      </w:r>
    </w:p>
    <w:p w14:paraId="4971B97F" w14:textId="7BF51F09" w:rsidR="00337321" w:rsidRDefault="00337321" w:rsidP="00531C9D">
      <w:pPr>
        <w:rPr>
          <w:rFonts w:ascii="Times New Roman" w:hAnsi="Times New Roman" w:cs="Times New Roman"/>
          <w:sz w:val="28"/>
          <w:szCs w:val="32"/>
        </w:rPr>
      </w:pPr>
      <w:r>
        <w:rPr>
          <w:rFonts w:ascii="Times New Roman" w:hAnsi="Times New Roman" w:cs="Times New Roman"/>
          <w:sz w:val="28"/>
          <w:szCs w:val="32"/>
        </w:rPr>
        <w:t xml:space="preserve">#55 Toronto, Canada </w:t>
      </w:r>
      <w:r w:rsidR="000E07AF">
        <w:rPr>
          <w:rFonts w:ascii="Times New Roman" w:hAnsi="Times New Roman" w:cs="Times New Roman"/>
          <w:sz w:val="28"/>
          <w:szCs w:val="32"/>
        </w:rPr>
        <w:t xml:space="preserve">                </w:t>
      </w:r>
      <w:bookmarkStart w:id="0" w:name="_GoBack"/>
      <w:bookmarkEnd w:id="0"/>
      <w:r>
        <w:rPr>
          <w:rFonts w:ascii="Times New Roman" w:hAnsi="Times New Roman" w:cs="Times New Roman"/>
          <w:sz w:val="28"/>
          <w:szCs w:val="32"/>
        </w:rPr>
        <w:t>13-14 Sep 2018</w:t>
      </w:r>
    </w:p>
    <w:p w14:paraId="475FD15E" w14:textId="77777777" w:rsidR="00170748" w:rsidRDefault="00170748" w:rsidP="00531C9D">
      <w:pPr>
        <w:rPr>
          <w:rFonts w:ascii="Times New Roman" w:hAnsi="Times New Roman" w:cs="Times New Roman"/>
          <w:sz w:val="28"/>
          <w:szCs w:val="32"/>
        </w:rPr>
      </w:pPr>
    </w:p>
    <w:p w14:paraId="4F9FF241" w14:textId="6D934561" w:rsidR="00170748" w:rsidRDefault="00313492" w:rsidP="00531C9D">
      <w:pPr>
        <w:rPr>
          <w:rFonts w:ascii="Times New Roman" w:hAnsi="Times New Roman" w:cs="Times New Roman"/>
          <w:sz w:val="28"/>
          <w:szCs w:val="32"/>
        </w:rPr>
      </w:pPr>
      <w:r>
        <w:rPr>
          <w:rFonts w:ascii="Times New Roman" w:hAnsi="Times New Roman" w:cs="Times New Roman"/>
          <w:sz w:val="28"/>
          <w:szCs w:val="32"/>
        </w:rPr>
        <w:t>WG 23 conducts</w:t>
      </w:r>
      <w:r w:rsidR="00170748">
        <w:rPr>
          <w:rFonts w:ascii="Times New Roman" w:hAnsi="Times New Roman" w:cs="Times New Roman"/>
          <w:sz w:val="28"/>
          <w:szCs w:val="32"/>
        </w:rPr>
        <w:t xml:space="preserve"> monthly teleconferences in conjunction with the four face</w:t>
      </w:r>
      <w:r w:rsidR="0079583A">
        <w:rPr>
          <w:rFonts w:ascii="Times New Roman" w:hAnsi="Times New Roman" w:cs="Times New Roman"/>
          <w:sz w:val="28"/>
          <w:szCs w:val="32"/>
        </w:rPr>
        <w:t>-to-face meetings annually, which are</w:t>
      </w:r>
      <w:r w:rsidR="00170748">
        <w:rPr>
          <w:rFonts w:ascii="Times New Roman" w:hAnsi="Times New Roman" w:cs="Times New Roman"/>
          <w:sz w:val="28"/>
          <w:szCs w:val="32"/>
        </w:rPr>
        <w:t xml:space="preserve"> pre-meeting teleconferences to organize material for the </w:t>
      </w:r>
      <w:r w:rsidR="0079583A">
        <w:rPr>
          <w:rFonts w:ascii="Times New Roman" w:hAnsi="Times New Roman" w:cs="Times New Roman"/>
          <w:sz w:val="28"/>
          <w:szCs w:val="32"/>
        </w:rPr>
        <w:t xml:space="preserve">in-person </w:t>
      </w:r>
      <w:r w:rsidR="00170748">
        <w:rPr>
          <w:rFonts w:ascii="Times New Roman" w:hAnsi="Times New Roman" w:cs="Times New Roman"/>
          <w:sz w:val="28"/>
          <w:szCs w:val="32"/>
        </w:rPr>
        <w:t>meetings.</w:t>
      </w:r>
    </w:p>
    <w:p w14:paraId="5E31C547" w14:textId="22E59855" w:rsidR="00150C43" w:rsidRDefault="00150C43"/>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846E9F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4246C6"/>
    <w:multiLevelType w:val="multilevel"/>
    <w:tmpl w:val="B846E9F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B92731"/>
    <w:multiLevelType w:val="hybridMultilevel"/>
    <w:tmpl w:val="5A64094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8F767BB"/>
    <w:multiLevelType w:val="hybridMultilevel"/>
    <w:tmpl w:val="799A670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A2824FB"/>
    <w:multiLevelType w:val="hybridMultilevel"/>
    <w:tmpl w:val="052E0302"/>
    <w:lvl w:ilvl="0" w:tplc="53403AEE">
      <w:start w:val="1"/>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E0898"/>
    <w:multiLevelType w:val="hybridMultilevel"/>
    <w:tmpl w:val="A4CEEF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3"/>
    <w:rsid w:val="00015576"/>
    <w:rsid w:val="00031715"/>
    <w:rsid w:val="00060261"/>
    <w:rsid w:val="000B494E"/>
    <w:rsid w:val="000E07AF"/>
    <w:rsid w:val="00100BB3"/>
    <w:rsid w:val="00150C43"/>
    <w:rsid w:val="00170748"/>
    <w:rsid w:val="00237791"/>
    <w:rsid w:val="002C4AD8"/>
    <w:rsid w:val="002F5AC6"/>
    <w:rsid w:val="002F6E09"/>
    <w:rsid w:val="00313492"/>
    <w:rsid w:val="00337321"/>
    <w:rsid w:val="00357D3A"/>
    <w:rsid w:val="003B7ACC"/>
    <w:rsid w:val="00430196"/>
    <w:rsid w:val="004648F7"/>
    <w:rsid w:val="004D1C78"/>
    <w:rsid w:val="00531C9D"/>
    <w:rsid w:val="0067712A"/>
    <w:rsid w:val="0067758A"/>
    <w:rsid w:val="006C5821"/>
    <w:rsid w:val="006C7165"/>
    <w:rsid w:val="0079583A"/>
    <w:rsid w:val="007C1D3E"/>
    <w:rsid w:val="007F3589"/>
    <w:rsid w:val="007F5144"/>
    <w:rsid w:val="00820FEB"/>
    <w:rsid w:val="008D2445"/>
    <w:rsid w:val="009B5DEB"/>
    <w:rsid w:val="009D009A"/>
    <w:rsid w:val="009E49F9"/>
    <w:rsid w:val="00A35487"/>
    <w:rsid w:val="00A8100E"/>
    <w:rsid w:val="00AC0E68"/>
    <w:rsid w:val="00B138B6"/>
    <w:rsid w:val="00B46A3B"/>
    <w:rsid w:val="00B57764"/>
    <w:rsid w:val="00B61F61"/>
    <w:rsid w:val="00B631AD"/>
    <w:rsid w:val="00BE4754"/>
    <w:rsid w:val="00BF0784"/>
    <w:rsid w:val="00C918FD"/>
    <w:rsid w:val="00CC6E96"/>
    <w:rsid w:val="00CE51D0"/>
    <w:rsid w:val="00DF1558"/>
    <w:rsid w:val="00DF1B5F"/>
    <w:rsid w:val="00DF496C"/>
    <w:rsid w:val="00E75FF3"/>
    <w:rsid w:val="00F33E5D"/>
    <w:rsid w:val="00F47BA0"/>
    <w:rsid w:val="00FB38BF"/>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91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GridTableLight">
    <w:name w:val="Grid Table Light"/>
    <w:basedOn w:val="TableNormal"/>
    <w:uiPriority w:val="40"/>
    <w:rsid w:val="004648F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GridTableLight">
    <w:name w:val="Grid Table Light"/>
    <w:basedOn w:val="TableNormal"/>
    <w:uiPriority w:val="40"/>
    <w:rsid w:val="004648F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BE7C-28A3-B14F-980D-35BD9AAC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1704</Words>
  <Characters>9719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3</cp:revision>
  <cp:lastPrinted>2016-05-17T14:43:00Z</cp:lastPrinted>
  <dcterms:created xsi:type="dcterms:W3CDTF">2017-06-19T08:54:00Z</dcterms:created>
  <dcterms:modified xsi:type="dcterms:W3CDTF">2017-06-19T20:09:00Z</dcterms:modified>
</cp:coreProperties>
</file>