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94023" w14:textId="77777777" w:rsidR="00E75FF3" w:rsidRDefault="00E75FF3" w:rsidP="00531C9D">
      <w:pPr>
        <w:widowControl w:val="0"/>
        <w:autoSpaceDE w:val="0"/>
        <w:autoSpaceDN w:val="0"/>
        <w:adjustRightInd w:val="0"/>
        <w:spacing w:after="240"/>
        <w:ind w:right="-432"/>
        <w:rPr>
          <w:rFonts w:ascii="Times New Roman" w:hAnsi="Times New Roman" w:cs="Times New Roman"/>
          <w:sz w:val="38"/>
          <w:szCs w:val="38"/>
        </w:rPr>
      </w:pPr>
      <w:r>
        <w:rPr>
          <w:rFonts w:ascii="Times New Roman" w:hAnsi="Times New Roman" w:cs="Times New Roman"/>
          <w:sz w:val="38"/>
          <w:szCs w:val="38"/>
        </w:rPr>
        <w:t>Business Plan and Convener’s Report </w:t>
      </w:r>
    </w:p>
    <w:p w14:paraId="352E4EBD" w14:textId="77777777" w:rsidR="00E75FF3" w:rsidRPr="00E75FF3" w:rsidRDefault="00E75FF3" w:rsidP="00531C9D">
      <w:pPr>
        <w:widowControl w:val="0"/>
        <w:autoSpaceDE w:val="0"/>
        <w:autoSpaceDN w:val="0"/>
        <w:adjustRightInd w:val="0"/>
        <w:spacing w:after="240"/>
        <w:ind w:right="-432"/>
        <w:rPr>
          <w:rFonts w:ascii="Times New Roman" w:hAnsi="Times New Roman" w:cs="Times New Roman"/>
          <w:sz w:val="38"/>
          <w:szCs w:val="38"/>
        </w:rPr>
      </w:pPr>
      <w:r>
        <w:rPr>
          <w:rFonts w:ascii="Times New Roman" w:hAnsi="Times New Roman" w:cs="Times New Roman"/>
          <w:sz w:val="32"/>
          <w:szCs w:val="32"/>
        </w:rPr>
        <w:t>ISO/IEC/JTC 1/SC 22/WG 23 (Programming Language Vulnerabilities)</w:t>
      </w:r>
    </w:p>
    <w:p w14:paraId="4C8F8233" w14:textId="7F8626B3"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Times New Roman" w:hAnsi="Times New Roman" w:cs="Times New Roman"/>
          <w:sz w:val="28"/>
          <w:szCs w:val="32"/>
        </w:rPr>
        <w:t>Document</w:t>
      </w:r>
      <w:proofErr w:type="gramStart"/>
      <w:r w:rsidRPr="00E75FF3">
        <w:rPr>
          <w:rFonts w:ascii="Times New Roman" w:hAnsi="Times New Roman" w:cs="Times New Roman"/>
          <w:sz w:val="28"/>
          <w:szCs w:val="32"/>
        </w:rPr>
        <w:t>: </w:t>
      </w:r>
      <w:proofErr w:type="gramEnd"/>
      <w:r w:rsidRPr="00E75FF3">
        <w:rPr>
          <w:rFonts w:ascii="Times New Roman" w:hAnsi="Times New Roman" w:cs="Times New Roman"/>
          <w:sz w:val="28"/>
          <w:szCs w:val="32"/>
        </w:rPr>
        <w:t xml:space="preserve"> ISO/IEC JTC 1/SC 22/WG 23/N0</w:t>
      </w:r>
      <w:r w:rsidR="007F3589">
        <w:rPr>
          <w:rFonts w:ascii="Times New Roman" w:hAnsi="Times New Roman" w:cs="Times New Roman"/>
          <w:sz w:val="28"/>
          <w:szCs w:val="32"/>
        </w:rPr>
        <w:t>718</w:t>
      </w:r>
    </w:p>
    <w:p w14:paraId="3882BAB1" w14:textId="01A8D73A"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Times New Roman" w:hAnsi="Times New Roman" w:cs="Times New Roman"/>
          <w:sz w:val="28"/>
          <w:szCs w:val="32"/>
        </w:rPr>
        <w:t>Date: 201</w:t>
      </w:r>
      <w:r w:rsidR="0067712A">
        <w:rPr>
          <w:rFonts w:ascii="Times New Roman" w:hAnsi="Times New Roman" w:cs="Times New Roman"/>
          <w:sz w:val="28"/>
          <w:szCs w:val="32"/>
        </w:rPr>
        <w:t>6</w:t>
      </w:r>
      <w:r w:rsidRPr="00E75FF3">
        <w:rPr>
          <w:rFonts w:ascii="Times New Roman" w:hAnsi="Times New Roman" w:cs="Times New Roman"/>
          <w:sz w:val="28"/>
          <w:szCs w:val="32"/>
        </w:rPr>
        <w:t>-0</w:t>
      </w:r>
      <w:r w:rsidR="00150C43">
        <w:rPr>
          <w:rFonts w:ascii="Times New Roman" w:hAnsi="Times New Roman" w:cs="Times New Roman"/>
          <w:sz w:val="28"/>
          <w:szCs w:val="32"/>
        </w:rPr>
        <w:t>6</w:t>
      </w:r>
      <w:r w:rsidRPr="00E75FF3">
        <w:rPr>
          <w:rFonts w:ascii="Times New Roman" w:hAnsi="Times New Roman" w:cs="Times New Roman"/>
          <w:sz w:val="28"/>
          <w:szCs w:val="32"/>
        </w:rPr>
        <w:t>-</w:t>
      </w:r>
      <w:r w:rsidR="007F3589">
        <w:rPr>
          <w:rFonts w:ascii="Times New Roman" w:hAnsi="Times New Roman" w:cs="Times New Roman"/>
          <w:sz w:val="28"/>
          <w:szCs w:val="32"/>
        </w:rPr>
        <w:t>12</w:t>
      </w:r>
    </w:p>
    <w:p w14:paraId="0A40DBD1" w14:textId="57704F11"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Times New Roman" w:hAnsi="Times New Roman" w:cs="Times New Roman"/>
          <w:sz w:val="28"/>
          <w:szCs w:val="32"/>
        </w:rPr>
        <w:t>PERIOD COVERED: July 201</w:t>
      </w:r>
      <w:r w:rsidR="007F3589">
        <w:rPr>
          <w:rFonts w:ascii="Times New Roman" w:hAnsi="Times New Roman" w:cs="Times New Roman"/>
          <w:sz w:val="28"/>
          <w:szCs w:val="32"/>
        </w:rPr>
        <w:t>6 – June</w:t>
      </w:r>
      <w:r w:rsidRPr="00E75FF3">
        <w:rPr>
          <w:rFonts w:ascii="Times New Roman" w:hAnsi="Times New Roman" w:cs="Times New Roman"/>
          <w:sz w:val="28"/>
          <w:szCs w:val="32"/>
        </w:rPr>
        <w:t xml:space="preserve"> 201</w:t>
      </w:r>
      <w:r w:rsidR="007F3589">
        <w:rPr>
          <w:rFonts w:ascii="Times New Roman" w:hAnsi="Times New Roman" w:cs="Times New Roman"/>
          <w:sz w:val="28"/>
          <w:szCs w:val="32"/>
        </w:rPr>
        <w:t>7</w:t>
      </w:r>
    </w:p>
    <w:p w14:paraId="753D8749" w14:textId="77777777" w:rsidR="00BE4754" w:rsidRDefault="00BE4754" w:rsidP="00531C9D">
      <w:pPr>
        <w:widowControl w:val="0"/>
        <w:autoSpaceDE w:val="0"/>
        <w:autoSpaceDN w:val="0"/>
        <w:adjustRightInd w:val="0"/>
        <w:spacing w:after="240"/>
        <w:ind w:right="-432"/>
        <w:rPr>
          <w:rFonts w:ascii="Times New Roman" w:hAnsi="Times New Roman" w:cs="Times New Roman"/>
          <w:sz w:val="28"/>
          <w:szCs w:val="32"/>
        </w:rPr>
      </w:pPr>
      <w:r>
        <w:rPr>
          <w:rFonts w:ascii="Times New Roman" w:hAnsi="Times New Roman" w:cs="Times New Roman"/>
          <w:sz w:val="28"/>
          <w:szCs w:val="32"/>
        </w:rPr>
        <w:t>SUBMTTED BY</w:t>
      </w:r>
      <w:proofErr w:type="gramStart"/>
      <w:r>
        <w:rPr>
          <w:rFonts w:ascii="Times New Roman" w:hAnsi="Times New Roman" w:cs="Times New Roman"/>
          <w:sz w:val="28"/>
          <w:szCs w:val="32"/>
        </w:rPr>
        <w:t>: </w:t>
      </w:r>
      <w:proofErr w:type="gramEnd"/>
    </w:p>
    <w:p w14:paraId="547BFBB9" w14:textId="3F51DD25" w:rsidR="00E75FF3" w:rsidRDefault="00E75FF3" w:rsidP="00531C9D">
      <w:pPr>
        <w:widowControl w:val="0"/>
        <w:autoSpaceDE w:val="0"/>
        <w:autoSpaceDN w:val="0"/>
        <w:adjustRightInd w:val="0"/>
        <w:spacing w:after="240"/>
        <w:ind w:left="720" w:right="-432"/>
        <w:rPr>
          <w:rFonts w:ascii="Times" w:hAnsi="Times" w:cs="Times"/>
          <w:i/>
          <w:iCs/>
          <w:sz w:val="28"/>
          <w:szCs w:val="32"/>
        </w:rPr>
      </w:pPr>
      <w:r w:rsidRPr="00E75FF3">
        <w:rPr>
          <w:rFonts w:ascii="Times New Roman" w:hAnsi="Times New Roman" w:cs="Times New Roman"/>
          <w:sz w:val="28"/>
          <w:szCs w:val="32"/>
        </w:rPr>
        <w:t xml:space="preserve">Convener, ISO/IEC JTC 1/SC 22/WG 23: Vulnerabilities </w:t>
      </w:r>
      <w:r w:rsidRPr="00E75FF3">
        <w:rPr>
          <w:rFonts w:ascii="Times" w:hAnsi="Times" w:cs="Times"/>
          <w:i/>
          <w:iCs/>
          <w:sz w:val="28"/>
          <w:szCs w:val="32"/>
        </w:rPr>
        <w:br/>
        <w:t>Stephen Michell</w:t>
      </w:r>
      <w:r w:rsidRPr="00E75FF3">
        <w:rPr>
          <w:rFonts w:ascii="Times" w:hAnsi="Times" w:cs="Times"/>
          <w:i/>
          <w:iCs/>
          <w:sz w:val="28"/>
          <w:szCs w:val="32"/>
        </w:rPr>
        <w:br/>
      </w:r>
      <w:r w:rsidR="007F3589">
        <w:rPr>
          <w:rFonts w:ascii="Times" w:hAnsi="Times" w:cs="Times"/>
          <w:i/>
          <w:iCs/>
          <w:sz w:val="28"/>
          <w:szCs w:val="32"/>
        </w:rPr>
        <w:t>CSA Group</w:t>
      </w:r>
    </w:p>
    <w:p w14:paraId="1473CDB6" w14:textId="550124A6" w:rsidR="007F3589" w:rsidRPr="007F3589" w:rsidRDefault="007F3589" w:rsidP="007F3589">
      <w:pPr>
        <w:widowControl w:val="0"/>
        <w:autoSpaceDE w:val="0"/>
        <w:autoSpaceDN w:val="0"/>
        <w:adjustRightInd w:val="0"/>
        <w:spacing w:after="240"/>
        <w:ind w:left="720" w:right="-432"/>
        <w:rPr>
          <w:rFonts w:ascii="Times" w:hAnsi="Times" w:cs="Times"/>
          <w:i/>
          <w:iCs/>
          <w:sz w:val="28"/>
          <w:szCs w:val="32"/>
        </w:rPr>
      </w:pPr>
      <w:r>
        <w:rPr>
          <w:rFonts w:ascii="Times" w:hAnsi="Times" w:cs="Times"/>
          <w:i/>
          <w:iCs/>
          <w:sz w:val="28"/>
          <w:szCs w:val="32"/>
        </w:rPr>
        <w:t>155 Queen St, Suite 1300</w:t>
      </w:r>
      <w:r>
        <w:rPr>
          <w:rFonts w:ascii="Times" w:hAnsi="Times" w:cs="Times"/>
          <w:i/>
          <w:iCs/>
          <w:sz w:val="28"/>
          <w:szCs w:val="32"/>
        </w:rPr>
        <w:br/>
        <w:t>Ottawa, Ontario K1P 6L1 Canada</w:t>
      </w:r>
    </w:p>
    <w:p w14:paraId="3374B9F4" w14:textId="0534F817" w:rsidR="00E75FF3" w:rsidRPr="00E75FF3" w:rsidRDefault="007F3589" w:rsidP="00531C9D">
      <w:pPr>
        <w:widowControl w:val="0"/>
        <w:autoSpaceDE w:val="0"/>
        <w:autoSpaceDN w:val="0"/>
        <w:adjustRightInd w:val="0"/>
        <w:spacing w:after="240"/>
        <w:ind w:left="720" w:right="-432"/>
        <w:rPr>
          <w:rFonts w:ascii="Times" w:hAnsi="Times" w:cs="Times"/>
          <w:sz w:val="22"/>
        </w:rPr>
      </w:pPr>
      <w:r>
        <w:rPr>
          <w:rFonts w:ascii="Times" w:hAnsi="Times" w:cs="Times"/>
          <w:i/>
          <w:iCs/>
          <w:sz w:val="28"/>
          <w:szCs w:val="32"/>
        </w:rPr>
        <w:t>Office: +1(</w:t>
      </w:r>
      <w:proofErr w:type="gramStart"/>
      <w:r>
        <w:rPr>
          <w:rFonts w:ascii="Times" w:hAnsi="Times" w:cs="Times"/>
          <w:i/>
          <w:iCs/>
          <w:sz w:val="28"/>
          <w:szCs w:val="32"/>
        </w:rPr>
        <w:t>613)565</w:t>
      </w:r>
      <w:proofErr w:type="gramEnd"/>
      <w:r>
        <w:rPr>
          <w:rFonts w:ascii="Times" w:hAnsi="Times" w:cs="Times"/>
          <w:i/>
          <w:iCs/>
          <w:sz w:val="28"/>
          <w:szCs w:val="32"/>
        </w:rPr>
        <w:t>-5151 x59222</w:t>
      </w:r>
      <w:r w:rsidR="00E75FF3" w:rsidRPr="00E75FF3">
        <w:rPr>
          <w:rFonts w:ascii="Times" w:hAnsi="Times" w:cs="Times"/>
          <w:i/>
          <w:iCs/>
          <w:sz w:val="28"/>
          <w:szCs w:val="32"/>
        </w:rPr>
        <w:t xml:space="preserve"> </w:t>
      </w:r>
      <w:r w:rsidR="00E75FF3" w:rsidRPr="00E75FF3">
        <w:rPr>
          <w:rFonts w:ascii="Times" w:hAnsi="Times" w:cs="Times"/>
          <w:i/>
          <w:iCs/>
          <w:sz w:val="28"/>
          <w:szCs w:val="32"/>
        </w:rPr>
        <w:br/>
        <w:t xml:space="preserve">E-mail: </w:t>
      </w:r>
      <w:r w:rsidR="00E75FF3" w:rsidRPr="00E75FF3">
        <w:rPr>
          <w:rFonts w:ascii="Times" w:hAnsi="Times" w:cs="Times"/>
          <w:i/>
          <w:iCs/>
          <w:color w:val="0000FF"/>
          <w:sz w:val="28"/>
          <w:szCs w:val="32"/>
        </w:rPr>
        <w:t>stephen.michell@</w:t>
      </w:r>
      <w:r>
        <w:rPr>
          <w:rFonts w:ascii="Times" w:hAnsi="Times" w:cs="Times"/>
          <w:i/>
          <w:iCs/>
          <w:color w:val="0000FF"/>
          <w:sz w:val="28"/>
          <w:szCs w:val="32"/>
        </w:rPr>
        <w:t>csagroup.org</w:t>
      </w:r>
    </w:p>
    <w:p w14:paraId="200EA600"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b/>
          <w:bCs/>
          <w:sz w:val="36"/>
          <w:szCs w:val="38"/>
        </w:rPr>
        <w:t>1. MANAGEMENT SUMMARY</w:t>
      </w:r>
    </w:p>
    <w:p w14:paraId="6D03181A" w14:textId="77777777" w:rsidR="00E75FF3" w:rsidRPr="00E75FF3" w:rsidRDefault="00E75FF3" w:rsidP="00170748">
      <w:pPr>
        <w:widowControl w:val="0"/>
        <w:numPr>
          <w:ilvl w:val="0"/>
          <w:numId w:val="1"/>
        </w:numPr>
        <w:tabs>
          <w:tab w:val="left" w:pos="220"/>
          <w:tab w:val="left" w:pos="284"/>
        </w:tabs>
        <w:autoSpaceDE w:val="0"/>
        <w:autoSpaceDN w:val="0"/>
        <w:adjustRightInd w:val="0"/>
        <w:spacing w:after="240"/>
        <w:ind w:left="0" w:right="-432" w:hanging="720"/>
        <w:rPr>
          <w:rFonts w:ascii="Times" w:hAnsi="Times" w:cs="Times"/>
          <w:sz w:val="22"/>
        </w:rPr>
      </w:pPr>
      <w:r w:rsidRPr="00E75FF3">
        <w:rPr>
          <w:rFonts w:ascii="Arial" w:hAnsi="Arial" w:cs="Arial"/>
          <w:sz w:val="28"/>
          <w:szCs w:val="32"/>
        </w:rPr>
        <w:t xml:space="preserve">1.1.  JTC 1/SC 22/WG 23 </w:t>
      </w:r>
      <w:r w:rsidRPr="00E75FF3">
        <w:rPr>
          <w:rFonts w:ascii="Times" w:hAnsi="Times" w:cs="Times"/>
          <w:sz w:val="22"/>
        </w:rPr>
        <w:t> </w:t>
      </w:r>
      <w:r w:rsidRPr="00E75FF3">
        <w:rPr>
          <w:rFonts w:ascii="Times" w:hAnsi="Times" w:cs="Times"/>
          <w:sz w:val="28"/>
          <w:szCs w:val="32"/>
        </w:rPr>
        <w:t xml:space="preserve">Guidance to Avoiding Vulnerabilities in Programming Languages through Language Selection and Use </w:t>
      </w:r>
    </w:p>
    <w:p w14:paraId="2AC08FF0" w14:textId="77777777" w:rsidR="00E75FF3" w:rsidRPr="00E75FF3" w:rsidRDefault="00E75FF3" w:rsidP="00170748">
      <w:pPr>
        <w:widowControl w:val="0"/>
        <w:tabs>
          <w:tab w:val="left" w:pos="220"/>
          <w:tab w:val="left" w:pos="284"/>
        </w:tabs>
        <w:autoSpaceDE w:val="0"/>
        <w:autoSpaceDN w:val="0"/>
        <w:adjustRightInd w:val="0"/>
        <w:spacing w:after="240"/>
        <w:ind w:right="-432"/>
        <w:rPr>
          <w:rFonts w:ascii="Times" w:hAnsi="Times" w:cs="Times"/>
          <w:sz w:val="22"/>
        </w:rPr>
      </w:pPr>
      <w:r w:rsidRPr="00E75FF3">
        <w:rPr>
          <w:rFonts w:ascii="Arial" w:hAnsi="Arial" w:cs="Arial"/>
          <w:sz w:val="28"/>
          <w:szCs w:val="32"/>
        </w:rPr>
        <w:t>1.2.  PROJECT REPORT </w:t>
      </w:r>
    </w:p>
    <w:p w14:paraId="385EB2A5" w14:textId="795A4F19" w:rsidR="00E75FF3" w:rsidRPr="00E75FF3" w:rsidRDefault="00E75FF3" w:rsidP="00170748">
      <w:pPr>
        <w:widowControl w:val="0"/>
        <w:tabs>
          <w:tab w:val="left" w:pos="220"/>
          <w:tab w:val="left" w:pos="720"/>
        </w:tabs>
        <w:autoSpaceDE w:val="0"/>
        <w:autoSpaceDN w:val="0"/>
        <w:adjustRightInd w:val="0"/>
        <w:spacing w:after="240"/>
        <w:ind w:right="-432"/>
        <w:rPr>
          <w:rFonts w:ascii="Arial" w:hAnsi="Arial" w:cs="Arial"/>
          <w:sz w:val="28"/>
          <w:szCs w:val="32"/>
        </w:rPr>
      </w:pPr>
      <w:r w:rsidRPr="00E75FF3">
        <w:rPr>
          <w:rFonts w:ascii="Arial" w:hAnsi="Arial" w:cs="Arial"/>
          <w:sz w:val="28"/>
          <w:szCs w:val="32"/>
        </w:rPr>
        <w:t xml:space="preserve">1.2.1. COMPLETED PROJECTS </w:t>
      </w:r>
    </w:p>
    <w:p w14:paraId="23F83038" w14:textId="1E17BB20" w:rsidR="00E75FF3" w:rsidRDefault="00E75FF3" w:rsidP="00170748">
      <w:pPr>
        <w:widowControl w:val="0"/>
        <w:tabs>
          <w:tab w:val="left" w:pos="220"/>
          <w:tab w:val="left" w:pos="720"/>
        </w:tabs>
        <w:autoSpaceDE w:val="0"/>
        <w:autoSpaceDN w:val="0"/>
        <w:adjustRightInd w:val="0"/>
        <w:spacing w:after="240"/>
        <w:ind w:right="-432"/>
        <w:rPr>
          <w:rFonts w:ascii="Times" w:hAnsi="Times" w:cs="Times"/>
        </w:rPr>
      </w:pPr>
      <w:r w:rsidRPr="00E75FF3">
        <w:rPr>
          <w:rFonts w:ascii="Times" w:hAnsi="Times" w:cs="Times"/>
          <w:sz w:val="22"/>
        </w:rPr>
        <w:t> </w:t>
      </w:r>
      <w:r w:rsidRPr="002C4AD8">
        <w:rPr>
          <w:rFonts w:ascii="Times New Roman" w:hAnsi="Times New Roman" w:cs="Times New Roman"/>
        </w:rPr>
        <w:t>ISO/IEC TR 24772:201</w:t>
      </w:r>
      <w:r w:rsidR="0067712A">
        <w:rPr>
          <w:rFonts w:ascii="Times New Roman" w:hAnsi="Times New Roman" w:cs="Times New Roman"/>
        </w:rPr>
        <w:t>3</w:t>
      </w:r>
      <w:r w:rsidRPr="002C4AD8">
        <w:rPr>
          <w:rFonts w:ascii="Times New Roman" w:hAnsi="Times New Roman" w:cs="Times New Roman"/>
        </w:rPr>
        <w:t xml:space="preserve">, </w:t>
      </w:r>
      <w:r w:rsidRPr="002C4AD8">
        <w:rPr>
          <w:rFonts w:ascii="Times" w:hAnsi="Times" w:cs="Times"/>
          <w:i/>
          <w:iCs/>
        </w:rPr>
        <w:t>Guidance to Avoiding Vulnerabilities in Programming Languages through Language Selection</w:t>
      </w:r>
      <w:r w:rsidRPr="002C4AD8">
        <w:rPr>
          <w:rFonts w:ascii="Times New Roman" w:hAnsi="Times New Roman" w:cs="Times New Roman"/>
        </w:rPr>
        <w:t xml:space="preserve">. This is a Technical Report. </w:t>
      </w:r>
      <w:r w:rsidRPr="002C4AD8">
        <w:rPr>
          <w:rFonts w:ascii="Times" w:hAnsi="Times" w:cs="Times"/>
        </w:rPr>
        <w:t> </w:t>
      </w:r>
    </w:p>
    <w:p w14:paraId="0C8DA4B4" w14:textId="27FB98B5" w:rsidR="007F3589" w:rsidRPr="007F3589" w:rsidRDefault="007F3589" w:rsidP="007F3589">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170748">
        <w:rPr>
          <w:rFonts w:ascii="Times New Roman" w:hAnsi="Times New Roman" w:cs="Times New Roman"/>
          <w:sz w:val="28"/>
          <w:szCs w:val="32"/>
        </w:rPr>
        <w:t xml:space="preserve">JTC </w:t>
      </w:r>
      <w:proofErr w:type="gramStart"/>
      <w:r w:rsidRPr="00170748">
        <w:rPr>
          <w:rFonts w:ascii="Times New Roman" w:hAnsi="Times New Roman" w:cs="Times New Roman"/>
          <w:sz w:val="28"/>
          <w:szCs w:val="32"/>
        </w:rPr>
        <w:t>1  17960</w:t>
      </w:r>
      <w:proofErr w:type="gramEnd"/>
      <w:r w:rsidRPr="00170748">
        <w:rPr>
          <w:rFonts w:ascii="Times New Roman" w:hAnsi="Times New Roman" w:cs="Times New Roman"/>
          <w:sz w:val="28"/>
          <w:szCs w:val="32"/>
        </w:rPr>
        <w:t xml:space="preserve">, </w:t>
      </w:r>
      <w:r w:rsidRPr="00170748">
        <w:rPr>
          <w:rFonts w:ascii="Times" w:hAnsi="Times" w:cs="Times"/>
          <w:i/>
          <w:iCs/>
          <w:sz w:val="28"/>
          <w:szCs w:val="32"/>
        </w:rPr>
        <w:t xml:space="preserve">Code Signing for Source Code. </w:t>
      </w:r>
      <w:r w:rsidRPr="00170748">
        <w:rPr>
          <w:rFonts w:ascii="Times New Roman" w:hAnsi="Times New Roman" w:cs="Times New Roman"/>
          <w:sz w:val="28"/>
          <w:szCs w:val="32"/>
        </w:rPr>
        <w:t xml:space="preserve">This project is to produce an International Standard, and has been published. </w:t>
      </w:r>
    </w:p>
    <w:p w14:paraId="035EAABD" w14:textId="77777777" w:rsidR="002C4AD8" w:rsidRDefault="00E75FF3" w:rsidP="00170748">
      <w:pPr>
        <w:widowControl w:val="0"/>
        <w:tabs>
          <w:tab w:val="left" w:pos="220"/>
          <w:tab w:val="left" w:pos="720"/>
        </w:tabs>
        <w:autoSpaceDE w:val="0"/>
        <w:autoSpaceDN w:val="0"/>
        <w:adjustRightInd w:val="0"/>
        <w:spacing w:after="240"/>
        <w:ind w:right="-432"/>
        <w:rPr>
          <w:rFonts w:ascii="Arial" w:hAnsi="Arial" w:cs="Arial"/>
          <w:sz w:val="28"/>
          <w:szCs w:val="32"/>
        </w:rPr>
      </w:pPr>
      <w:r w:rsidRPr="00E75FF3">
        <w:rPr>
          <w:rFonts w:ascii="Arial" w:hAnsi="Arial" w:cs="Arial"/>
          <w:sz w:val="28"/>
          <w:szCs w:val="32"/>
        </w:rPr>
        <w:t>1.2.2. PROJECTS UNDERWAY</w:t>
      </w:r>
    </w:p>
    <w:p w14:paraId="61C8D8B1" w14:textId="5E862B1D" w:rsidR="002C4AD8" w:rsidRDefault="00E75FF3" w:rsidP="00170748">
      <w:pPr>
        <w:widowControl w:val="0"/>
        <w:tabs>
          <w:tab w:val="left" w:pos="220"/>
          <w:tab w:val="left" w:pos="720"/>
        </w:tabs>
        <w:autoSpaceDE w:val="0"/>
        <w:autoSpaceDN w:val="0"/>
        <w:adjustRightInd w:val="0"/>
        <w:spacing w:after="240"/>
        <w:ind w:right="-432"/>
        <w:rPr>
          <w:rFonts w:ascii="Times New Roman" w:hAnsi="Times New Roman" w:cs="Times New Roman"/>
          <w:sz w:val="28"/>
          <w:szCs w:val="32"/>
        </w:rPr>
      </w:pPr>
      <w:r w:rsidRPr="00E75FF3">
        <w:rPr>
          <w:rFonts w:ascii="Times New Roman" w:hAnsi="Times New Roman" w:cs="Times New Roman"/>
          <w:sz w:val="28"/>
          <w:szCs w:val="32"/>
        </w:rPr>
        <w:t xml:space="preserve">JTC </w:t>
      </w:r>
      <w:proofErr w:type="gramStart"/>
      <w:r w:rsidRPr="00E75FF3">
        <w:rPr>
          <w:rFonts w:ascii="Times New Roman" w:hAnsi="Times New Roman" w:cs="Times New Roman"/>
          <w:sz w:val="28"/>
          <w:szCs w:val="32"/>
        </w:rPr>
        <w:t>1  24772</w:t>
      </w:r>
      <w:proofErr w:type="gramEnd"/>
      <w:r w:rsidR="0067712A">
        <w:rPr>
          <w:rFonts w:ascii="Times New Roman" w:hAnsi="Times New Roman" w:cs="Times New Roman"/>
          <w:sz w:val="28"/>
          <w:szCs w:val="32"/>
        </w:rPr>
        <w:t>-1</w:t>
      </w:r>
      <w:r w:rsidRPr="00E75FF3">
        <w:rPr>
          <w:rFonts w:ascii="Times New Roman" w:hAnsi="Times New Roman" w:cs="Times New Roman"/>
          <w:sz w:val="28"/>
          <w:szCs w:val="32"/>
        </w:rPr>
        <w:t xml:space="preserve">, </w:t>
      </w:r>
      <w:r w:rsidRPr="00E75FF3">
        <w:rPr>
          <w:rFonts w:ascii="Times" w:hAnsi="Times" w:cs="Times"/>
          <w:i/>
          <w:iCs/>
          <w:sz w:val="28"/>
          <w:szCs w:val="32"/>
        </w:rPr>
        <w:t>Guidance to Avoiding Vulnerabilities in Programming Languages</w:t>
      </w:r>
      <w:r w:rsidR="0067712A">
        <w:rPr>
          <w:rFonts w:ascii="Times" w:hAnsi="Times" w:cs="Times"/>
          <w:i/>
          <w:iCs/>
          <w:sz w:val="28"/>
          <w:szCs w:val="32"/>
        </w:rPr>
        <w:t>.</w:t>
      </w:r>
      <w:r w:rsidRPr="00E75FF3">
        <w:rPr>
          <w:rFonts w:ascii="Times" w:hAnsi="Times" w:cs="Times"/>
          <w:i/>
          <w:iCs/>
          <w:sz w:val="28"/>
          <w:szCs w:val="32"/>
        </w:rPr>
        <w:t xml:space="preserve"> </w:t>
      </w:r>
      <w:r w:rsidRPr="00E75FF3">
        <w:rPr>
          <w:rFonts w:ascii="Times New Roman" w:hAnsi="Times New Roman" w:cs="Times New Roman"/>
          <w:sz w:val="28"/>
          <w:szCs w:val="32"/>
        </w:rPr>
        <w:t xml:space="preserve">This is the </w:t>
      </w:r>
      <w:r w:rsidR="0067712A">
        <w:rPr>
          <w:rFonts w:ascii="Times New Roman" w:hAnsi="Times New Roman" w:cs="Times New Roman"/>
          <w:sz w:val="28"/>
          <w:szCs w:val="32"/>
        </w:rPr>
        <w:t>update of TR24772</w:t>
      </w:r>
      <w:proofErr w:type="gramStart"/>
      <w:r w:rsidR="0067712A">
        <w:rPr>
          <w:rFonts w:ascii="Times New Roman" w:hAnsi="Times New Roman" w:cs="Times New Roman"/>
          <w:sz w:val="28"/>
          <w:szCs w:val="32"/>
        </w:rPr>
        <w:t>:2013</w:t>
      </w:r>
      <w:proofErr w:type="gramEnd"/>
      <w:r w:rsidR="0067712A">
        <w:rPr>
          <w:rFonts w:ascii="Times New Roman" w:hAnsi="Times New Roman" w:cs="Times New Roman"/>
          <w:sz w:val="28"/>
          <w:szCs w:val="32"/>
        </w:rPr>
        <w:t xml:space="preserve"> for language independent vulnerabilities, following the project split of  </w:t>
      </w:r>
      <w:r w:rsidR="00531C9D">
        <w:rPr>
          <w:rFonts w:ascii="Times New Roman" w:hAnsi="Times New Roman" w:cs="Times New Roman"/>
          <w:sz w:val="28"/>
          <w:szCs w:val="32"/>
        </w:rPr>
        <w:t>project 22.24772</w:t>
      </w:r>
      <w:r w:rsidRPr="00E75FF3">
        <w:rPr>
          <w:rFonts w:ascii="Times New Roman" w:hAnsi="Times New Roman" w:cs="Times New Roman"/>
          <w:sz w:val="28"/>
          <w:szCs w:val="32"/>
        </w:rPr>
        <w:t xml:space="preserve">. </w:t>
      </w:r>
    </w:p>
    <w:p w14:paraId="39AB2395" w14:textId="595E5037" w:rsidR="0067712A" w:rsidRDefault="0067712A" w:rsidP="00170748">
      <w:pPr>
        <w:widowControl w:val="0"/>
        <w:tabs>
          <w:tab w:val="left" w:pos="220"/>
          <w:tab w:val="left" w:pos="720"/>
        </w:tabs>
        <w:autoSpaceDE w:val="0"/>
        <w:autoSpaceDN w:val="0"/>
        <w:adjustRightInd w:val="0"/>
        <w:spacing w:after="240"/>
        <w:ind w:right="-432"/>
        <w:rPr>
          <w:rFonts w:ascii="Times New Roman" w:hAnsi="Times New Roman" w:cs="Times New Roman"/>
          <w:sz w:val="28"/>
          <w:szCs w:val="32"/>
        </w:rPr>
      </w:pPr>
      <w:r w:rsidRPr="00E75FF3">
        <w:rPr>
          <w:rFonts w:ascii="Times New Roman" w:hAnsi="Times New Roman" w:cs="Times New Roman"/>
          <w:sz w:val="28"/>
          <w:szCs w:val="32"/>
        </w:rPr>
        <w:lastRenderedPageBreak/>
        <w:t xml:space="preserve">JTC </w:t>
      </w:r>
      <w:proofErr w:type="gramStart"/>
      <w:r w:rsidRPr="00E75FF3">
        <w:rPr>
          <w:rFonts w:ascii="Times New Roman" w:hAnsi="Times New Roman" w:cs="Times New Roman"/>
          <w:sz w:val="28"/>
          <w:szCs w:val="32"/>
        </w:rPr>
        <w:t>1  24772</w:t>
      </w:r>
      <w:proofErr w:type="gramEnd"/>
      <w:r>
        <w:rPr>
          <w:rFonts w:ascii="Times New Roman" w:hAnsi="Times New Roman" w:cs="Times New Roman"/>
          <w:sz w:val="28"/>
          <w:szCs w:val="32"/>
        </w:rPr>
        <w:t>-2</w:t>
      </w:r>
      <w:r w:rsidRPr="00E75FF3">
        <w:rPr>
          <w:rFonts w:ascii="Times New Roman" w:hAnsi="Times New Roman"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2, Vulnerability descriptions for programming language Ada.</w:t>
      </w:r>
      <w:r w:rsidRPr="00E75FF3">
        <w:rPr>
          <w:rFonts w:ascii="Times" w:hAnsi="Times" w:cs="Times"/>
          <w:i/>
          <w:iCs/>
          <w:sz w:val="28"/>
          <w:szCs w:val="32"/>
        </w:rPr>
        <w:t xml:space="preserve"> </w:t>
      </w:r>
      <w:r w:rsidRPr="00E75FF3">
        <w:rPr>
          <w:rFonts w:ascii="Times New Roman" w:hAnsi="Times New Roman" w:cs="Times New Roman"/>
          <w:sz w:val="28"/>
          <w:szCs w:val="32"/>
        </w:rPr>
        <w:t xml:space="preserve">This is the </w:t>
      </w:r>
      <w:r>
        <w:rPr>
          <w:rFonts w:ascii="Times New Roman" w:hAnsi="Times New Roman" w:cs="Times New Roman"/>
          <w:sz w:val="28"/>
          <w:szCs w:val="32"/>
        </w:rPr>
        <w:t>update of TR24772</w:t>
      </w:r>
      <w:proofErr w:type="gramStart"/>
      <w:r>
        <w:rPr>
          <w:rFonts w:ascii="Times New Roman" w:hAnsi="Times New Roman" w:cs="Times New Roman"/>
          <w:sz w:val="28"/>
          <w:szCs w:val="32"/>
        </w:rPr>
        <w:t>:2013</w:t>
      </w:r>
      <w:proofErr w:type="gramEnd"/>
      <w:r>
        <w:rPr>
          <w:rFonts w:ascii="Times New Roman" w:hAnsi="Times New Roman" w:cs="Times New Roman"/>
          <w:sz w:val="28"/>
          <w:szCs w:val="32"/>
        </w:rPr>
        <w:t xml:space="preserve">  Annex C for language specific vulnerabilities for Ada, following the project split of  </w:t>
      </w:r>
      <w:r w:rsidR="00531C9D">
        <w:rPr>
          <w:rFonts w:ascii="Times New Roman" w:hAnsi="Times New Roman" w:cs="Times New Roman"/>
          <w:sz w:val="28"/>
          <w:szCs w:val="32"/>
        </w:rPr>
        <w:t>project 22.24772</w:t>
      </w:r>
      <w:r w:rsidRPr="00E75FF3">
        <w:rPr>
          <w:rFonts w:ascii="Times New Roman" w:hAnsi="Times New Roman" w:cs="Times New Roman"/>
          <w:sz w:val="28"/>
          <w:szCs w:val="32"/>
        </w:rPr>
        <w:t>.</w:t>
      </w:r>
    </w:p>
    <w:p w14:paraId="1A7F2581" w14:textId="12C64DA6" w:rsidR="0067712A" w:rsidRDefault="0067712A" w:rsidP="00170748">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E75FF3">
        <w:rPr>
          <w:rFonts w:ascii="Times New Roman" w:hAnsi="Times New Roman" w:cs="Times New Roman"/>
          <w:sz w:val="28"/>
          <w:szCs w:val="32"/>
        </w:rPr>
        <w:t xml:space="preserve">JTC </w:t>
      </w:r>
      <w:proofErr w:type="gramStart"/>
      <w:r w:rsidRPr="00E75FF3">
        <w:rPr>
          <w:rFonts w:ascii="Times New Roman" w:hAnsi="Times New Roman" w:cs="Times New Roman"/>
          <w:sz w:val="28"/>
          <w:szCs w:val="32"/>
        </w:rPr>
        <w:t>1  24772</w:t>
      </w:r>
      <w:proofErr w:type="gramEnd"/>
      <w:r>
        <w:rPr>
          <w:rFonts w:ascii="Times New Roman" w:hAnsi="Times New Roman" w:cs="Times New Roman"/>
          <w:sz w:val="28"/>
          <w:szCs w:val="32"/>
        </w:rPr>
        <w:t>-2</w:t>
      </w:r>
      <w:r w:rsidRPr="00E75FF3">
        <w:rPr>
          <w:rFonts w:ascii="Times New Roman" w:hAnsi="Times New Roman"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3, Vulnerability descriptions for programming language C.</w:t>
      </w:r>
      <w:r w:rsidRPr="00E75FF3">
        <w:rPr>
          <w:rFonts w:ascii="Times" w:hAnsi="Times" w:cs="Times"/>
          <w:i/>
          <w:iCs/>
          <w:sz w:val="28"/>
          <w:szCs w:val="32"/>
        </w:rPr>
        <w:t xml:space="preserve"> </w:t>
      </w:r>
      <w:r w:rsidRPr="00E75FF3">
        <w:rPr>
          <w:rFonts w:ascii="Times New Roman" w:hAnsi="Times New Roman" w:cs="Times New Roman"/>
          <w:sz w:val="28"/>
          <w:szCs w:val="32"/>
        </w:rPr>
        <w:t xml:space="preserve">This is the </w:t>
      </w:r>
      <w:r>
        <w:rPr>
          <w:rFonts w:ascii="Times New Roman" w:hAnsi="Times New Roman" w:cs="Times New Roman"/>
          <w:sz w:val="28"/>
          <w:szCs w:val="32"/>
        </w:rPr>
        <w:t>update of TR24772</w:t>
      </w:r>
      <w:proofErr w:type="gramStart"/>
      <w:r>
        <w:rPr>
          <w:rFonts w:ascii="Times New Roman" w:hAnsi="Times New Roman" w:cs="Times New Roman"/>
          <w:sz w:val="28"/>
          <w:szCs w:val="32"/>
        </w:rPr>
        <w:t>:2013</w:t>
      </w:r>
      <w:proofErr w:type="gramEnd"/>
      <w:r>
        <w:rPr>
          <w:rFonts w:ascii="Times New Roman" w:hAnsi="Times New Roman" w:cs="Times New Roman"/>
          <w:sz w:val="28"/>
          <w:szCs w:val="32"/>
        </w:rPr>
        <w:t xml:space="preserve">  Annex D for language specific vulnerabilities for C, following the project split of  </w:t>
      </w:r>
      <w:r w:rsidR="00531C9D">
        <w:rPr>
          <w:rFonts w:ascii="Times New Roman" w:hAnsi="Times New Roman" w:cs="Times New Roman"/>
          <w:sz w:val="28"/>
          <w:szCs w:val="32"/>
        </w:rPr>
        <w:t>project 22.24772</w:t>
      </w:r>
      <w:r w:rsidRPr="00E75FF3">
        <w:rPr>
          <w:rFonts w:ascii="Times New Roman" w:hAnsi="Times New Roman" w:cs="Times New Roman"/>
          <w:sz w:val="28"/>
          <w:szCs w:val="32"/>
        </w:rPr>
        <w:t>.</w:t>
      </w:r>
    </w:p>
    <w:p w14:paraId="1EF74B3A" w14:textId="25175058" w:rsidR="0067712A" w:rsidRDefault="0067712A" w:rsidP="00170748">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E75FF3">
        <w:rPr>
          <w:rFonts w:ascii="Times New Roman" w:hAnsi="Times New Roman" w:cs="Times New Roman"/>
          <w:sz w:val="28"/>
          <w:szCs w:val="32"/>
        </w:rPr>
        <w:t xml:space="preserve">JTC </w:t>
      </w:r>
      <w:proofErr w:type="gramStart"/>
      <w:r w:rsidRPr="00E75FF3">
        <w:rPr>
          <w:rFonts w:ascii="Times New Roman" w:hAnsi="Times New Roman" w:cs="Times New Roman"/>
          <w:sz w:val="28"/>
          <w:szCs w:val="32"/>
        </w:rPr>
        <w:t>1  24772</w:t>
      </w:r>
      <w:proofErr w:type="gramEnd"/>
      <w:r>
        <w:rPr>
          <w:rFonts w:ascii="Times New Roman" w:hAnsi="Times New Roman" w:cs="Times New Roman"/>
          <w:sz w:val="28"/>
          <w:szCs w:val="32"/>
        </w:rPr>
        <w:t>-2</w:t>
      </w:r>
      <w:r w:rsidRPr="00E75FF3">
        <w:rPr>
          <w:rFonts w:ascii="Times New Roman" w:hAnsi="Times New Roman"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4, Vulnerability descriptions for programming language Python.</w:t>
      </w:r>
      <w:r w:rsidRPr="00E75FF3">
        <w:rPr>
          <w:rFonts w:ascii="Times" w:hAnsi="Times" w:cs="Times"/>
          <w:i/>
          <w:iCs/>
          <w:sz w:val="28"/>
          <w:szCs w:val="32"/>
        </w:rPr>
        <w:t xml:space="preserve"> </w:t>
      </w:r>
      <w:r w:rsidRPr="00E75FF3">
        <w:rPr>
          <w:rFonts w:ascii="Times New Roman" w:hAnsi="Times New Roman" w:cs="Times New Roman"/>
          <w:sz w:val="28"/>
          <w:szCs w:val="32"/>
        </w:rPr>
        <w:t xml:space="preserve">This is the </w:t>
      </w:r>
      <w:r>
        <w:rPr>
          <w:rFonts w:ascii="Times New Roman" w:hAnsi="Times New Roman" w:cs="Times New Roman"/>
          <w:sz w:val="28"/>
          <w:szCs w:val="32"/>
        </w:rPr>
        <w:t>update of TR24772</w:t>
      </w:r>
      <w:proofErr w:type="gramStart"/>
      <w:r>
        <w:rPr>
          <w:rFonts w:ascii="Times New Roman" w:hAnsi="Times New Roman" w:cs="Times New Roman"/>
          <w:sz w:val="28"/>
          <w:szCs w:val="32"/>
        </w:rPr>
        <w:t>:2013</w:t>
      </w:r>
      <w:proofErr w:type="gramEnd"/>
      <w:r>
        <w:rPr>
          <w:rFonts w:ascii="Times New Roman" w:hAnsi="Times New Roman" w:cs="Times New Roman"/>
          <w:sz w:val="28"/>
          <w:szCs w:val="32"/>
        </w:rPr>
        <w:t xml:space="preserve">  Annex E for language specific vulnerabilities for Python, following the project split of  </w:t>
      </w:r>
      <w:r w:rsidR="00531C9D">
        <w:rPr>
          <w:rFonts w:ascii="Times New Roman" w:hAnsi="Times New Roman" w:cs="Times New Roman"/>
          <w:sz w:val="28"/>
          <w:szCs w:val="32"/>
        </w:rPr>
        <w:t>project 22.24772</w:t>
      </w:r>
      <w:r w:rsidRPr="00E75FF3">
        <w:rPr>
          <w:rFonts w:ascii="Times New Roman" w:hAnsi="Times New Roman" w:cs="Times New Roman"/>
          <w:sz w:val="28"/>
          <w:szCs w:val="32"/>
        </w:rPr>
        <w:t>.</w:t>
      </w:r>
    </w:p>
    <w:p w14:paraId="444C68F4" w14:textId="0A720F52" w:rsidR="0067712A" w:rsidRDefault="0067712A" w:rsidP="00170748">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E75FF3">
        <w:rPr>
          <w:rFonts w:ascii="Times New Roman" w:hAnsi="Times New Roman" w:cs="Times New Roman"/>
          <w:sz w:val="28"/>
          <w:szCs w:val="32"/>
        </w:rPr>
        <w:t xml:space="preserve">JTC </w:t>
      </w:r>
      <w:proofErr w:type="gramStart"/>
      <w:r w:rsidRPr="00E75FF3">
        <w:rPr>
          <w:rFonts w:ascii="Times New Roman" w:hAnsi="Times New Roman" w:cs="Times New Roman"/>
          <w:sz w:val="28"/>
          <w:szCs w:val="32"/>
        </w:rPr>
        <w:t>1  24772</w:t>
      </w:r>
      <w:proofErr w:type="gramEnd"/>
      <w:r>
        <w:rPr>
          <w:rFonts w:ascii="Times New Roman" w:hAnsi="Times New Roman" w:cs="Times New Roman"/>
          <w:sz w:val="28"/>
          <w:szCs w:val="32"/>
        </w:rPr>
        <w:t>-2</w:t>
      </w:r>
      <w:r w:rsidRPr="00E75FF3">
        <w:rPr>
          <w:rFonts w:ascii="Times New Roman" w:hAnsi="Times New Roman"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8, Vulnerability descriptions for programming language Fortran.</w:t>
      </w:r>
      <w:r w:rsidRPr="00E75FF3">
        <w:rPr>
          <w:rFonts w:ascii="Times" w:hAnsi="Times" w:cs="Times"/>
          <w:i/>
          <w:iCs/>
          <w:sz w:val="28"/>
          <w:szCs w:val="32"/>
        </w:rPr>
        <w:t xml:space="preserve"> </w:t>
      </w:r>
      <w:r>
        <w:rPr>
          <w:rFonts w:ascii="Times New Roman" w:hAnsi="Times New Roman" w:cs="Times New Roman"/>
          <w:sz w:val="28"/>
          <w:szCs w:val="32"/>
        </w:rPr>
        <w:t>This is a new Part for language specific vulnerabilities for Fortran</w:t>
      </w:r>
      <w:r w:rsidRPr="00E75FF3">
        <w:rPr>
          <w:rFonts w:ascii="Times New Roman" w:hAnsi="Times New Roman" w:cs="Times New Roman"/>
          <w:sz w:val="28"/>
          <w:szCs w:val="32"/>
        </w:rPr>
        <w:t>.</w:t>
      </w:r>
    </w:p>
    <w:p w14:paraId="0C21F132" w14:textId="4467BAB5" w:rsidR="002C4AD8" w:rsidRDefault="00E75FF3" w:rsidP="00170748">
      <w:pPr>
        <w:widowControl w:val="0"/>
        <w:tabs>
          <w:tab w:val="left" w:pos="220"/>
          <w:tab w:val="left" w:pos="720"/>
        </w:tabs>
        <w:autoSpaceDE w:val="0"/>
        <w:autoSpaceDN w:val="0"/>
        <w:adjustRightInd w:val="0"/>
        <w:spacing w:after="240"/>
        <w:ind w:right="-432"/>
        <w:rPr>
          <w:rFonts w:ascii="Times" w:hAnsi="Times" w:cs="Times"/>
          <w:sz w:val="22"/>
        </w:rPr>
      </w:pPr>
      <w:r w:rsidRPr="00E75FF3">
        <w:rPr>
          <w:rFonts w:ascii="Arial" w:hAnsi="Arial" w:cs="Arial"/>
          <w:sz w:val="28"/>
          <w:szCs w:val="32"/>
        </w:rPr>
        <w:t xml:space="preserve">1.2.3. CANCELLED PROJECTS </w:t>
      </w:r>
      <w:r w:rsidRPr="00E75FF3">
        <w:rPr>
          <w:rFonts w:ascii="Times" w:hAnsi="Times" w:cs="Times"/>
          <w:sz w:val="22"/>
        </w:rPr>
        <w:t> </w:t>
      </w:r>
    </w:p>
    <w:p w14:paraId="0D2EB940" w14:textId="77777777" w:rsidR="00E75FF3" w:rsidRPr="00E75FF3" w:rsidRDefault="002C4AD8" w:rsidP="00170748">
      <w:pPr>
        <w:widowControl w:val="0"/>
        <w:tabs>
          <w:tab w:val="left" w:pos="220"/>
          <w:tab w:val="left" w:pos="720"/>
        </w:tabs>
        <w:autoSpaceDE w:val="0"/>
        <w:autoSpaceDN w:val="0"/>
        <w:adjustRightInd w:val="0"/>
        <w:spacing w:after="240"/>
        <w:ind w:right="-432"/>
        <w:rPr>
          <w:rFonts w:ascii="Times" w:hAnsi="Times" w:cs="Times"/>
          <w:sz w:val="22"/>
        </w:rPr>
      </w:pPr>
      <w:r>
        <w:rPr>
          <w:rFonts w:ascii="Times New Roman" w:hAnsi="Times New Roman" w:cs="Times New Roman"/>
          <w:sz w:val="28"/>
          <w:szCs w:val="32"/>
        </w:rPr>
        <w:t>None over this time period.</w:t>
      </w:r>
      <w:r w:rsidR="00E75FF3" w:rsidRPr="00E75FF3">
        <w:rPr>
          <w:rFonts w:ascii="Times" w:hAnsi="Times" w:cs="Times"/>
          <w:noProof/>
          <w:sz w:val="22"/>
        </w:rPr>
        <w:drawing>
          <wp:inline distT="0" distB="0" distL="0" distR="0" wp14:anchorId="121A678E" wp14:editId="1A03762D">
            <wp:extent cx="645160"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60" cy="10795"/>
                    </a:xfrm>
                    <a:prstGeom prst="rect">
                      <a:avLst/>
                    </a:prstGeom>
                    <a:noFill/>
                    <a:ln>
                      <a:noFill/>
                    </a:ln>
                  </pic:spPr>
                </pic:pic>
              </a:graphicData>
            </a:graphic>
          </wp:inline>
        </w:drawing>
      </w:r>
    </w:p>
    <w:p w14:paraId="5485748F" w14:textId="77777777" w:rsidR="00E75FF3" w:rsidRPr="00E75FF3" w:rsidRDefault="00E75FF3" w:rsidP="00170748">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1.2.4. COOPERATION and COMPETITION</w:t>
      </w:r>
    </w:p>
    <w:p w14:paraId="1ED58784" w14:textId="246950F4" w:rsidR="00E75FF3" w:rsidRPr="00E75FF3" w:rsidRDefault="00E75FF3" w:rsidP="00170748">
      <w:pPr>
        <w:widowControl w:val="0"/>
        <w:autoSpaceDE w:val="0"/>
        <w:autoSpaceDN w:val="0"/>
        <w:adjustRightInd w:val="0"/>
        <w:spacing w:after="240"/>
        <w:ind w:right="-432"/>
        <w:rPr>
          <w:rFonts w:ascii="Times" w:hAnsi="Times" w:cs="Times"/>
          <w:sz w:val="22"/>
        </w:rPr>
      </w:pPr>
      <w:r w:rsidRPr="00E75FF3">
        <w:rPr>
          <w:rFonts w:ascii="Times New Roman" w:hAnsi="Times New Roman" w:cs="Times New Roman"/>
          <w:sz w:val="28"/>
          <w:szCs w:val="32"/>
        </w:rPr>
        <w:t>Where appropriate, WG 23 has established active liaisons with other SC22 working groups</w:t>
      </w:r>
      <w:r w:rsidR="007C1D3E">
        <w:rPr>
          <w:rFonts w:ascii="Times New Roman" w:hAnsi="Times New Roman" w:cs="Times New Roman"/>
          <w:sz w:val="28"/>
          <w:szCs w:val="32"/>
        </w:rPr>
        <w:t>, other JTC 1 subcommittee working groups (such as SC 27/WG 3 and SC 7 WG19)</w:t>
      </w:r>
      <w:r w:rsidRPr="00E75FF3">
        <w:rPr>
          <w:rFonts w:ascii="Times New Roman" w:hAnsi="Times New Roman" w:cs="Times New Roman"/>
          <w:sz w:val="28"/>
          <w:szCs w:val="32"/>
        </w:rPr>
        <w:t xml:space="preserve"> and other standards organizations</w:t>
      </w:r>
      <w:r w:rsidR="007C1D3E">
        <w:rPr>
          <w:rFonts w:ascii="Times New Roman" w:hAnsi="Times New Roman" w:cs="Times New Roman"/>
          <w:sz w:val="28"/>
          <w:szCs w:val="32"/>
        </w:rPr>
        <w:t xml:space="preserve">, such as </w:t>
      </w:r>
      <w:proofErr w:type="spellStart"/>
      <w:r w:rsidR="007C1D3E">
        <w:rPr>
          <w:rFonts w:ascii="Times New Roman" w:hAnsi="Times New Roman" w:cs="Times New Roman"/>
          <w:sz w:val="28"/>
          <w:szCs w:val="32"/>
        </w:rPr>
        <w:t>Ecma</w:t>
      </w:r>
      <w:proofErr w:type="spellEnd"/>
      <w:r w:rsidR="007C1D3E">
        <w:rPr>
          <w:rFonts w:ascii="Times New Roman" w:hAnsi="Times New Roman" w:cs="Times New Roman"/>
          <w:sz w:val="28"/>
          <w:szCs w:val="32"/>
        </w:rPr>
        <w:t xml:space="preserve"> International.</w:t>
      </w:r>
      <w:r w:rsidR="004D1C78">
        <w:rPr>
          <w:rFonts w:ascii="Times New Roman" w:hAnsi="Times New Roman" w:cs="Times New Roman"/>
          <w:sz w:val="28"/>
          <w:szCs w:val="32"/>
        </w:rPr>
        <w:t xml:space="preserve"> See the table in 2.3 for a list of liaisons.</w:t>
      </w:r>
    </w:p>
    <w:p w14:paraId="00BC8635" w14:textId="77777777" w:rsidR="00E75FF3" w:rsidRPr="00E75FF3" w:rsidRDefault="00E75FF3" w:rsidP="00170748">
      <w:pPr>
        <w:widowControl w:val="0"/>
        <w:autoSpaceDE w:val="0"/>
        <w:autoSpaceDN w:val="0"/>
        <w:adjustRightInd w:val="0"/>
        <w:spacing w:after="240"/>
        <w:ind w:right="-432"/>
        <w:rPr>
          <w:rFonts w:ascii="Times" w:hAnsi="Times" w:cs="Times"/>
          <w:sz w:val="22"/>
        </w:rPr>
      </w:pPr>
      <w:r w:rsidRPr="00E75FF3">
        <w:rPr>
          <w:rFonts w:ascii="Times New Roman" w:hAnsi="Times New Roman" w:cs="Times New Roman"/>
          <w:sz w:val="28"/>
          <w:szCs w:val="32"/>
        </w:rPr>
        <w:t>There is no apparent direct competition with any other current SC22 working group</w:t>
      </w:r>
      <w:r w:rsidR="007C1D3E">
        <w:rPr>
          <w:rFonts w:ascii="Times New Roman" w:hAnsi="Times New Roman" w:cs="Times New Roman"/>
          <w:sz w:val="28"/>
          <w:szCs w:val="32"/>
        </w:rPr>
        <w:t xml:space="preserve"> or JTC 1 subcommittee.</w:t>
      </w:r>
    </w:p>
    <w:p w14:paraId="5B755C05"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b/>
          <w:bCs/>
          <w:sz w:val="36"/>
          <w:szCs w:val="38"/>
        </w:rPr>
        <w:t>2. PERIOD REVIEW</w:t>
      </w:r>
    </w:p>
    <w:p w14:paraId="40581192"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2.1. MARKET REQUIREMENTS</w:t>
      </w:r>
    </w:p>
    <w:p w14:paraId="0DA6E69C" w14:textId="70CBC960" w:rsidR="00E75FF3" w:rsidRDefault="00E75FF3" w:rsidP="00531C9D">
      <w:pPr>
        <w:widowControl w:val="0"/>
        <w:autoSpaceDE w:val="0"/>
        <w:autoSpaceDN w:val="0"/>
        <w:adjustRightInd w:val="0"/>
        <w:spacing w:after="240"/>
        <w:ind w:right="-432"/>
        <w:rPr>
          <w:rFonts w:ascii="Times New Roman" w:hAnsi="Times New Roman" w:cs="Times New Roman"/>
          <w:sz w:val="28"/>
          <w:szCs w:val="32"/>
        </w:rPr>
      </w:pPr>
      <w:r w:rsidRPr="00E75FF3">
        <w:rPr>
          <w:rFonts w:ascii="Times New Roman" w:hAnsi="Times New Roman" w:cs="Times New Roman"/>
          <w:sz w:val="28"/>
          <w:szCs w:val="32"/>
        </w:rPr>
        <w:t>WG 23 is responding to the needs of the programming language community by inclusion. WG 23 will accept input and liaison by any and all appropriate organizations.</w:t>
      </w:r>
    </w:p>
    <w:p w14:paraId="5A43B164" w14:textId="1C1A0662" w:rsidR="00B138B6" w:rsidRDefault="00F47BA0" w:rsidP="00531C9D">
      <w:pPr>
        <w:widowControl w:val="0"/>
        <w:autoSpaceDE w:val="0"/>
        <w:autoSpaceDN w:val="0"/>
        <w:adjustRightInd w:val="0"/>
        <w:spacing w:after="240"/>
        <w:ind w:right="-432"/>
        <w:rPr>
          <w:rFonts w:ascii="Times New Roman" w:hAnsi="Times New Roman" w:cs="Times New Roman"/>
          <w:sz w:val="28"/>
          <w:szCs w:val="32"/>
        </w:rPr>
      </w:pPr>
      <w:r>
        <w:rPr>
          <w:rFonts w:ascii="Times New Roman" w:hAnsi="Times New Roman" w:cs="Times New Roman"/>
          <w:sz w:val="28"/>
          <w:szCs w:val="32"/>
        </w:rPr>
        <w:t xml:space="preserve">The marketplace demands </w:t>
      </w:r>
      <w:r w:rsidR="00B138B6">
        <w:rPr>
          <w:rFonts w:ascii="Times New Roman" w:hAnsi="Times New Roman" w:cs="Times New Roman"/>
          <w:sz w:val="28"/>
          <w:szCs w:val="32"/>
        </w:rPr>
        <w:t xml:space="preserve">robust, secure software. Vulnerabilities are the </w:t>
      </w:r>
      <w:r w:rsidR="00B138B6">
        <w:rPr>
          <w:rFonts w:ascii="Times New Roman" w:hAnsi="Times New Roman" w:cs="Times New Roman"/>
          <w:sz w:val="28"/>
          <w:szCs w:val="32"/>
        </w:rPr>
        <w:lastRenderedPageBreak/>
        <w:t>antithesis of robust, secure software.</w:t>
      </w:r>
      <w:r>
        <w:rPr>
          <w:rFonts w:ascii="Times New Roman" w:hAnsi="Times New Roman" w:cs="Times New Roman"/>
          <w:sz w:val="28"/>
          <w:szCs w:val="32"/>
        </w:rPr>
        <w:t xml:space="preserve"> Many of the attacks on software-based systems succeed because the computer language used did not prevent the attack vector, and did not warn the developer that the code being produced contained flaws that could be used to generate attacks.</w:t>
      </w:r>
    </w:p>
    <w:p w14:paraId="363EA3AD" w14:textId="157FD231" w:rsidR="00F47BA0" w:rsidRPr="00E75FF3" w:rsidRDefault="00F47BA0" w:rsidP="00531C9D">
      <w:pPr>
        <w:widowControl w:val="0"/>
        <w:autoSpaceDE w:val="0"/>
        <w:autoSpaceDN w:val="0"/>
        <w:adjustRightInd w:val="0"/>
        <w:spacing w:after="240"/>
        <w:ind w:right="-432"/>
        <w:rPr>
          <w:rFonts w:ascii="Times" w:hAnsi="Times" w:cs="Times"/>
          <w:sz w:val="22"/>
        </w:rPr>
      </w:pPr>
      <w:r>
        <w:rPr>
          <w:rFonts w:ascii="Times New Roman" w:hAnsi="Times New Roman" w:cs="Times New Roman"/>
          <w:sz w:val="28"/>
          <w:szCs w:val="32"/>
        </w:rPr>
        <w:t xml:space="preserve">WG 23 has produced 2 editions of TR 24772, but there are vulnerabilities that still need to be identified, and programming languages </w:t>
      </w:r>
      <w:r w:rsidR="00BF0784">
        <w:rPr>
          <w:rFonts w:ascii="Times New Roman" w:hAnsi="Times New Roman" w:cs="Times New Roman"/>
          <w:sz w:val="28"/>
          <w:szCs w:val="32"/>
        </w:rPr>
        <w:t>that still need to be documented with regards to vulnerabilities.</w:t>
      </w:r>
    </w:p>
    <w:p w14:paraId="71F9378B"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2.2. ACHIEVEMENTS</w:t>
      </w:r>
    </w:p>
    <w:p w14:paraId="00D4D71F" w14:textId="0C9BEB02"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Times New Roman" w:hAnsi="Times New Roman" w:cs="Times New Roman"/>
          <w:sz w:val="28"/>
          <w:szCs w:val="32"/>
        </w:rPr>
        <w:t>WG 23 has published the second edition of TR 24772, and started work on the third edition</w:t>
      </w:r>
      <w:r w:rsidR="0067712A">
        <w:rPr>
          <w:rFonts w:ascii="Times New Roman" w:hAnsi="Times New Roman" w:cs="Times New Roman"/>
          <w:sz w:val="28"/>
          <w:szCs w:val="32"/>
        </w:rPr>
        <w:t>, after splitting the project and the TR into Part 1, language independent part, and Parts 2 through 8 for language-specific vulnerability descriptions for Ada, C, Python, and Fortran</w:t>
      </w:r>
      <w:r w:rsidRPr="00E75FF3">
        <w:rPr>
          <w:rFonts w:ascii="Times New Roman" w:hAnsi="Times New Roman" w:cs="Times New Roman"/>
          <w:sz w:val="28"/>
          <w:szCs w:val="32"/>
        </w:rPr>
        <w:t>.</w:t>
      </w:r>
    </w:p>
    <w:p w14:paraId="35107A56"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2.3. RESOURCES</w:t>
      </w:r>
    </w:p>
    <w:p w14:paraId="54320573" w14:textId="5849F5F8" w:rsidR="00E75FF3" w:rsidRPr="00E75FF3" w:rsidRDefault="0067712A" w:rsidP="00531C9D">
      <w:pPr>
        <w:widowControl w:val="0"/>
        <w:autoSpaceDE w:val="0"/>
        <w:autoSpaceDN w:val="0"/>
        <w:adjustRightInd w:val="0"/>
        <w:spacing w:after="240"/>
        <w:ind w:right="-432"/>
        <w:rPr>
          <w:rFonts w:ascii="Times" w:hAnsi="Times" w:cs="Times"/>
          <w:sz w:val="22"/>
        </w:rPr>
      </w:pPr>
      <w:r>
        <w:rPr>
          <w:rFonts w:ascii="Times New Roman" w:hAnsi="Times New Roman" w:cs="Times New Roman"/>
          <w:sz w:val="28"/>
          <w:szCs w:val="32"/>
        </w:rPr>
        <w:t>Seven</w:t>
      </w:r>
      <w:r w:rsidRPr="00E75FF3">
        <w:rPr>
          <w:rFonts w:ascii="Times New Roman" w:hAnsi="Times New Roman" w:cs="Times New Roman"/>
          <w:sz w:val="28"/>
          <w:szCs w:val="32"/>
        </w:rPr>
        <w:t xml:space="preserve"> </w:t>
      </w:r>
      <w:r w:rsidR="00E75FF3" w:rsidRPr="00E75FF3">
        <w:rPr>
          <w:rFonts w:ascii="Times New Roman" w:hAnsi="Times New Roman" w:cs="Times New Roman"/>
          <w:sz w:val="28"/>
          <w:szCs w:val="32"/>
        </w:rPr>
        <w:t xml:space="preserve">national bodies </w:t>
      </w:r>
      <w:r>
        <w:rPr>
          <w:rFonts w:ascii="Times New Roman" w:hAnsi="Times New Roman" w:cs="Times New Roman"/>
          <w:sz w:val="28"/>
          <w:szCs w:val="32"/>
        </w:rPr>
        <w:t>have</w:t>
      </w:r>
      <w:r w:rsidR="00E75FF3" w:rsidRPr="00E75FF3">
        <w:rPr>
          <w:rFonts w:ascii="Times New Roman" w:hAnsi="Times New Roman" w:cs="Times New Roman"/>
          <w:sz w:val="28"/>
          <w:szCs w:val="32"/>
        </w:rPr>
        <w:t xml:space="preserve"> participat</w:t>
      </w:r>
      <w:r>
        <w:rPr>
          <w:rFonts w:ascii="Times New Roman" w:hAnsi="Times New Roman" w:cs="Times New Roman"/>
          <w:sz w:val="28"/>
          <w:szCs w:val="32"/>
        </w:rPr>
        <w:t>ed</w:t>
      </w:r>
      <w:r w:rsidR="00E75FF3" w:rsidRPr="00E75FF3">
        <w:rPr>
          <w:rFonts w:ascii="Times New Roman" w:hAnsi="Times New Roman" w:cs="Times New Roman"/>
          <w:sz w:val="28"/>
          <w:szCs w:val="32"/>
        </w:rPr>
        <w:t xml:space="preserve"> in the </w:t>
      </w:r>
      <w:r>
        <w:rPr>
          <w:rFonts w:ascii="Times New Roman" w:hAnsi="Times New Roman" w:cs="Times New Roman"/>
          <w:sz w:val="28"/>
          <w:szCs w:val="32"/>
        </w:rPr>
        <w:t>WG 23</w:t>
      </w:r>
      <w:r w:rsidR="00E75FF3" w:rsidRPr="00E75FF3">
        <w:rPr>
          <w:rFonts w:ascii="Times New Roman" w:hAnsi="Times New Roman" w:cs="Times New Roman"/>
          <w:sz w:val="28"/>
          <w:szCs w:val="32"/>
        </w:rPr>
        <w:t xml:space="preserve"> meeting</w:t>
      </w:r>
      <w:r>
        <w:rPr>
          <w:rFonts w:ascii="Times New Roman" w:hAnsi="Times New Roman" w:cs="Times New Roman"/>
          <w:sz w:val="28"/>
          <w:szCs w:val="32"/>
        </w:rPr>
        <w:t>s this year</w:t>
      </w:r>
      <w:r w:rsidR="00E75FF3" w:rsidRPr="00E75FF3">
        <w:rPr>
          <w:rFonts w:ascii="Times New Roman" w:hAnsi="Times New Roman" w:cs="Times New Roman"/>
          <w:sz w:val="28"/>
          <w:szCs w:val="32"/>
        </w:rPr>
        <w:t xml:space="preserve">: Canada, </w:t>
      </w:r>
      <w:r>
        <w:rPr>
          <w:rFonts w:ascii="Times New Roman" w:hAnsi="Times New Roman" w:cs="Times New Roman"/>
          <w:sz w:val="28"/>
          <w:szCs w:val="32"/>
        </w:rPr>
        <w:t xml:space="preserve">China, </w:t>
      </w:r>
      <w:r w:rsidR="00E75FF3" w:rsidRPr="00E75FF3">
        <w:rPr>
          <w:rFonts w:ascii="Times New Roman" w:hAnsi="Times New Roman" w:cs="Times New Roman"/>
          <w:sz w:val="28"/>
          <w:szCs w:val="32"/>
        </w:rPr>
        <w:t xml:space="preserve">Italy, Japan, </w:t>
      </w:r>
      <w:r>
        <w:rPr>
          <w:rFonts w:ascii="Times New Roman" w:hAnsi="Times New Roman" w:cs="Times New Roman"/>
          <w:sz w:val="28"/>
          <w:szCs w:val="32"/>
        </w:rPr>
        <w:t xml:space="preserve">Korea, </w:t>
      </w:r>
      <w:r w:rsidR="007C1D3E">
        <w:rPr>
          <w:rFonts w:ascii="Times New Roman" w:hAnsi="Times New Roman" w:cs="Times New Roman"/>
          <w:sz w:val="28"/>
          <w:szCs w:val="32"/>
        </w:rPr>
        <w:t xml:space="preserve">Spain, </w:t>
      </w:r>
      <w:r w:rsidR="00E75FF3" w:rsidRPr="00E75FF3">
        <w:rPr>
          <w:rFonts w:ascii="Times New Roman" w:hAnsi="Times New Roman" w:cs="Times New Roman"/>
          <w:sz w:val="28"/>
          <w:szCs w:val="32"/>
        </w:rPr>
        <w:t>UK, and the USA, as well as several liaisons.</w:t>
      </w:r>
    </w:p>
    <w:p w14:paraId="1E07F6CE"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Times New Roman" w:hAnsi="Times New Roman" w:cs="Times New Roman"/>
          <w:sz w:val="28"/>
          <w:szCs w:val="32"/>
        </w:rPr>
        <w:t>Over the last several years WG 23 has made Web conferencing capabilities available for those that are finding it difficult to travel. WG 23 would like to thank ISO for the Web conferencing support.</w:t>
      </w:r>
    </w:p>
    <w:p w14:paraId="60073CB0" w14:textId="7A1E1A23" w:rsidR="00B631AD" w:rsidRDefault="00E75FF3" w:rsidP="00531C9D">
      <w:pPr>
        <w:widowControl w:val="0"/>
        <w:autoSpaceDE w:val="0"/>
        <w:autoSpaceDN w:val="0"/>
        <w:adjustRightInd w:val="0"/>
        <w:spacing w:after="240"/>
        <w:ind w:right="-432"/>
        <w:rPr>
          <w:rFonts w:ascii="Times New Roman" w:hAnsi="Times New Roman" w:cs="Times New Roman"/>
          <w:sz w:val="28"/>
          <w:szCs w:val="32"/>
        </w:rPr>
      </w:pPr>
      <w:r w:rsidRPr="00E75FF3">
        <w:rPr>
          <w:rFonts w:ascii="Times New Roman" w:hAnsi="Times New Roman" w:cs="Times New Roman"/>
          <w:sz w:val="28"/>
          <w:szCs w:val="32"/>
        </w:rPr>
        <w:t>Liaison with five SC22 Language groups, and four groups outside of SC22 ha</w:t>
      </w:r>
      <w:r w:rsidR="0067712A">
        <w:rPr>
          <w:rFonts w:ascii="Times New Roman" w:hAnsi="Times New Roman" w:cs="Times New Roman"/>
          <w:sz w:val="28"/>
          <w:szCs w:val="32"/>
        </w:rPr>
        <w:t>ve</w:t>
      </w:r>
      <w:r w:rsidRPr="00E75FF3">
        <w:rPr>
          <w:rFonts w:ascii="Times New Roman" w:hAnsi="Times New Roman" w:cs="Times New Roman"/>
          <w:sz w:val="28"/>
          <w:szCs w:val="32"/>
        </w:rPr>
        <w:t xml:space="preserve"> been established.</w:t>
      </w:r>
      <w:r w:rsidR="00430196">
        <w:rPr>
          <w:rFonts w:ascii="Times New Roman" w:hAnsi="Times New Roman" w:cs="Times New Roman"/>
          <w:sz w:val="28"/>
          <w:szCs w:val="32"/>
        </w:rPr>
        <w:t xml:space="preserve"> </w:t>
      </w:r>
      <w:r w:rsidR="00BF0784">
        <w:rPr>
          <w:rFonts w:ascii="Times New Roman" w:hAnsi="Times New Roman" w:cs="Times New Roman"/>
          <w:sz w:val="28"/>
          <w:szCs w:val="32"/>
        </w:rPr>
        <w:t>Liaisons fill a valuable role in that they identify the vulnerabilities that exist (and do not exist) in their language, produce the primary documentation of those vulnerabilities and turn them into the relevant language-dependent part in conjunction with the core team through the liaison individual.</w:t>
      </w:r>
    </w:p>
    <w:p w14:paraId="10B0167D" w14:textId="77777777" w:rsidR="00B631AD" w:rsidRDefault="00B631AD" w:rsidP="00531C9D">
      <w:pPr>
        <w:widowControl w:val="0"/>
        <w:autoSpaceDE w:val="0"/>
        <w:autoSpaceDN w:val="0"/>
        <w:adjustRightInd w:val="0"/>
        <w:spacing w:after="240"/>
        <w:ind w:right="-432"/>
        <w:rPr>
          <w:rFonts w:ascii="Times New Roman" w:hAnsi="Times New Roman" w:cs="Times New Roman"/>
          <w:sz w:val="28"/>
          <w:szCs w:val="32"/>
        </w:rPr>
      </w:pPr>
    </w:p>
    <w:p w14:paraId="4E5B8397" w14:textId="77777777" w:rsidR="00B631AD" w:rsidRDefault="00B631AD" w:rsidP="00531C9D">
      <w:pPr>
        <w:widowControl w:val="0"/>
        <w:autoSpaceDE w:val="0"/>
        <w:autoSpaceDN w:val="0"/>
        <w:adjustRightInd w:val="0"/>
        <w:spacing w:after="240"/>
        <w:ind w:right="-432"/>
        <w:rPr>
          <w:rFonts w:ascii="Times New Roman" w:hAnsi="Times New Roman" w:cs="Times New Roman"/>
          <w:sz w:val="28"/>
          <w:szCs w:val="32"/>
        </w:rPr>
      </w:pPr>
    </w:p>
    <w:p w14:paraId="27D40AF4" w14:textId="77777777" w:rsidR="00B631AD" w:rsidRDefault="00B631AD" w:rsidP="00531C9D">
      <w:pPr>
        <w:widowControl w:val="0"/>
        <w:autoSpaceDE w:val="0"/>
        <w:autoSpaceDN w:val="0"/>
        <w:adjustRightInd w:val="0"/>
        <w:spacing w:after="240"/>
        <w:ind w:right="-432"/>
        <w:rPr>
          <w:rFonts w:ascii="Times New Roman" w:hAnsi="Times New Roman" w:cs="Times New Roman"/>
          <w:sz w:val="28"/>
          <w:szCs w:val="32"/>
        </w:rPr>
      </w:pPr>
    </w:p>
    <w:p w14:paraId="0CB4F6FB" w14:textId="77777777" w:rsidR="00B631AD" w:rsidRDefault="00B631AD" w:rsidP="00531C9D">
      <w:pPr>
        <w:widowControl w:val="0"/>
        <w:autoSpaceDE w:val="0"/>
        <w:autoSpaceDN w:val="0"/>
        <w:adjustRightInd w:val="0"/>
        <w:spacing w:after="240"/>
        <w:ind w:right="-432"/>
        <w:rPr>
          <w:rFonts w:ascii="Times New Roman" w:hAnsi="Times New Roman" w:cs="Times New Roman"/>
          <w:sz w:val="28"/>
          <w:szCs w:val="32"/>
        </w:rPr>
      </w:pPr>
    </w:p>
    <w:p w14:paraId="7AE1EE33" w14:textId="77777777" w:rsidR="0067712A" w:rsidRDefault="0067712A" w:rsidP="00E75FF3">
      <w:pPr>
        <w:widowControl w:val="0"/>
        <w:autoSpaceDE w:val="0"/>
        <w:autoSpaceDN w:val="0"/>
        <w:adjustRightInd w:val="0"/>
        <w:spacing w:after="240"/>
        <w:rPr>
          <w:rFonts w:ascii="Times New Roman" w:hAnsi="Times New Roman" w:cs="Times New Roman"/>
          <w:sz w:val="28"/>
          <w:szCs w:val="32"/>
        </w:rPr>
      </w:pPr>
    </w:p>
    <w:p w14:paraId="70969D4F"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lastRenderedPageBreak/>
        <w:t>Current WG 23 liaisons are:</w:t>
      </w:r>
    </w:p>
    <w:tbl>
      <w:tblPr>
        <w:tblStyle w:val="GridTableLight"/>
        <w:tblW w:w="8755" w:type="dxa"/>
        <w:tblLayout w:type="fixed"/>
        <w:tblLook w:val="0000" w:firstRow="0" w:lastRow="0" w:firstColumn="0" w:lastColumn="0" w:noHBand="0" w:noVBand="0"/>
      </w:tblPr>
      <w:tblGrid>
        <w:gridCol w:w="2287"/>
        <w:gridCol w:w="515"/>
        <w:gridCol w:w="3685"/>
        <w:gridCol w:w="567"/>
        <w:gridCol w:w="1701"/>
      </w:tblGrid>
      <w:tr w:rsidR="004648F7" w:rsidRPr="00E75FF3" w14:paraId="58EAE1FE" w14:textId="77777777" w:rsidTr="004648F7">
        <w:tc>
          <w:tcPr>
            <w:tcW w:w="2287" w:type="dxa"/>
          </w:tcPr>
          <w:p w14:paraId="5D1DD87B" w14:textId="77777777" w:rsidR="00DF1B5F" w:rsidRPr="004648F7" w:rsidRDefault="00DF1B5F" w:rsidP="007C1D3E">
            <w:pPr>
              <w:widowControl w:val="0"/>
              <w:tabs>
                <w:tab w:val="left" w:pos="2552"/>
              </w:tabs>
              <w:autoSpaceDE w:val="0"/>
              <w:autoSpaceDN w:val="0"/>
              <w:adjustRightInd w:val="0"/>
              <w:spacing w:after="240"/>
              <w:rPr>
                <w:rFonts w:ascii="Times" w:hAnsi="Times" w:cs="Times"/>
                <w:b/>
              </w:rPr>
            </w:pPr>
            <w:r w:rsidRPr="004648F7">
              <w:rPr>
                <w:rFonts w:ascii="Times New Roman" w:hAnsi="Times New Roman" w:cs="Times New Roman"/>
                <w:b/>
              </w:rPr>
              <w:t>Group</w:t>
            </w:r>
          </w:p>
        </w:tc>
        <w:tc>
          <w:tcPr>
            <w:tcW w:w="515" w:type="dxa"/>
          </w:tcPr>
          <w:p w14:paraId="5D06DF64" w14:textId="77777777" w:rsidR="00DF1B5F" w:rsidRPr="004648F7" w:rsidRDefault="00DF1B5F" w:rsidP="00DF1B5F">
            <w:pPr>
              <w:widowControl w:val="0"/>
              <w:tabs>
                <w:tab w:val="left" w:pos="2552"/>
              </w:tabs>
              <w:autoSpaceDE w:val="0"/>
              <w:autoSpaceDN w:val="0"/>
              <w:adjustRightInd w:val="0"/>
              <w:spacing w:after="240"/>
              <w:rPr>
                <w:rFonts w:ascii="Times" w:hAnsi="Times" w:cs="Times"/>
                <w:b/>
              </w:rPr>
            </w:pPr>
          </w:p>
        </w:tc>
        <w:tc>
          <w:tcPr>
            <w:tcW w:w="3685" w:type="dxa"/>
          </w:tcPr>
          <w:p w14:paraId="6BB4F111" w14:textId="77777777" w:rsidR="00DF1B5F" w:rsidRPr="004648F7" w:rsidRDefault="00DF1B5F">
            <w:pPr>
              <w:widowControl w:val="0"/>
              <w:autoSpaceDE w:val="0"/>
              <w:autoSpaceDN w:val="0"/>
              <w:adjustRightInd w:val="0"/>
              <w:spacing w:after="240"/>
              <w:rPr>
                <w:rFonts w:ascii="Times" w:hAnsi="Times" w:cs="Times"/>
                <w:b/>
              </w:rPr>
            </w:pPr>
            <w:r w:rsidRPr="004648F7">
              <w:rPr>
                <w:rFonts w:ascii="Times New Roman" w:hAnsi="Times New Roman" w:cs="Times New Roman"/>
                <w:b/>
              </w:rPr>
              <w:t>Name/Type</w:t>
            </w:r>
          </w:p>
        </w:tc>
        <w:tc>
          <w:tcPr>
            <w:tcW w:w="567" w:type="dxa"/>
          </w:tcPr>
          <w:p w14:paraId="17910F0A" w14:textId="77777777" w:rsidR="00DF1B5F" w:rsidRPr="004648F7" w:rsidRDefault="00DF1B5F" w:rsidP="00DF1B5F">
            <w:pPr>
              <w:widowControl w:val="0"/>
              <w:autoSpaceDE w:val="0"/>
              <w:autoSpaceDN w:val="0"/>
              <w:adjustRightInd w:val="0"/>
              <w:spacing w:after="240"/>
              <w:rPr>
                <w:rFonts w:ascii="Times" w:hAnsi="Times" w:cs="Times"/>
                <w:b/>
              </w:rPr>
            </w:pPr>
          </w:p>
        </w:tc>
        <w:tc>
          <w:tcPr>
            <w:tcW w:w="1701" w:type="dxa"/>
          </w:tcPr>
          <w:p w14:paraId="32FAC1D5" w14:textId="77777777" w:rsidR="00DF1B5F" w:rsidRPr="004648F7" w:rsidRDefault="00DF1B5F">
            <w:pPr>
              <w:widowControl w:val="0"/>
              <w:autoSpaceDE w:val="0"/>
              <w:autoSpaceDN w:val="0"/>
              <w:adjustRightInd w:val="0"/>
              <w:spacing w:after="240"/>
              <w:rPr>
                <w:rFonts w:ascii="Times" w:hAnsi="Times" w:cs="Times"/>
                <w:b/>
              </w:rPr>
            </w:pPr>
            <w:r w:rsidRPr="004648F7">
              <w:rPr>
                <w:rFonts w:ascii="Times New Roman" w:hAnsi="Times New Roman" w:cs="Times New Roman"/>
                <w:b/>
              </w:rPr>
              <w:t>Person assigned</w:t>
            </w:r>
          </w:p>
        </w:tc>
      </w:tr>
      <w:tr w:rsidR="00DF1B5F" w:rsidRPr="00E75FF3" w14:paraId="53D4FD3B" w14:textId="77777777" w:rsidTr="004648F7">
        <w:trPr>
          <w:trHeight w:val="1050"/>
        </w:trPr>
        <w:tc>
          <w:tcPr>
            <w:tcW w:w="2287" w:type="dxa"/>
          </w:tcPr>
          <w:p w14:paraId="45ECB067"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22/WG4</w:t>
            </w:r>
          </w:p>
        </w:tc>
        <w:tc>
          <w:tcPr>
            <w:tcW w:w="515" w:type="dxa"/>
          </w:tcPr>
          <w:p w14:paraId="2438452C"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1DC27617"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Cobol</w:t>
            </w:r>
          </w:p>
        </w:tc>
        <w:tc>
          <w:tcPr>
            <w:tcW w:w="567" w:type="dxa"/>
          </w:tcPr>
          <w:p w14:paraId="4839004F"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DCDBA21" w14:textId="77777777" w:rsidR="00DF1B5F" w:rsidRPr="00DF1B5F" w:rsidRDefault="00DF1B5F">
            <w:pPr>
              <w:widowControl w:val="0"/>
              <w:autoSpaceDE w:val="0"/>
              <w:autoSpaceDN w:val="0"/>
              <w:adjustRightInd w:val="0"/>
              <w:rPr>
                <w:rFonts w:ascii="Times" w:hAnsi="Times" w:cs="Times"/>
              </w:rPr>
            </w:pPr>
            <w:r w:rsidRPr="00DF1B5F">
              <w:rPr>
                <w:rFonts w:ascii="Times" w:hAnsi="Times" w:cs="Times"/>
                <w:noProof/>
              </w:rPr>
              <w:drawing>
                <wp:inline distT="0" distB="0" distL="0" distR="0" wp14:anchorId="11D949AF" wp14:editId="57EC6DEE">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686A5F40"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 xml:space="preserve">Robert </w:t>
            </w:r>
            <w:proofErr w:type="spellStart"/>
            <w:r w:rsidRPr="00DF1B5F">
              <w:rPr>
                <w:rFonts w:ascii="Times New Roman" w:hAnsi="Times New Roman" w:cs="Times New Roman"/>
              </w:rPr>
              <w:t>Karlin</w:t>
            </w:r>
            <w:proofErr w:type="spellEnd"/>
            <w:r w:rsidRPr="00DF1B5F">
              <w:rPr>
                <w:rFonts w:ascii="Times New Roman" w:hAnsi="Times New Roman" w:cs="Times New Roman"/>
              </w:rPr>
              <w:t xml:space="preserve">, </w:t>
            </w:r>
            <w:r w:rsidRPr="00DF1B5F">
              <w:rPr>
                <w:rFonts w:ascii="Times New Roman" w:hAnsi="Times New Roman" w:cs="Times New Roman"/>
              </w:rPr>
              <w:br/>
              <w:t>Chris Tandy</w:t>
            </w:r>
          </w:p>
        </w:tc>
      </w:tr>
      <w:tr w:rsidR="00DF1B5F" w:rsidRPr="00E75FF3" w14:paraId="1D22B9B4" w14:textId="77777777" w:rsidTr="004648F7">
        <w:trPr>
          <w:trHeight w:val="457"/>
        </w:trPr>
        <w:tc>
          <w:tcPr>
            <w:tcW w:w="2287" w:type="dxa"/>
          </w:tcPr>
          <w:p w14:paraId="784C5550"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22/WG5</w:t>
            </w:r>
          </w:p>
        </w:tc>
        <w:tc>
          <w:tcPr>
            <w:tcW w:w="515" w:type="dxa"/>
          </w:tcPr>
          <w:p w14:paraId="2371E0F7"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62D023CB"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Fortran</w:t>
            </w:r>
          </w:p>
        </w:tc>
        <w:tc>
          <w:tcPr>
            <w:tcW w:w="567" w:type="dxa"/>
          </w:tcPr>
          <w:p w14:paraId="65FA0832"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419641E" w14:textId="77777777" w:rsidR="00DF1B5F" w:rsidRPr="00DF1B5F" w:rsidRDefault="00DF1B5F" w:rsidP="007C1D3E">
            <w:pPr>
              <w:widowControl w:val="0"/>
              <w:autoSpaceDE w:val="0"/>
              <w:autoSpaceDN w:val="0"/>
              <w:adjustRightInd w:val="0"/>
              <w:rPr>
                <w:rFonts w:ascii="Times" w:hAnsi="Times" w:cs="Times"/>
              </w:rPr>
            </w:pPr>
            <w:r w:rsidRPr="00DF1B5F">
              <w:rPr>
                <w:rFonts w:ascii="Times" w:hAnsi="Times" w:cs="Times"/>
                <w:noProof/>
              </w:rPr>
              <w:drawing>
                <wp:inline distT="0" distB="0" distL="0" distR="0" wp14:anchorId="24421582" wp14:editId="163FF219">
                  <wp:extent cx="10795" cy="10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F1B5F">
              <w:rPr>
                <w:rFonts w:ascii="Times New Roman" w:hAnsi="Times New Roman" w:cs="Times New Roman"/>
              </w:rPr>
              <w:t>Dan Nagle</w:t>
            </w:r>
          </w:p>
        </w:tc>
      </w:tr>
      <w:tr w:rsidR="00DF1B5F" w:rsidRPr="00E75FF3" w14:paraId="1E7860B4" w14:textId="77777777" w:rsidTr="004648F7">
        <w:tc>
          <w:tcPr>
            <w:tcW w:w="2287" w:type="dxa"/>
          </w:tcPr>
          <w:p w14:paraId="4E2E879B"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22/WG9</w:t>
            </w:r>
          </w:p>
        </w:tc>
        <w:tc>
          <w:tcPr>
            <w:tcW w:w="515" w:type="dxa"/>
          </w:tcPr>
          <w:p w14:paraId="6A152A4F"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49051335"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Ada</w:t>
            </w:r>
          </w:p>
        </w:tc>
        <w:tc>
          <w:tcPr>
            <w:tcW w:w="567" w:type="dxa"/>
          </w:tcPr>
          <w:p w14:paraId="62BEB16B"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8A9358E"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 xml:space="preserve">Erhard </w:t>
            </w:r>
            <w:proofErr w:type="spellStart"/>
            <w:r w:rsidRPr="00DF1B5F">
              <w:rPr>
                <w:rFonts w:ascii="Times New Roman" w:hAnsi="Times New Roman" w:cs="Times New Roman"/>
              </w:rPr>
              <w:t>Ploedereder</w:t>
            </w:r>
            <w:proofErr w:type="spellEnd"/>
          </w:p>
        </w:tc>
      </w:tr>
      <w:tr w:rsidR="00DF1B5F" w:rsidRPr="00E75FF3" w14:paraId="6550F156" w14:textId="77777777" w:rsidTr="004648F7">
        <w:trPr>
          <w:trHeight w:val="593"/>
        </w:trPr>
        <w:tc>
          <w:tcPr>
            <w:tcW w:w="2287" w:type="dxa"/>
          </w:tcPr>
          <w:p w14:paraId="0B22A43F"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 WG14</w:t>
            </w:r>
          </w:p>
        </w:tc>
        <w:tc>
          <w:tcPr>
            <w:tcW w:w="515" w:type="dxa"/>
          </w:tcPr>
          <w:p w14:paraId="4B03C9F8"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6B681B10"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C</w:t>
            </w:r>
          </w:p>
        </w:tc>
        <w:tc>
          <w:tcPr>
            <w:tcW w:w="567" w:type="dxa"/>
          </w:tcPr>
          <w:p w14:paraId="13E32B34"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0CFD1D12" w14:textId="5E3685BD" w:rsidR="00DF1B5F" w:rsidRPr="00DF1B5F" w:rsidRDefault="006C7165" w:rsidP="00DF1B5F">
            <w:pPr>
              <w:widowControl w:val="0"/>
              <w:autoSpaceDE w:val="0"/>
              <w:autoSpaceDN w:val="0"/>
              <w:adjustRightInd w:val="0"/>
              <w:spacing w:after="240"/>
              <w:rPr>
                <w:rFonts w:ascii="Times" w:hAnsi="Times" w:cs="Times"/>
              </w:rPr>
            </w:pPr>
            <w:r>
              <w:rPr>
                <w:rFonts w:ascii="Times New Roman" w:hAnsi="Times New Roman" w:cs="Times New Roman"/>
              </w:rPr>
              <w:t xml:space="preserve">Clive </w:t>
            </w:r>
            <w:proofErr w:type="spellStart"/>
            <w:r>
              <w:rPr>
                <w:rFonts w:ascii="Times New Roman" w:hAnsi="Times New Roman" w:cs="Times New Roman"/>
              </w:rPr>
              <w:t>Pygott</w:t>
            </w:r>
            <w:proofErr w:type="spellEnd"/>
          </w:p>
        </w:tc>
      </w:tr>
      <w:tr w:rsidR="00DF1B5F" w:rsidRPr="00E75FF3" w14:paraId="1D8FE14F" w14:textId="77777777" w:rsidTr="004648F7">
        <w:tc>
          <w:tcPr>
            <w:tcW w:w="2287" w:type="dxa"/>
          </w:tcPr>
          <w:p w14:paraId="603ED538"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 WG 21</w:t>
            </w:r>
          </w:p>
        </w:tc>
        <w:tc>
          <w:tcPr>
            <w:tcW w:w="515" w:type="dxa"/>
          </w:tcPr>
          <w:p w14:paraId="6586B390"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7BA37C91"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C++</w:t>
            </w:r>
          </w:p>
        </w:tc>
        <w:tc>
          <w:tcPr>
            <w:tcW w:w="567" w:type="dxa"/>
          </w:tcPr>
          <w:p w14:paraId="49EEBE09"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66FD46BE"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 xml:space="preserve">Group </w:t>
            </w:r>
          </w:p>
        </w:tc>
      </w:tr>
      <w:tr w:rsidR="00DF1B5F" w:rsidRPr="00E75FF3" w14:paraId="6C42AE63" w14:textId="77777777" w:rsidTr="004648F7">
        <w:tc>
          <w:tcPr>
            <w:tcW w:w="2287" w:type="dxa"/>
          </w:tcPr>
          <w:p w14:paraId="33C357F6"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7/WG 19</w:t>
            </w:r>
          </w:p>
        </w:tc>
        <w:tc>
          <w:tcPr>
            <w:tcW w:w="515" w:type="dxa"/>
          </w:tcPr>
          <w:p w14:paraId="68123E0C"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1EE34FB7"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Open Distributed Processing and Modeling Languages</w:t>
            </w:r>
          </w:p>
        </w:tc>
        <w:tc>
          <w:tcPr>
            <w:tcW w:w="567" w:type="dxa"/>
          </w:tcPr>
          <w:p w14:paraId="1175F4E7" w14:textId="77777777" w:rsidR="00DF1B5F" w:rsidRPr="00DF1B5F" w:rsidRDefault="00DF1B5F">
            <w:pPr>
              <w:rPr>
                <w:rFonts w:ascii="Times" w:hAnsi="Times" w:cs="Times"/>
              </w:rPr>
            </w:pPr>
          </w:p>
          <w:p w14:paraId="7540F817"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587A70B5" w14:textId="5E9FFF02" w:rsidR="00DF1B5F" w:rsidRPr="00DF1B5F" w:rsidRDefault="007F3589">
            <w:pPr>
              <w:widowControl w:val="0"/>
              <w:autoSpaceDE w:val="0"/>
              <w:autoSpaceDN w:val="0"/>
              <w:adjustRightInd w:val="0"/>
              <w:spacing w:after="240"/>
              <w:rPr>
                <w:rFonts w:ascii="Times" w:hAnsi="Times" w:cs="Times"/>
              </w:rPr>
            </w:pPr>
            <w:r>
              <w:rPr>
                <w:rFonts w:ascii="Times New Roman" w:hAnsi="Times New Roman" w:cs="Times New Roman"/>
              </w:rPr>
              <w:t>No Liaison</w:t>
            </w:r>
          </w:p>
        </w:tc>
      </w:tr>
      <w:tr w:rsidR="00DF1B5F" w:rsidRPr="00E75FF3" w14:paraId="768AD0B6" w14:textId="77777777" w:rsidTr="004648F7">
        <w:tc>
          <w:tcPr>
            <w:tcW w:w="2287" w:type="dxa"/>
          </w:tcPr>
          <w:p w14:paraId="5528F59D" w14:textId="77777777" w:rsidR="00DF1B5F" w:rsidRPr="00DF1B5F" w:rsidRDefault="00DF1B5F" w:rsidP="00DF1B5F">
            <w:pPr>
              <w:widowControl w:val="0"/>
              <w:autoSpaceDE w:val="0"/>
              <w:autoSpaceDN w:val="0"/>
              <w:adjustRightInd w:val="0"/>
              <w:rPr>
                <w:rFonts w:ascii="Times" w:hAnsi="Times" w:cs="Times"/>
              </w:rPr>
            </w:pPr>
            <w:r w:rsidRPr="00DF1B5F">
              <w:rPr>
                <w:rFonts w:ascii="Times" w:hAnsi="Times" w:cs="Times"/>
                <w:noProof/>
              </w:rPr>
              <w:drawing>
                <wp:inline distT="0" distB="0" distL="0" distR="0" wp14:anchorId="2AE0B730" wp14:editId="09E07306">
                  <wp:extent cx="10795" cy="10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F1B5F">
              <w:rPr>
                <w:rFonts w:ascii="Times" w:hAnsi="Times" w:cs="Times"/>
              </w:rPr>
              <w:t>SC 27/WG 3</w:t>
            </w:r>
          </w:p>
        </w:tc>
        <w:tc>
          <w:tcPr>
            <w:tcW w:w="515" w:type="dxa"/>
          </w:tcPr>
          <w:p w14:paraId="1F63665F" w14:textId="77777777" w:rsidR="00DF1B5F" w:rsidRPr="00DF1B5F" w:rsidRDefault="00DF1B5F" w:rsidP="00DF1B5F">
            <w:pPr>
              <w:widowControl w:val="0"/>
              <w:autoSpaceDE w:val="0"/>
              <w:autoSpaceDN w:val="0"/>
              <w:adjustRightInd w:val="0"/>
              <w:rPr>
                <w:rFonts w:ascii="Times New Roman" w:hAnsi="Times New Roman" w:cs="Times New Roman"/>
              </w:rPr>
            </w:pPr>
          </w:p>
        </w:tc>
        <w:tc>
          <w:tcPr>
            <w:tcW w:w="3685" w:type="dxa"/>
          </w:tcPr>
          <w:p w14:paraId="435B184A"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color w:val="1C1C1C"/>
              </w:rPr>
              <w:t>Security evaluation, testing and specification</w:t>
            </w:r>
          </w:p>
        </w:tc>
        <w:tc>
          <w:tcPr>
            <w:tcW w:w="567" w:type="dxa"/>
          </w:tcPr>
          <w:p w14:paraId="18BF9731"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0917F125" w14:textId="11946D24" w:rsidR="00DF1B5F" w:rsidRPr="00DF1B5F" w:rsidRDefault="007F3589">
            <w:pPr>
              <w:widowControl w:val="0"/>
              <w:autoSpaceDE w:val="0"/>
              <w:autoSpaceDN w:val="0"/>
              <w:adjustRightInd w:val="0"/>
              <w:spacing w:after="240"/>
              <w:rPr>
                <w:rFonts w:ascii="Times" w:hAnsi="Times" w:cs="Times"/>
              </w:rPr>
            </w:pPr>
            <w:r>
              <w:rPr>
                <w:rFonts w:ascii="Times" w:hAnsi="Times" w:cs="Times"/>
              </w:rPr>
              <w:t>Stephen Michell</w:t>
            </w:r>
          </w:p>
        </w:tc>
      </w:tr>
      <w:tr w:rsidR="00DF1B5F" w:rsidRPr="00E75FF3" w14:paraId="0C9B7AB1" w14:textId="77777777" w:rsidTr="004648F7">
        <w:tc>
          <w:tcPr>
            <w:tcW w:w="2287" w:type="dxa"/>
          </w:tcPr>
          <w:p w14:paraId="4675BFC4"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ECMA TC39/TG2</w:t>
            </w:r>
          </w:p>
        </w:tc>
        <w:tc>
          <w:tcPr>
            <w:tcW w:w="515" w:type="dxa"/>
          </w:tcPr>
          <w:p w14:paraId="2E4AA08A" w14:textId="77777777" w:rsidR="00DF1B5F" w:rsidRPr="00DF1B5F" w:rsidRDefault="00DF1B5F" w:rsidP="00DF1B5F">
            <w:pPr>
              <w:widowControl w:val="0"/>
              <w:autoSpaceDE w:val="0"/>
              <w:autoSpaceDN w:val="0"/>
              <w:adjustRightInd w:val="0"/>
              <w:rPr>
                <w:rFonts w:ascii="Times" w:hAnsi="Times" w:cs="Times"/>
              </w:rPr>
            </w:pPr>
          </w:p>
        </w:tc>
        <w:tc>
          <w:tcPr>
            <w:tcW w:w="3685" w:type="dxa"/>
          </w:tcPr>
          <w:p w14:paraId="7FFD9BE8" w14:textId="77777777" w:rsidR="00DF1B5F" w:rsidRPr="00DF1B5F" w:rsidRDefault="00DF1B5F" w:rsidP="00DF1B5F">
            <w:pPr>
              <w:widowControl w:val="0"/>
              <w:autoSpaceDE w:val="0"/>
              <w:autoSpaceDN w:val="0"/>
              <w:adjustRightInd w:val="0"/>
              <w:spacing w:after="240"/>
              <w:rPr>
                <w:rFonts w:ascii="Times" w:hAnsi="Times" w:cs="Times"/>
              </w:rPr>
            </w:pPr>
            <w:r w:rsidRPr="00DF1B5F">
              <w:rPr>
                <w:rFonts w:ascii="Times New Roman" w:hAnsi="Times New Roman" w:cs="Times New Roman"/>
              </w:rPr>
              <w:t>C#</w:t>
            </w:r>
          </w:p>
        </w:tc>
        <w:tc>
          <w:tcPr>
            <w:tcW w:w="567" w:type="dxa"/>
          </w:tcPr>
          <w:p w14:paraId="3F5301F3"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6E7EAC0E" w14:textId="26773D84" w:rsidR="00DF1B5F" w:rsidRPr="00DF1B5F" w:rsidRDefault="007F3589">
            <w:pPr>
              <w:widowControl w:val="0"/>
              <w:autoSpaceDE w:val="0"/>
              <w:autoSpaceDN w:val="0"/>
              <w:adjustRightInd w:val="0"/>
              <w:spacing w:after="240"/>
              <w:rPr>
                <w:rFonts w:ascii="Times" w:hAnsi="Times" w:cs="Times"/>
              </w:rPr>
            </w:pPr>
            <w:r>
              <w:rPr>
                <w:rFonts w:ascii="Times" w:hAnsi="Times" w:cs="Times"/>
              </w:rPr>
              <w:t>No liaison, terminate</w:t>
            </w:r>
          </w:p>
        </w:tc>
      </w:tr>
      <w:tr w:rsidR="00DF1B5F" w:rsidRPr="00E75FF3" w14:paraId="2D6EBDF0" w14:textId="77777777" w:rsidTr="004648F7">
        <w:tc>
          <w:tcPr>
            <w:tcW w:w="2287" w:type="dxa"/>
          </w:tcPr>
          <w:p w14:paraId="43BE9777"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JSR-282/JSR-302</w:t>
            </w:r>
          </w:p>
        </w:tc>
        <w:tc>
          <w:tcPr>
            <w:tcW w:w="515" w:type="dxa"/>
          </w:tcPr>
          <w:p w14:paraId="01C58ECB"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Pr>
          <w:p w14:paraId="1303BE11"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Real-Time/Safety-Critical-Java</w:t>
            </w:r>
          </w:p>
        </w:tc>
        <w:tc>
          <w:tcPr>
            <w:tcW w:w="567" w:type="dxa"/>
          </w:tcPr>
          <w:p w14:paraId="119F4E20"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2784D1BB" w14:textId="0B90EB10" w:rsidR="00DF1B5F" w:rsidRPr="00DF1B5F" w:rsidRDefault="007F3589">
            <w:pPr>
              <w:widowControl w:val="0"/>
              <w:autoSpaceDE w:val="0"/>
              <w:autoSpaceDN w:val="0"/>
              <w:adjustRightInd w:val="0"/>
              <w:spacing w:after="240"/>
              <w:rPr>
                <w:rFonts w:ascii="Times New Roman" w:hAnsi="Times New Roman" w:cs="Times New Roman"/>
              </w:rPr>
            </w:pPr>
            <w:r>
              <w:rPr>
                <w:rFonts w:ascii="Times New Roman" w:hAnsi="Times New Roman" w:cs="Times New Roman"/>
              </w:rPr>
              <w:t>No Liaison, terminate</w:t>
            </w:r>
          </w:p>
        </w:tc>
      </w:tr>
      <w:tr w:rsidR="00DF1B5F" w:rsidRPr="00E75FF3" w14:paraId="1AD74900" w14:textId="77777777" w:rsidTr="004648F7">
        <w:tc>
          <w:tcPr>
            <w:tcW w:w="2287" w:type="dxa"/>
          </w:tcPr>
          <w:p w14:paraId="0C797336"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Linux Foundation</w:t>
            </w:r>
          </w:p>
        </w:tc>
        <w:tc>
          <w:tcPr>
            <w:tcW w:w="515" w:type="dxa"/>
          </w:tcPr>
          <w:p w14:paraId="2A459BFC"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Pr>
          <w:p w14:paraId="4B7DE352"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Linux</w:t>
            </w:r>
          </w:p>
        </w:tc>
        <w:tc>
          <w:tcPr>
            <w:tcW w:w="567" w:type="dxa"/>
          </w:tcPr>
          <w:p w14:paraId="37869349"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0CD30D6" w14:textId="549E415C" w:rsidR="00DF1B5F" w:rsidRPr="00DF1B5F" w:rsidRDefault="007F3589" w:rsidP="007F3589">
            <w:pPr>
              <w:widowControl w:val="0"/>
              <w:autoSpaceDE w:val="0"/>
              <w:autoSpaceDN w:val="0"/>
              <w:adjustRightInd w:val="0"/>
              <w:spacing w:after="240"/>
              <w:rPr>
                <w:rFonts w:ascii="Times" w:hAnsi="Times" w:cs="Times"/>
              </w:rPr>
            </w:pPr>
            <w:r>
              <w:rPr>
                <w:rFonts w:ascii="Times New Roman" w:hAnsi="Times New Roman" w:cs="Times New Roman"/>
              </w:rPr>
              <w:t>No Liaison, terminate</w:t>
            </w:r>
          </w:p>
        </w:tc>
      </w:tr>
      <w:tr w:rsidR="00DF1B5F" w:rsidRPr="00E75FF3" w14:paraId="5992E3A4" w14:textId="77777777" w:rsidTr="004648F7">
        <w:tc>
          <w:tcPr>
            <w:tcW w:w="2287" w:type="dxa"/>
          </w:tcPr>
          <w:p w14:paraId="501854DF"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MDC</w:t>
            </w:r>
          </w:p>
        </w:tc>
        <w:tc>
          <w:tcPr>
            <w:tcW w:w="515" w:type="dxa"/>
          </w:tcPr>
          <w:p w14:paraId="507CE0FA"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Pr>
          <w:p w14:paraId="61CFBB39"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MUMPS</w:t>
            </w:r>
          </w:p>
        </w:tc>
        <w:tc>
          <w:tcPr>
            <w:tcW w:w="567" w:type="dxa"/>
          </w:tcPr>
          <w:p w14:paraId="794E62D4"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F325926" w14:textId="2BFDA9FB" w:rsidR="00DF1B5F" w:rsidRPr="00DF1B5F" w:rsidRDefault="007F3589">
            <w:pPr>
              <w:widowControl w:val="0"/>
              <w:autoSpaceDE w:val="0"/>
              <w:autoSpaceDN w:val="0"/>
              <w:adjustRightInd w:val="0"/>
              <w:spacing w:after="240"/>
              <w:rPr>
                <w:rFonts w:ascii="Times New Roman" w:hAnsi="Times New Roman" w:cs="Times New Roman"/>
              </w:rPr>
            </w:pPr>
            <w:r>
              <w:rPr>
                <w:rFonts w:ascii="Times New Roman" w:hAnsi="Times New Roman" w:cs="Times New Roman"/>
              </w:rPr>
              <w:t>No Liaison, terminate</w:t>
            </w:r>
          </w:p>
        </w:tc>
      </w:tr>
    </w:tbl>
    <w:p w14:paraId="7333E670" w14:textId="77777777" w:rsidR="00E75FF3" w:rsidRPr="00E75FF3" w:rsidRDefault="00E75FF3" w:rsidP="00E75FF3">
      <w:pPr>
        <w:widowControl w:val="0"/>
        <w:autoSpaceDE w:val="0"/>
        <w:autoSpaceDN w:val="0"/>
        <w:adjustRightInd w:val="0"/>
        <w:spacing w:after="240"/>
        <w:rPr>
          <w:rFonts w:ascii="Times" w:hAnsi="Times" w:cs="Times"/>
          <w:sz w:val="22"/>
        </w:rPr>
      </w:pPr>
    </w:p>
    <w:p w14:paraId="1573A17A" w14:textId="77777777" w:rsidR="00B631AD" w:rsidRDefault="00B631AD" w:rsidP="00E75FF3">
      <w:pPr>
        <w:widowControl w:val="0"/>
        <w:autoSpaceDE w:val="0"/>
        <w:autoSpaceDN w:val="0"/>
        <w:adjustRightInd w:val="0"/>
        <w:spacing w:after="240"/>
        <w:rPr>
          <w:rFonts w:ascii="Arial" w:hAnsi="Arial" w:cs="Arial"/>
          <w:b/>
          <w:bCs/>
          <w:sz w:val="36"/>
          <w:szCs w:val="38"/>
        </w:rPr>
      </w:pPr>
    </w:p>
    <w:p w14:paraId="100671D5" w14:textId="77777777" w:rsidR="00B631AD" w:rsidRDefault="00B631AD" w:rsidP="00E75FF3">
      <w:pPr>
        <w:widowControl w:val="0"/>
        <w:autoSpaceDE w:val="0"/>
        <w:autoSpaceDN w:val="0"/>
        <w:adjustRightInd w:val="0"/>
        <w:spacing w:after="240"/>
        <w:rPr>
          <w:rFonts w:ascii="Arial" w:hAnsi="Arial" w:cs="Arial"/>
          <w:b/>
          <w:bCs/>
          <w:sz w:val="36"/>
          <w:szCs w:val="38"/>
        </w:rPr>
      </w:pPr>
    </w:p>
    <w:p w14:paraId="291C4B0E"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3. FOCUS NEXT WORK PERIOD</w:t>
      </w:r>
    </w:p>
    <w:p w14:paraId="3D780F02" w14:textId="77777777" w:rsidR="00DF1B5F" w:rsidRDefault="00E75FF3" w:rsidP="00170748">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3.1.  DELIVERABLES </w:t>
      </w:r>
      <w:r w:rsidRPr="00E75FF3">
        <w:rPr>
          <w:rFonts w:ascii="Times" w:hAnsi="Times" w:cs="Times"/>
          <w:sz w:val="22"/>
        </w:rPr>
        <w:t> </w:t>
      </w:r>
    </w:p>
    <w:p w14:paraId="54C32C35" w14:textId="77777777" w:rsidR="007F3589" w:rsidRDefault="00DF1B5F" w:rsidP="00170748">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w:hAnsi="Times" w:cs="Times"/>
          <w:sz w:val="22"/>
        </w:rPr>
        <w:lastRenderedPageBreak/>
        <w:t xml:space="preserve">     </w:t>
      </w:r>
      <w:r w:rsidR="007F3589">
        <w:rPr>
          <w:rFonts w:ascii="Times New Roman" w:hAnsi="Times New Roman" w:cs="Times New Roman"/>
          <w:sz w:val="28"/>
          <w:szCs w:val="32"/>
        </w:rPr>
        <w:t>WG 23 plans to submit the following documents for DTR ballot before the SC 22 2018 Plenary:</w:t>
      </w:r>
    </w:p>
    <w:p w14:paraId="1F113C22" w14:textId="6ED1AC29" w:rsidR="007F3589" w:rsidRDefault="00E75FF3" w:rsidP="007F3589">
      <w:pPr>
        <w:widowControl w:val="0"/>
        <w:tabs>
          <w:tab w:val="left" w:pos="220"/>
          <w:tab w:val="left" w:pos="720"/>
        </w:tabs>
        <w:autoSpaceDE w:val="0"/>
        <w:autoSpaceDN w:val="0"/>
        <w:adjustRightInd w:val="0"/>
        <w:spacing w:after="240"/>
        <w:ind w:right="-432"/>
        <w:rPr>
          <w:rFonts w:ascii="Times New Roman" w:hAnsi="Times New Roman" w:cs="Times New Roman"/>
          <w:sz w:val="28"/>
          <w:szCs w:val="32"/>
        </w:rPr>
      </w:pPr>
      <w:r w:rsidRPr="00E75FF3">
        <w:rPr>
          <w:rFonts w:ascii="Times New Roman" w:hAnsi="Times New Roman" w:cs="Times New Roman"/>
          <w:sz w:val="28"/>
          <w:szCs w:val="32"/>
        </w:rPr>
        <w:t xml:space="preserve"> </w:t>
      </w:r>
      <w:r w:rsidR="007F3589" w:rsidRPr="00E75FF3">
        <w:rPr>
          <w:rFonts w:ascii="Times New Roman" w:hAnsi="Times New Roman" w:cs="Times New Roman"/>
          <w:sz w:val="28"/>
          <w:szCs w:val="32"/>
        </w:rPr>
        <w:t xml:space="preserve">JTC </w:t>
      </w:r>
      <w:proofErr w:type="gramStart"/>
      <w:r w:rsidR="007F3589" w:rsidRPr="00E75FF3">
        <w:rPr>
          <w:rFonts w:ascii="Times New Roman" w:hAnsi="Times New Roman" w:cs="Times New Roman"/>
          <w:sz w:val="28"/>
          <w:szCs w:val="32"/>
        </w:rPr>
        <w:t>1  24772</w:t>
      </w:r>
      <w:proofErr w:type="gramEnd"/>
      <w:r w:rsidR="007F3589">
        <w:rPr>
          <w:rFonts w:ascii="Times New Roman" w:hAnsi="Times New Roman" w:cs="Times New Roman"/>
          <w:sz w:val="28"/>
          <w:szCs w:val="32"/>
        </w:rPr>
        <w:t>-1</w:t>
      </w:r>
      <w:r w:rsidR="007F3589" w:rsidRPr="00E75FF3">
        <w:rPr>
          <w:rFonts w:ascii="Times New Roman" w:hAnsi="Times New Roman" w:cs="Times New Roman"/>
          <w:sz w:val="28"/>
          <w:szCs w:val="32"/>
        </w:rPr>
        <w:t xml:space="preserve">, </w:t>
      </w:r>
      <w:r w:rsidR="007F3589" w:rsidRPr="00E75FF3">
        <w:rPr>
          <w:rFonts w:ascii="Times" w:hAnsi="Times" w:cs="Times"/>
          <w:i/>
          <w:iCs/>
          <w:sz w:val="28"/>
          <w:szCs w:val="32"/>
        </w:rPr>
        <w:t>Guidance to Avoiding Vulnerabilities in Programming Languages</w:t>
      </w:r>
      <w:r w:rsidR="007F3589">
        <w:rPr>
          <w:rFonts w:ascii="Times" w:hAnsi="Times" w:cs="Times"/>
          <w:i/>
          <w:iCs/>
          <w:sz w:val="28"/>
          <w:szCs w:val="32"/>
        </w:rPr>
        <w:t>.</w:t>
      </w:r>
      <w:r w:rsidR="007F3589" w:rsidRPr="00E75FF3">
        <w:rPr>
          <w:rFonts w:ascii="Times" w:hAnsi="Times" w:cs="Times"/>
          <w:i/>
          <w:iCs/>
          <w:sz w:val="28"/>
          <w:szCs w:val="32"/>
        </w:rPr>
        <w:t xml:space="preserve"> </w:t>
      </w:r>
    </w:p>
    <w:p w14:paraId="733C9E0B" w14:textId="6AE5906A" w:rsidR="007F3589" w:rsidRDefault="007F3589" w:rsidP="007F3589">
      <w:pPr>
        <w:widowControl w:val="0"/>
        <w:tabs>
          <w:tab w:val="left" w:pos="220"/>
          <w:tab w:val="left" w:pos="720"/>
        </w:tabs>
        <w:autoSpaceDE w:val="0"/>
        <w:autoSpaceDN w:val="0"/>
        <w:adjustRightInd w:val="0"/>
        <w:spacing w:after="240"/>
        <w:ind w:right="-432"/>
        <w:rPr>
          <w:rFonts w:ascii="Times New Roman" w:hAnsi="Times New Roman" w:cs="Times New Roman"/>
          <w:sz w:val="28"/>
          <w:szCs w:val="32"/>
        </w:rPr>
      </w:pPr>
      <w:r w:rsidRPr="00E75FF3">
        <w:rPr>
          <w:rFonts w:ascii="Times New Roman" w:hAnsi="Times New Roman" w:cs="Times New Roman"/>
          <w:sz w:val="28"/>
          <w:szCs w:val="32"/>
        </w:rPr>
        <w:t xml:space="preserve">JTC </w:t>
      </w:r>
      <w:proofErr w:type="gramStart"/>
      <w:r w:rsidRPr="00E75FF3">
        <w:rPr>
          <w:rFonts w:ascii="Times New Roman" w:hAnsi="Times New Roman" w:cs="Times New Roman"/>
          <w:sz w:val="28"/>
          <w:szCs w:val="32"/>
        </w:rPr>
        <w:t>1  24772</w:t>
      </w:r>
      <w:proofErr w:type="gramEnd"/>
      <w:r>
        <w:rPr>
          <w:rFonts w:ascii="Times New Roman" w:hAnsi="Times New Roman" w:cs="Times New Roman"/>
          <w:sz w:val="28"/>
          <w:szCs w:val="32"/>
        </w:rPr>
        <w:t>-2</w:t>
      </w:r>
      <w:r w:rsidRPr="00E75FF3">
        <w:rPr>
          <w:rFonts w:ascii="Times New Roman" w:hAnsi="Times New Roman"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2, Vulnerability descriptions for programming language Ada.</w:t>
      </w:r>
      <w:r w:rsidRPr="00E75FF3">
        <w:rPr>
          <w:rFonts w:ascii="Times" w:hAnsi="Times" w:cs="Times"/>
          <w:i/>
          <w:iCs/>
          <w:sz w:val="28"/>
          <w:szCs w:val="32"/>
        </w:rPr>
        <w:t xml:space="preserve"> </w:t>
      </w:r>
    </w:p>
    <w:p w14:paraId="778806F3" w14:textId="03E218A4" w:rsidR="007F3589" w:rsidRDefault="007F3589" w:rsidP="007F3589">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E75FF3">
        <w:rPr>
          <w:rFonts w:ascii="Times New Roman" w:hAnsi="Times New Roman" w:cs="Times New Roman"/>
          <w:sz w:val="28"/>
          <w:szCs w:val="32"/>
        </w:rPr>
        <w:t xml:space="preserve">JTC </w:t>
      </w:r>
      <w:proofErr w:type="gramStart"/>
      <w:r w:rsidRPr="00E75FF3">
        <w:rPr>
          <w:rFonts w:ascii="Times New Roman" w:hAnsi="Times New Roman" w:cs="Times New Roman"/>
          <w:sz w:val="28"/>
          <w:szCs w:val="32"/>
        </w:rPr>
        <w:t>1  24772</w:t>
      </w:r>
      <w:proofErr w:type="gramEnd"/>
      <w:r>
        <w:rPr>
          <w:rFonts w:ascii="Times New Roman" w:hAnsi="Times New Roman" w:cs="Times New Roman"/>
          <w:sz w:val="28"/>
          <w:szCs w:val="32"/>
        </w:rPr>
        <w:t>-2</w:t>
      </w:r>
      <w:r w:rsidRPr="00E75FF3">
        <w:rPr>
          <w:rFonts w:ascii="Times New Roman" w:hAnsi="Times New Roman"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3, Vulnerability descriptions for programming language C.</w:t>
      </w:r>
      <w:r w:rsidRPr="00E75FF3">
        <w:rPr>
          <w:rFonts w:ascii="Times" w:hAnsi="Times" w:cs="Times"/>
          <w:i/>
          <w:iCs/>
          <w:sz w:val="28"/>
          <w:szCs w:val="32"/>
        </w:rPr>
        <w:t xml:space="preserve"> </w:t>
      </w:r>
    </w:p>
    <w:p w14:paraId="387F9B54" w14:textId="13D7EEDF" w:rsidR="007F3589" w:rsidRDefault="007F3589" w:rsidP="007F3589">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E75FF3">
        <w:rPr>
          <w:rFonts w:ascii="Times New Roman" w:hAnsi="Times New Roman" w:cs="Times New Roman"/>
          <w:sz w:val="28"/>
          <w:szCs w:val="32"/>
        </w:rPr>
        <w:t xml:space="preserve">JTC </w:t>
      </w:r>
      <w:proofErr w:type="gramStart"/>
      <w:r w:rsidRPr="00E75FF3">
        <w:rPr>
          <w:rFonts w:ascii="Times New Roman" w:hAnsi="Times New Roman" w:cs="Times New Roman"/>
          <w:sz w:val="28"/>
          <w:szCs w:val="32"/>
        </w:rPr>
        <w:t>1  24772</w:t>
      </w:r>
      <w:proofErr w:type="gramEnd"/>
      <w:r>
        <w:rPr>
          <w:rFonts w:ascii="Times New Roman" w:hAnsi="Times New Roman" w:cs="Times New Roman"/>
          <w:sz w:val="28"/>
          <w:szCs w:val="32"/>
        </w:rPr>
        <w:t>-2</w:t>
      </w:r>
      <w:r w:rsidRPr="00E75FF3">
        <w:rPr>
          <w:rFonts w:ascii="Times New Roman" w:hAnsi="Times New Roman"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4, Vulnerability descriptions for programming language Python.</w:t>
      </w:r>
      <w:r w:rsidRPr="00E75FF3">
        <w:rPr>
          <w:rFonts w:ascii="Times" w:hAnsi="Times" w:cs="Times"/>
          <w:i/>
          <w:iCs/>
          <w:sz w:val="28"/>
          <w:szCs w:val="32"/>
        </w:rPr>
        <w:t xml:space="preserve"> </w:t>
      </w:r>
    </w:p>
    <w:p w14:paraId="41E49F09" w14:textId="5DF3A9B1" w:rsidR="00E75FF3" w:rsidRDefault="007F3589" w:rsidP="007F3589">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E75FF3">
        <w:rPr>
          <w:rFonts w:ascii="Times New Roman" w:hAnsi="Times New Roman" w:cs="Times New Roman"/>
          <w:sz w:val="28"/>
          <w:szCs w:val="32"/>
        </w:rPr>
        <w:t xml:space="preserve">JTC </w:t>
      </w:r>
      <w:proofErr w:type="gramStart"/>
      <w:r w:rsidRPr="00E75FF3">
        <w:rPr>
          <w:rFonts w:ascii="Times New Roman" w:hAnsi="Times New Roman" w:cs="Times New Roman"/>
          <w:sz w:val="28"/>
          <w:szCs w:val="32"/>
        </w:rPr>
        <w:t>1  24772</w:t>
      </w:r>
      <w:proofErr w:type="gramEnd"/>
      <w:r>
        <w:rPr>
          <w:rFonts w:ascii="Times New Roman" w:hAnsi="Times New Roman" w:cs="Times New Roman"/>
          <w:sz w:val="28"/>
          <w:szCs w:val="32"/>
        </w:rPr>
        <w:t>-2</w:t>
      </w:r>
      <w:r w:rsidRPr="00E75FF3">
        <w:rPr>
          <w:rFonts w:ascii="Times New Roman" w:hAnsi="Times New Roman"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8, Vulnerability descriptions for programming language Fortran.</w:t>
      </w:r>
      <w:r w:rsidRPr="00E75FF3">
        <w:rPr>
          <w:rFonts w:ascii="Times" w:hAnsi="Times" w:cs="Times"/>
          <w:i/>
          <w:iCs/>
          <w:sz w:val="28"/>
          <w:szCs w:val="32"/>
        </w:rPr>
        <w:t xml:space="preserve"> </w:t>
      </w:r>
    </w:p>
    <w:p w14:paraId="67C1CC7B" w14:textId="10CE7B14" w:rsidR="007F3589" w:rsidRPr="00E75FF3" w:rsidRDefault="007F3589" w:rsidP="007F3589">
      <w:pPr>
        <w:widowControl w:val="0"/>
        <w:tabs>
          <w:tab w:val="left" w:pos="220"/>
          <w:tab w:val="left" w:pos="720"/>
        </w:tabs>
        <w:autoSpaceDE w:val="0"/>
        <w:autoSpaceDN w:val="0"/>
        <w:adjustRightInd w:val="0"/>
        <w:spacing w:after="240"/>
        <w:rPr>
          <w:rFonts w:ascii="Times" w:hAnsi="Times" w:cs="Times"/>
          <w:sz w:val="22"/>
        </w:rPr>
      </w:pPr>
      <w:r>
        <w:rPr>
          <w:rFonts w:ascii="Times New Roman" w:hAnsi="Times New Roman" w:cs="Times New Roman"/>
          <w:sz w:val="28"/>
          <w:szCs w:val="32"/>
        </w:rPr>
        <w:t>At that point, WG 23 will propose additional Parts for progress to publication.</w:t>
      </w:r>
    </w:p>
    <w:p w14:paraId="7AB5F7E7" w14:textId="77777777" w:rsidR="00DF1B5F" w:rsidRPr="00DF1B5F" w:rsidRDefault="00E75FF3" w:rsidP="00170748">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3.2.  STRATEGIES</w:t>
      </w:r>
    </w:p>
    <w:p w14:paraId="31F45EBE" w14:textId="39941345" w:rsidR="00E75FF3" w:rsidRPr="00B57764" w:rsidRDefault="00E75FF3" w:rsidP="00170748">
      <w:pPr>
        <w:widowControl w:val="0"/>
        <w:tabs>
          <w:tab w:val="left" w:pos="220"/>
          <w:tab w:val="left" w:pos="720"/>
        </w:tabs>
        <w:autoSpaceDE w:val="0"/>
        <w:autoSpaceDN w:val="0"/>
        <w:adjustRightInd w:val="0"/>
        <w:spacing w:after="240"/>
        <w:rPr>
          <w:rFonts w:ascii="Times" w:hAnsi="Times" w:cs="Times"/>
          <w:sz w:val="22"/>
        </w:rPr>
      </w:pPr>
      <w:r w:rsidRPr="00E75FF3">
        <w:rPr>
          <w:rFonts w:ascii="Times New Roman" w:hAnsi="Times New Roman" w:cs="Times New Roman"/>
          <w:sz w:val="28"/>
          <w:szCs w:val="32"/>
        </w:rPr>
        <w:t xml:space="preserve">WG 23 </w:t>
      </w:r>
      <w:r w:rsidR="00DF1B5F">
        <w:rPr>
          <w:rFonts w:ascii="Times New Roman" w:hAnsi="Times New Roman" w:cs="Times New Roman"/>
          <w:sz w:val="28"/>
          <w:szCs w:val="32"/>
        </w:rPr>
        <w:t xml:space="preserve">decided </w:t>
      </w:r>
      <w:r w:rsidR="0067712A">
        <w:rPr>
          <w:rFonts w:ascii="Times New Roman" w:hAnsi="Times New Roman" w:cs="Times New Roman"/>
          <w:sz w:val="28"/>
          <w:szCs w:val="32"/>
        </w:rPr>
        <w:t xml:space="preserve">in 2015 </w:t>
      </w:r>
      <w:r w:rsidR="00DF1B5F">
        <w:rPr>
          <w:rFonts w:ascii="Times New Roman" w:hAnsi="Times New Roman" w:cs="Times New Roman"/>
          <w:sz w:val="28"/>
          <w:szCs w:val="32"/>
        </w:rPr>
        <w:t xml:space="preserve">that a core document and </w:t>
      </w:r>
      <w:r w:rsidR="004D1C78">
        <w:rPr>
          <w:rFonts w:ascii="Times New Roman" w:hAnsi="Times New Roman" w:cs="Times New Roman"/>
          <w:sz w:val="28"/>
          <w:szCs w:val="32"/>
        </w:rPr>
        <w:t>seven</w:t>
      </w:r>
      <w:r w:rsidR="00DF1B5F">
        <w:rPr>
          <w:rFonts w:ascii="Times New Roman" w:hAnsi="Times New Roman" w:cs="Times New Roman"/>
          <w:sz w:val="28"/>
          <w:szCs w:val="32"/>
        </w:rPr>
        <w:t xml:space="preserve"> language-specific annexes, with at least two or three more </w:t>
      </w:r>
      <w:r w:rsidR="00B57764">
        <w:rPr>
          <w:rFonts w:ascii="Times New Roman" w:hAnsi="Times New Roman" w:cs="Times New Roman"/>
          <w:sz w:val="28"/>
          <w:szCs w:val="32"/>
        </w:rPr>
        <w:t xml:space="preserve">in planning, creates a maintenance burden that makes it difficult to keep all portions of the document up to date in a single document. </w:t>
      </w:r>
    </w:p>
    <w:p w14:paraId="06E36263" w14:textId="51715B13" w:rsidR="00B57764" w:rsidRPr="00B57764" w:rsidRDefault="00B57764" w:rsidP="00170748">
      <w:pPr>
        <w:widowControl w:val="0"/>
        <w:tabs>
          <w:tab w:val="left" w:pos="220"/>
          <w:tab w:val="left" w:pos="720"/>
        </w:tabs>
        <w:autoSpaceDE w:val="0"/>
        <w:autoSpaceDN w:val="0"/>
        <w:adjustRightInd w:val="0"/>
        <w:spacing w:after="240"/>
        <w:rPr>
          <w:rFonts w:ascii="Times" w:hAnsi="Times" w:cs="Times"/>
          <w:sz w:val="22"/>
        </w:rPr>
      </w:pPr>
      <w:r>
        <w:rPr>
          <w:rFonts w:ascii="Times New Roman" w:hAnsi="Times New Roman" w:cs="Times New Roman"/>
          <w:sz w:val="28"/>
          <w:szCs w:val="32"/>
        </w:rPr>
        <w:t>WG 23 therefore decided to split TR 24772 into a series of parts, as follows</w:t>
      </w:r>
      <w:r w:rsidR="004D1C78">
        <w:rPr>
          <w:rFonts w:ascii="Times New Roman" w:hAnsi="Times New Roman" w:cs="Times New Roman"/>
          <w:sz w:val="28"/>
          <w:szCs w:val="32"/>
        </w:rPr>
        <w:t xml:space="preserve"> (see also clause 4.1 for the official request for SC 22 action)</w:t>
      </w:r>
      <w:r>
        <w:rPr>
          <w:rFonts w:ascii="Times New Roman" w:hAnsi="Times New Roman" w:cs="Times New Roman"/>
          <w:sz w:val="28"/>
          <w:szCs w:val="32"/>
        </w:rPr>
        <w:t>:</w:t>
      </w:r>
    </w:p>
    <w:p w14:paraId="5C422EC1" w14:textId="76FDC8F5" w:rsidR="00015576" w:rsidRPr="00B631AD" w:rsidRDefault="00B631AD" w:rsidP="00170748">
      <w:pPr>
        <w:pStyle w:val="ListParagraph"/>
        <w:widowControl w:val="0"/>
        <w:numPr>
          <w:ilvl w:val="0"/>
          <w:numId w:val="10"/>
        </w:numPr>
        <w:tabs>
          <w:tab w:val="left" w:pos="220"/>
          <w:tab w:val="left" w:pos="720"/>
        </w:tabs>
        <w:autoSpaceDE w:val="0"/>
        <w:autoSpaceDN w:val="0"/>
        <w:adjustRightInd w:val="0"/>
        <w:spacing w:after="240"/>
        <w:ind w:left="470" w:hanging="357"/>
        <w:rPr>
          <w:rFonts w:ascii="Times" w:hAnsi="Times" w:cs="Times"/>
          <w:sz w:val="22"/>
        </w:rPr>
      </w:pPr>
      <w:r>
        <w:rPr>
          <w:rFonts w:ascii="Times New Roman" w:hAnsi="Times New Roman" w:cs="Times New Roman"/>
          <w:sz w:val="28"/>
          <w:szCs w:val="32"/>
        </w:rPr>
        <w:t xml:space="preserve">   </w:t>
      </w:r>
      <w:r w:rsidR="00B57764" w:rsidRPr="00170748">
        <w:rPr>
          <w:rFonts w:ascii="Times New Roman" w:hAnsi="Times New Roman" w:cs="Times New Roman"/>
          <w:sz w:val="28"/>
          <w:szCs w:val="32"/>
        </w:rPr>
        <w:t xml:space="preserve">TR24772-1 </w:t>
      </w:r>
      <w:r w:rsidR="00015576" w:rsidRPr="00170748">
        <w:rPr>
          <w:sz w:val="28"/>
          <w:szCs w:val="28"/>
        </w:rPr>
        <w:t>Information Technology — Programming languages — Guidance to avoiding vulnerabilities in programming languages through language selection and use – Language Independent View</w:t>
      </w:r>
      <w:r w:rsidR="00015576" w:rsidRPr="00B631AD">
        <w:rPr>
          <w:rFonts w:ascii="Times" w:hAnsi="Times" w:cs="Times"/>
          <w:sz w:val="22"/>
        </w:rPr>
        <w:t xml:space="preserve"> </w:t>
      </w:r>
    </w:p>
    <w:p w14:paraId="72088431" w14:textId="77777777" w:rsidR="00015576" w:rsidRPr="00015576" w:rsidRDefault="00015576" w:rsidP="00170748">
      <w:pPr>
        <w:pStyle w:val="Bibliography1"/>
        <w:numPr>
          <w:ilvl w:val="0"/>
          <w:numId w:val="10"/>
        </w:numPr>
        <w:tabs>
          <w:tab w:val="clear" w:pos="660"/>
          <w:tab w:val="left" w:pos="0"/>
        </w:tabs>
        <w:ind w:left="470" w:hanging="357"/>
        <w:rPr>
          <w:sz w:val="28"/>
          <w:szCs w:val="28"/>
        </w:rPr>
      </w:pPr>
      <w:r>
        <w:rPr>
          <w:rFonts w:ascii="Times New Roman" w:hAnsi="Times New Roman" w:cs="Times New Roman"/>
          <w:sz w:val="28"/>
          <w:szCs w:val="32"/>
        </w:rPr>
        <w:t xml:space="preserve">TR24772-2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Programming Language Ada </w:t>
      </w:r>
    </w:p>
    <w:p w14:paraId="4BC44316" w14:textId="77777777" w:rsidR="00015576" w:rsidRPr="00015576" w:rsidRDefault="00015576" w:rsidP="00170748">
      <w:pPr>
        <w:pStyle w:val="Bibliography1"/>
        <w:numPr>
          <w:ilvl w:val="0"/>
          <w:numId w:val="10"/>
        </w:numPr>
        <w:tabs>
          <w:tab w:val="clear" w:pos="660"/>
          <w:tab w:val="left" w:pos="0"/>
        </w:tabs>
        <w:ind w:left="470" w:hanging="357"/>
        <w:rPr>
          <w:sz w:val="28"/>
          <w:szCs w:val="28"/>
        </w:rPr>
      </w:pPr>
      <w:r>
        <w:rPr>
          <w:rFonts w:ascii="Times New Roman" w:hAnsi="Times New Roman" w:cs="Times New Roman"/>
          <w:sz w:val="28"/>
          <w:szCs w:val="32"/>
        </w:rPr>
        <w:lastRenderedPageBreak/>
        <w:t xml:space="preserve">TR24772-3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Programming Language C</w:t>
      </w:r>
    </w:p>
    <w:p w14:paraId="434E836D" w14:textId="77777777" w:rsidR="00015576" w:rsidRPr="00015576" w:rsidRDefault="00015576" w:rsidP="00170748">
      <w:pPr>
        <w:pStyle w:val="Bibliography1"/>
        <w:numPr>
          <w:ilvl w:val="0"/>
          <w:numId w:val="10"/>
        </w:numPr>
        <w:tabs>
          <w:tab w:val="clear" w:pos="660"/>
          <w:tab w:val="left" w:pos="0"/>
        </w:tabs>
        <w:ind w:left="470" w:hanging="357"/>
        <w:rPr>
          <w:sz w:val="28"/>
          <w:szCs w:val="28"/>
        </w:rPr>
      </w:pPr>
      <w:r>
        <w:rPr>
          <w:rFonts w:ascii="Times New Roman" w:hAnsi="Times New Roman" w:cs="Times New Roman"/>
          <w:sz w:val="28"/>
          <w:szCs w:val="32"/>
        </w:rPr>
        <w:t xml:space="preserve">TR24772-4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w:t>
      </w:r>
      <w:r w:rsidR="007F5144">
        <w:rPr>
          <w:sz w:val="28"/>
          <w:szCs w:val="28"/>
        </w:rPr>
        <w:t>Programming Language Python</w:t>
      </w:r>
    </w:p>
    <w:p w14:paraId="3614BDAC" w14:textId="77777777" w:rsidR="00015576" w:rsidRPr="00015576" w:rsidRDefault="00015576" w:rsidP="00170748">
      <w:pPr>
        <w:pStyle w:val="Bibliography1"/>
        <w:numPr>
          <w:ilvl w:val="0"/>
          <w:numId w:val="10"/>
        </w:numPr>
        <w:tabs>
          <w:tab w:val="clear" w:pos="660"/>
          <w:tab w:val="left" w:pos="0"/>
        </w:tabs>
        <w:ind w:left="470" w:hanging="357"/>
        <w:rPr>
          <w:sz w:val="28"/>
          <w:szCs w:val="28"/>
        </w:rPr>
      </w:pPr>
      <w:r>
        <w:rPr>
          <w:rFonts w:ascii="Times New Roman" w:hAnsi="Times New Roman" w:cs="Times New Roman"/>
          <w:sz w:val="28"/>
          <w:szCs w:val="32"/>
        </w:rPr>
        <w:t xml:space="preserve">TR24772-5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w:t>
      </w:r>
      <w:r w:rsidR="007F5144">
        <w:rPr>
          <w:sz w:val="28"/>
          <w:szCs w:val="28"/>
        </w:rPr>
        <w:t>Programming Language Ruby</w:t>
      </w:r>
    </w:p>
    <w:p w14:paraId="54BD377D" w14:textId="77777777" w:rsidR="00015576" w:rsidRPr="00015576" w:rsidRDefault="00015576" w:rsidP="00170748">
      <w:pPr>
        <w:pStyle w:val="Bibliography1"/>
        <w:numPr>
          <w:ilvl w:val="0"/>
          <w:numId w:val="10"/>
        </w:numPr>
        <w:tabs>
          <w:tab w:val="clear" w:pos="660"/>
          <w:tab w:val="left" w:pos="0"/>
        </w:tabs>
        <w:ind w:left="470" w:hanging="357"/>
        <w:rPr>
          <w:sz w:val="28"/>
          <w:szCs w:val="28"/>
        </w:rPr>
      </w:pPr>
      <w:r>
        <w:rPr>
          <w:rFonts w:ascii="Times New Roman" w:hAnsi="Times New Roman" w:cs="Times New Roman"/>
          <w:sz w:val="28"/>
          <w:szCs w:val="32"/>
        </w:rPr>
        <w:t xml:space="preserve">TR24772-6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sidR="007F5144">
        <w:rPr>
          <w:sz w:val="28"/>
          <w:szCs w:val="28"/>
        </w:rPr>
        <w:t xml:space="preserve"> – Programming Language Spark</w:t>
      </w:r>
    </w:p>
    <w:p w14:paraId="7A06A59A" w14:textId="77777777" w:rsidR="00015576" w:rsidRPr="00015576" w:rsidRDefault="00015576" w:rsidP="00170748">
      <w:pPr>
        <w:pStyle w:val="Bibliography1"/>
        <w:numPr>
          <w:ilvl w:val="0"/>
          <w:numId w:val="10"/>
        </w:numPr>
        <w:tabs>
          <w:tab w:val="clear" w:pos="660"/>
          <w:tab w:val="left" w:pos="0"/>
        </w:tabs>
        <w:ind w:left="470" w:hanging="357"/>
        <w:rPr>
          <w:sz w:val="28"/>
          <w:szCs w:val="28"/>
        </w:rPr>
      </w:pPr>
      <w:r>
        <w:rPr>
          <w:rFonts w:ascii="Times New Roman" w:hAnsi="Times New Roman" w:cs="Times New Roman"/>
          <w:sz w:val="28"/>
          <w:szCs w:val="32"/>
        </w:rPr>
        <w:t xml:space="preserve">TR24772-7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w:t>
      </w:r>
      <w:r w:rsidR="007F5144">
        <w:rPr>
          <w:sz w:val="28"/>
          <w:szCs w:val="28"/>
        </w:rPr>
        <w:t>Programming Language PHP</w:t>
      </w:r>
    </w:p>
    <w:p w14:paraId="6C0BF410" w14:textId="77777777" w:rsidR="00015576" w:rsidRPr="00015576" w:rsidRDefault="00015576" w:rsidP="00170748">
      <w:pPr>
        <w:pStyle w:val="Bibliography1"/>
        <w:numPr>
          <w:ilvl w:val="0"/>
          <w:numId w:val="10"/>
        </w:numPr>
        <w:tabs>
          <w:tab w:val="clear" w:pos="660"/>
          <w:tab w:val="left" w:pos="0"/>
        </w:tabs>
        <w:ind w:left="470" w:hanging="357"/>
        <w:rPr>
          <w:sz w:val="28"/>
          <w:szCs w:val="28"/>
        </w:rPr>
      </w:pPr>
      <w:r>
        <w:rPr>
          <w:rFonts w:ascii="Times New Roman" w:hAnsi="Times New Roman" w:cs="Times New Roman"/>
          <w:sz w:val="28"/>
          <w:szCs w:val="32"/>
        </w:rPr>
        <w:t xml:space="preserve">TR24772-8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w:t>
      </w:r>
      <w:r w:rsidR="007F5144">
        <w:rPr>
          <w:sz w:val="28"/>
          <w:szCs w:val="28"/>
        </w:rPr>
        <w:t>Programming Language Fortran</w:t>
      </w:r>
    </w:p>
    <w:p w14:paraId="219EF20A" w14:textId="77777777" w:rsidR="00015576" w:rsidRDefault="00015576" w:rsidP="00170748">
      <w:pPr>
        <w:pStyle w:val="Bibliography1"/>
        <w:numPr>
          <w:ilvl w:val="0"/>
          <w:numId w:val="10"/>
        </w:numPr>
        <w:tabs>
          <w:tab w:val="clear" w:pos="660"/>
          <w:tab w:val="left" w:pos="0"/>
        </w:tabs>
        <w:ind w:left="470" w:hanging="357"/>
        <w:rPr>
          <w:sz w:val="28"/>
          <w:szCs w:val="28"/>
        </w:rPr>
      </w:pPr>
      <w:r>
        <w:rPr>
          <w:rFonts w:ascii="Times New Roman" w:hAnsi="Times New Roman" w:cs="Times New Roman"/>
          <w:sz w:val="28"/>
          <w:szCs w:val="32"/>
        </w:rPr>
        <w:t xml:space="preserve">TR24772-9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sidR="007F5144">
        <w:rPr>
          <w:sz w:val="28"/>
          <w:szCs w:val="28"/>
        </w:rPr>
        <w:t xml:space="preserve"> – Programming Language COBOL</w:t>
      </w:r>
    </w:p>
    <w:p w14:paraId="69B83695" w14:textId="04BFD886" w:rsidR="00B57764" w:rsidRPr="00E75FF3" w:rsidRDefault="0067712A" w:rsidP="00170748">
      <w:pPr>
        <w:pStyle w:val="Bibliography1"/>
        <w:tabs>
          <w:tab w:val="clear" w:pos="660"/>
          <w:tab w:val="left" w:pos="0"/>
        </w:tabs>
        <w:ind w:left="113" w:right="-432" w:firstLine="0"/>
      </w:pPr>
      <w:r>
        <w:rPr>
          <w:rFonts w:ascii="Times New Roman" w:hAnsi="Times New Roman" w:cs="Times New Roman"/>
          <w:sz w:val="28"/>
          <w:szCs w:val="32"/>
        </w:rPr>
        <w:t>At the 2015 SC 22 plenary, projects for TR24772-1, 2, 3, 4 and 8 were initiated.</w:t>
      </w:r>
    </w:p>
    <w:p w14:paraId="5B12E0DF" w14:textId="77777777" w:rsidR="007F5144"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3.3.  RISKS </w:t>
      </w:r>
      <w:r w:rsidRPr="00E75FF3">
        <w:rPr>
          <w:rFonts w:ascii="Times" w:hAnsi="Times" w:cs="Times"/>
          <w:sz w:val="22"/>
        </w:rPr>
        <w:t> </w:t>
      </w:r>
    </w:p>
    <w:p w14:paraId="7E49B6AE" w14:textId="77777777" w:rsidR="00E75FF3" w:rsidRPr="00E75FF3" w:rsidRDefault="007F5144" w:rsidP="00531C9D">
      <w:pPr>
        <w:widowControl w:val="0"/>
        <w:tabs>
          <w:tab w:val="left" w:pos="220"/>
          <w:tab w:val="left" w:pos="720"/>
        </w:tabs>
        <w:autoSpaceDE w:val="0"/>
        <w:autoSpaceDN w:val="0"/>
        <w:adjustRightInd w:val="0"/>
        <w:spacing w:after="240"/>
        <w:ind w:right="-716"/>
        <w:rPr>
          <w:rFonts w:ascii="Times" w:hAnsi="Times" w:cs="Times"/>
          <w:sz w:val="22"/>
        </w:rPr>
      </w:pPr>
      <w:r>
        <w:rPr>
          <w:rFonts w:ascii="Times New Roman" w:hAnsi="Times New Roman" w:cs="Times New Roman"/>
          <w:sz w:val="28"/>
          <w:szCs w:val="32"/>
        </w:rPr>
        <w:t xml:space="preserve">The loss of the previous </w:t>
      </w:r>
      <w:proofErr w:type="spellStart"/>
      <w:r>
        <w:rPr>
          <w:rFonts w:ascii="Times New Roman" w:hAnsi="Times New Roman" w:cs="Times New Roman"/>
          <w:sz w:val="28"/>
          <w:szCs w:val="32"/>
        </w:rPr>
        <w:t>convenor</w:t>
      </w:r>
      <w:proofErr w:type="spellEnd"/>
      <w:r>
        <w:rPr>
          <w:rFonts w:ascii="Times New Roman" w:hAnsi="Times New Roman" w:cs="Times New Roman"/>
          <w:sz w:val="28"/>
          <w:szCs w:val="32"/>
        </w:rPr>
        <w:t xml:space="preserve">/editor created a significant loss of expertise and resource for the group, as the remaining members are volunteers instead of funded </w:t>
      </w:r>
      <w:r>
        <w:rPr>
          <w:rFonts w:ascii="Times New Roman" w:hAnsi="Times New Roman" w:cs="Times New Roman"/>
          <w:sz w:val="28"/>
          <w:szCs w:val="32"/>
        </w:rPr>
        <w:lastRenderedPageBreak/>
        <w:t xml:space="preserve">to do the work. WG 23 has responded by separating the role of </w:t>
      </w:r>
      <w:proofErr w:type="spellStart"/>
      <w:r>
        <w:rPr>
          <w:rFonts w:ascii="Times New Roman" w:hAnsi="Times New Roman" w:cs="Times New Roman"/>
          <w:sz w:val="28"/>
          <w:szCs w:val="32"/>
        </w:rPr>
        <w:t>convenor</w:t>
      </w:r>
      <w:proofErr w:type="spellEnd"/>
      <w:r>
        <w:rPr>
          <w:rFonts w:ascii="Times New Roman" w:hAnsi="Times New Roman" w:cs="Times New Roman"/>
          <w:sz w:val="28"/>
          <w:szCs w:val="32"/>
        </w:rPr>
        <w:t xml:space="preserve"> and editor </w:t>
      </w:r>
      <w:r w:rsidR="002F6E09">
        <w:rPr>
          <w:rFonts w:ascii="Times New Roman" w:hAnsi="Times New Roman" w:cs="Times New Roman"/>
          <w:sz w:val="28"/>
          <w:szCs w:val="32"/>
        </w:rPr>
        <w:t xml:space="preserve">for TR 24772, and will assigned different editors to each language-specific part as maintenance to it is initiated. </w:t>
      </w:r>
    </w:p>
    <w:p w14:paraId="6CF23216" w14:textId="77777777" w:rsidR="002F6E09"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3.4.  OPPORTUNITIES </w:t>
      </w:r>
      <w:r w:rsidRPr="00E75FF3">
        <w:rPr>
          <w:rFonts w:ascii="Times" w:hAnsi="Times" w:cs="Times"/>
          <w:sz w:val="22"/>
        </w:rPr>
        <w:t> </w:t>
      </w:r>
    </w:p>
    <w:p w14:paraId="22786005" w14:textId="4EE24061" w:rsidR="00E75FF3" w:rsidRPr="00E75FF3" w:rsidRDefault="00430196" w:rsidP="007F5144">
      <w:pPr>
        <w:widowControl w:val="0"/>
        <w:tabs>
          <w:tab w:val="left" w:pos="220"/>
          <w:tab w:val="left" w:pos="720"/>
        </w:tabs>
        <w:autoSpaceDE w:val="0"/>
        <w:autoSpaceDN w:val="0"/>
        <w:adjustRightInd w:val="0"/>
        <w:spacing w:after="240"/>
        <w:rPr>
          <w:rFonts w:ascii="Times" w:hAnsi="Times" w:cs="Times"/>
          <w:sz w:val="22"/>
        </w:rPr>
      </w:pPr>
      <w:r>
        <w:rPr>
          <w:rFonts w:ascii="Times New Roman" w:hAnsi="Times New Roman" w:cs="Times New Roman"/>
          <w:sz w:val="28"/>
          <w:szCs w:val="32"/>
        </w:rPr>
        <w:t>No special opportunities ar</w:t>
      </w:r>
      <w:r w:rsidR="00170748">
        <w:rPr>
          <w:rFonts w:ascii="Times New Roman" w:hAnsi="Times New Roman" w:cs="Times New Roman"/>
          <w:sz w:val="28"/>
          <w:szCs w:val="32"/>
        </w:rPr>
        <w:t>o</w:t>
      </w:r>
      <w:r>
        <w:rPr>
          <w:rFonts w:ascii="Times New Roman" w:hAnsi="Times New Roman" w:cs="Times New Roman"/>
          <w:sz w:val="28"/>
          <w:szCs w:val="32"/>
        </w:rPr>
        <w:t>se during the next year.</w:t>
      </w:r>
      <w:r w:rsidR="00E75FF3" w:rsidRPr="00E75FF3">
        <w:rPr>
          <w:rFonts w:ascii="Times New Roman" w:hAnsi="Times New Roman" w:cs="Times New Roman"/>
          <w:sz w:val="28"/>
          <w:szCs w:val="32"/>
        </w:rPr>
        <w:t xml:space="preserve"> </w:t>
      </w:r>
    </w:p>
    <w:p w14:paraId="7F085430" w14:textId="77777777" w:rsidR="002F6E09" w:rsidRDefault="00E75FF3" w:rsidP="007F5144">
      <w:pPr>
        <w:widowControl w:val="0"/>
        <w:tabs>
          <w:tab w:val="left" w:pos="220"/>
          <w:tab w:val="left" w:pos="720"/>
        </w:tabs>
        <w:autoSpaceDE w:val="0"/>
        <w:autoSpaceDN w:val="0"/>
        <w:adjustRightInd w:val="0"/>
        <w:spacing w:after="240"/>
        <w:rPr>
          <w:rFonts w:ascii="Arial" w:hAnsi="Arial" w:cs="Arial"/>
          <w:sz w:val="28"/>
          <w:szCs w:val="32"/>
        </w:rPr>
      </w:pPr>
      <w:r w:rsidRPr="00E75FF3">
        <w:rPr>
          <w:rFonts w:ascii="Arial" w:hAnsi="Arial" w:cs="Arial"/>
          <w:sz w:val="28"/>
          <w:szCs w:val="32"/>
        </w:rPr>
        <w:t xml:space="preserve">3.5.  WORK PROGRAM PRIORITIES </w:t>
      </w:r>
    </w:p>
    <w:p w14:paraId="7D92B45D" w14:textId="58CCAFD0" w:rsidR="00E75FF3" w:rsidRPr="00E75FF3"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Times New Roman" w:hAnsi="Times New Roman" w:cs="Times New Roman"/>
          <w:sz w:val="28"/>
          <w:szCs w:val="32"/>
        </w:rPr>
        <w:t xml:space="preserve">See 4.1. </w:t>
      </w:r>
    </w:p>
    <w:p w14:paraId="001E489A"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4. OTHER ITEMS</w:t>
      </w:r>
    </w:p>
    <w:p w14:paraId="24D3F651" w14:textId="72FD6D41"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 xml:space="preserve">4.1. POSSIBLE ACTION REQUESTS AT FORTHCOMING </w:t>
      </w:r>
      <w:r w:rsidR="0067712A">
        <w:rPr>
          <w:rFonts w:ascii="Arial" w:hAnsi="Arial" w:cs="Arial"/>
          <w:sz w:val="28"/>
          <w:szCs w:val="32"/>
        </w:rPr>
        <w:t xml:space="preserve">2016 </w:t>
      </w:r>
      <w:r w:rsidRPr="00E75FF3">
        <w:rPr>
          <w:rFonts w:ascii="Arial" w:hAnsi="Arial" w:cs="Arial"/>
          <w:sz w:val="28"/>
          <w:szCs w:val="32"/>
        </w:rPr>
        <w:t>PLENARY</w:t>
      </w:r>
    </w:p>
    <w:p w14:paraId="40AC2D0F" w14:textId="6BEA2F3F" w:rsidR="00E75FF3" w:rsidRDefault="007F358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 xml:space="preserve">WG 23 requests the </w:t>
      </w:r>
      <w:proofErr w:type="spellStart"/>
      <w:r>
        <w:rPr>
          <w:rFonts w:ascii="Times New Roman" w:hAnsi="Times New Roman" w:cs="Times New Roman"/>
          <w:sz w:val="28"/>
          <w:szCs w:val="32"/>
        </w:rPr>
        <w:t>the</w:t>
      </w:r>
      <w:proofErr w:type="spellEnd"/>
      <w:r>
        <w:rPr>
          <w:rFonts w:ascii="Times New Roman" w:hAnsi="Times New Roman" w:cs="Times New Roman"/>
          <w:sz w:val="28"/>
          <w:szCs w:val="32"/>
        </w:rPr>
        <w:t xml:space="preserve"> following Liaisons be terminated:</w:t>
      </w:r>
    </w:p>
    <w:tbl>
      <w:tblPr>
        <w:tblStyle w:val="GridTableLight"/>
        <w:tblW w:w="8755" w:type="dxa"/>
        <w:tblLayout w:type="fixed"/>
        <w:tblLook w:val="0000" w:firstRow="0" w:lastRow="0" w:firstColumn="0" w:lastColumn="0" w:noHBand="0" w:noVBand="0"/>
      </w:tblPr>
      <w:tblGrid>
        <w:gridCol w:w="8755"/>
      </w:tblGrid>
      <w:tr w:rsidR="00237791" w:rsidRPr="00DF1B5F" w14:paraId="475A734F" w14:textId="77777777" w:rsidTr="00237791">
        <w:tc>
          <w:tcPr>
            <w:tcW w:w="2287" w:type="dxa"/>
          </w:tcPr>
          <w:p w14:paraId="028F1D0F" w14:textId="77777777" w:rsidR="00237791" w:rsidRPr="00DF1B5F" w:rsidRDefault="00237791" w:rsidP="00237791">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ECMA TC39/TG2</w:t>
            </w:r>
          </w:p>
        </w:tc>
      </w:tr>
      <w:tr w:rsidR="00237791" w:rsidRPr="00DF1B5F" w14:paraId="368F5889" w14:textId="77777777" w:rsidTr="00237791">
        <w:tc>
          <w:tcPr>
            <w:tcW w:w="2287" w:type="dxa"/>
          </w:tcPr>
          <w:p w14:paraId="740673A4" w14:textId="77777777" w:rsidR="00237791" w:rsidRPr="00DF1B5F" w:rsidRDefault="00237791" w:rsidP="00237791">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JSR-282/JSR-302</w:t>
            </w:r>
          </w:p>
        </w:tc>
      </w:tr>
      <w:tr w:rsidR="00237791" w:rsidRPr="00DF1B5F" w14:paraId="3962F30E" w14:textId="77777777" w:rsidTr="00237791">
        <w:tc>
          <w:tcPr>
            <w:tcW w:w="2287" w:type="dxa"/>
          </w:tcPr>
          <w:p w14:paraId="34444049" w14:textId="77777777" w:rsidR="00237791" w:rsidRPr="00DF1B5F" w:rsidRDefault="00237791" w:rsidP="00237791">
            <w:pPr>
              <w:widowControl w:val="0"/>
              <w:autoSpaceDE w:val="0"/>
              <w:autoSpaceDN w:val="0"/>
              <w:adjustRightInd w:val="0"/>
              <w:spacing w:after="240"/>
              <w:rPr>
                <w:rFonts w:ascii="Times" w:hAnsi="Times" w:cs="Times"/>
              </w:rPr>
            </w:pPr>
            <w:r w:rsidRPr="00DF1B5F">
              <w:rPr>
                <w:rFonts w:ascii="Times New Roman" w:hAnsi="Times New Roman" w:cs="Times New Roman"/>
              </w:rPr>
              <w:t>Linux Foundation</w:t>
            </w:r>
          </w:p>
        </w:tc>
      </w:tr>
      <w:tr w:rsidR="00237791" w:rsidRPr="00DF1B5F" w14:paraId="1256F71D" w14:textId="77777777" w:rsidTr="00237791">
        <w:tc>
          <w:tcPr>
            <w:tcW w:w="2287" w:type="dxa"/>
          </w:tcPr>
          <w:p w14:paraId="24134551" w14:textId="77777777" w:rsidR="00237791" w:rsidRPr="00DF1B5F" w:rsidRDefault="00237791" w:rsidP="00237791">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MDC</w:t>
            </w:r>
          </w:p>
        </w:tc>
      </w:tr>
    </w:tbl>
    <w:p w14:paraId="2EDCE92D" w14:textId="77777777" w:rsidR="007F3589" w:rsidRPr="00E75FF3" w:rsidRDefault="007F3589" w:rsidP="002F6E09">
      <w:pPr>
        <w:widowControl w:val="0"/>
        <w:autoSpaceDE w:val="0"/>
        <w:autoSpaceDN w:val="0"/>
        <w:adjustRightInd w:val="0"/>
        <w:spacing w:after="240"/>
        <w:rPr>
          <w:rFonts w:ascii="Times" w:hAnsi="Times" w:cs="Times"/>
          <w:sz w:val="22"/>
        </w:rPr>
      </w:pPr>
    </w:p>
    <w:p w14:paraId="28497271" w14:textId="77777777" w:rsidR="00E75FF3" w:rsidRPr="00E75FF3" w:rsidRDefault="00E75FF3" w:rsidP="00531C9D">
      <w:pPr>
        <w:widowControl w:val="0"/>
        <w:tabs>
          <w:tab w:val="left" w:pos="220"/>
          <w:tab w:val="left" w:pos="720"/>
        </w:tabs>
        <w:autoSpaceDE w:val="0"/>
        <w:autoSpaceDN w:val="0"/>
        <w:adjustRightInd w:val="0"/>
        <w:spacing w:after="240"/>
        <w:ind w:right="-432"/>
        <w:rPr>
          <w:rFonts w:ascii="Times" w:hAnsi="Times" w:cs="Times"/>
          <w:sz w:val="22"/>
        </w:rPr>
      </w:pPr>
      <w:r w:rsidRPr="00E75FF3">
        <w:rPr>
          <w:rFonts w:ascii="Arial" w:hAnsi="Arial" w:cs="Arial"/>
          <w:sz w:val="28"/>
          <w:szCs w:val="32"/>
        </w:rPr>
        <w:t xml:space="preserve">4.2.  PROJECT EDITOR </w:t>
      </w:r>
      <w:r w:rsidRPr="00E75FF3">
        <w:rPr>
          <w:rFonts w:ascii="Times" w:hAnsi="Times" w:cs="Times"/>
          <w:sz w:val="22"/>
        </w:rPr>
        <w:t> </w:t>
      </w:r>
      <w:r w:rsidRPr="00E75FF3">
        <w:rPr>
          <w:rFonts w:ascii="Times New Roman" w:hAnsi="Times New Roman" w:cs="Times New Roman"/>
          <w:sz w:val="28"/>
          <w:szCs w:val="32"/>
        </w:rPr>
        <w:t xml:space="preserve">The following individuals have been appointed project editors and backup project editors: </w:t>
      </w:r>
    </w:p>
    <w:p w14:paraId="24B8124C" w14:textId="417BA6B7" w:rsidR="00E75FF3" w:rsidRPr="00E75FF3" w:rsidRDefault="00E75FF3" w:rsidP="00170748">
      <w:pPr>
        <w:widowControl w:val="0"/>
        <w:numPr>
          <w:ilvl w:val="1"/>
          <w:numId w:val="3"/>
        </w:numPr>
        <w:tabs>
          <w:tab w:val="left" w:pos="940"/>
          <w:tab w:val="left" w:pos="1440"/>
        </w:tabs>
        <w:autoSpaceDE w:val="0"/>
        <w:autoSpaceDN w:val="0"/>
        <w:adjustRightInd w:val="0"/>
        <w:spacing w:after="320"/>
        <w:ind w:left="567" w:right="-432" w:hanging="567"/>
        <w:rPr>
          <w:rFonts w:ascii="Symbol" w:hAnsi="Symbol" w:cs="Symbol"/>
          <w:sz w:val="28"/>
          <w:szCs w:val="32"/>
        </w:rPr>
      </w:pPr>
      <w:r w:rsidRPr="00E75FF3">
        <w:rPr>
          <w:rFonts w:ascii="Times New Roman" w:hAnsi="Times New Roman" w:cs="Times New Roman"/>
          <w:sz w:val="28"/>
          <w:szCs w:val="32"/>
        </w:rPr>
        <w:t>JTC 1 NP 24772</w:t>
      </w:r>
      <w:r w:rsidR="00A8100E">
        <w:rPr>
          <w:rFonts w:ascii="Times New Roman" w:hAnsi="Times New Roman" w:cs="Times New Roman"/>
          <w:sz w:val="28"/>
          <w:szCs w:val="32"/>
        </w:rPr>
        <w:t>-1</w:t>
      </w:r>
      <w:r w:rsidRPr="00E75FF3">
        <w:rPr>
          <w:rFonts w:ascii="Times New Roman" w:hAnsi="Times New Roman" w:cs="Times New Roman"/>
          <w:sz w:val="28"/>
          <w:szCs w:val="32"/>
        </w:rPr>
        <w:t xml:space="preserve">, Guidance to Avoiding Vulnerabilities in Programming Languages through Language Selection. </w:t>
      </w:r>
      <w:r w:rsidRPr="00E75FF3">
        <w:rPr>
          <w:rFonts w:ascii="Symbol" w:hAnsi="Symbol" w:cs="Symbol"/>
          <w:sz w:val="28"/>
          <w:szCs w:val="32"/>
        </w:rPr>
        <w:t> </w:t>
      </w:r>
      <w:r w:rsidR="008D2445">
        <w:rPr>
          <w:rFonts w:ascii="Times New Roman" w:hAnsi="Times New Roman" w:cs="Times New Roman"/>
          <w:sz w:val="28"/>
          <w:szCs w:val="32"/>
        </w:rPr>
        <w:t xml:space="preserve">(Project Editor Larry Wagoner, backup Project Editor Clive </w:t>
      </w:r>
      <w:proofErr w:type="spellStart"/>
      <w:r w:rsidR="008D2445">
        <w:rPr>
          <w:rFonts w:ascii="Times New Roman" w:hAnsi="Times New Roman" w:cs="Times New Roman"/>
          <w:sz w:val="28"/>
          <w:szCs w:val="32"/>
        </w:rPr>
        <w:t>Pygott</w:t>
      </w:r>
      <w:proofErr w:type="spellEnd"/>
      <w:r w:rsidRPr="00E75FF3">
        <w:rPr>
          <w:rFonts w:ascii="Times New Roman" w:hAnsi="Times New Roman" w:cs="Times New Roman"/>
          <w:sz w:val="28"/>
          <w:szCs w:val="32"/>
        </w:rPr>
        <w:t xml:space="preserve">) </w:t>
      </w:r>
    </w:p>
    <w:p w14:paraId="44A2BEC2" w14:textId="77777777" w:rsidR="00E75FF3" w:rsidRPr="00E75FF3" w:rsidRDefault="00E75FF3" w:rsidP="00170748">
      <w:pPr>
        <w:widowControl w:val="0"/>
        <w:numPr>
          <w:ilvl w:val="1"/>
          <w:numId w:val="3"/>
        </w:numPr>
        <w:tabs>
          <w:tab w:val="left" w:pos="940"/>
          <w:tab w:val="left" w:pos="1440"/>
        </w:tabs>
        <w:autoSpaceDE w:val="0"/>
        <w:autoSpaceDN w:val="0"/>
        <w:adjustRightInd w:val="0"/>
        <w:spacing w:after="320"/>
        <w:ind w:left="567" w:right="-432" w:hanging="567"/>
        <w:rPr>
          <w:rFonts w:ascii="Symbol" w:hAnsi="Symbol" w:cs="Symbol"/>
          <w:sz w:val="28"/>
          <w:szCs w:val="32"/>
        </w:rPr>
      </w:pPr>
      <w:r w:rsidRPr="00E75FF3">
        <w:rPr>
          <w:rFonts w:ascii="Times New Roman" w:hAnsi="Times New Roman" w:cs="Times New Roman"/>
          <w:sz w:val="28"/>
          <w:szCs w:val="32"/>
        </w:rPr>
        <w:t xml:space="preserve">JTC 1 NP 17960, Code Signing for Source Code. </w:t>
      </w:r>
      <w:r w:rsidRPr="00E75FF3">
        <w:rPr>
          <w:rFonts w:ascii="Symbol" w:hAnsi="Symbol" w:cs="Symbol"/>
          <w:sz w:val="28"/>
          <w:szCs w:val="32"/>
        </w:rPr>
        <w:t> </w:t>
      </w:r>
      <w:r w:rsidRPr="00E75FF3">
        <w:rPr>
          <w:rFonts w:ascii="Times New Roman" w:hAnsi="Times New Roman" w:cs="Times New Roman"/>
          <w:sz w:val="28"/>
          <w:szCs w:val="32"/>
        </w:rPr>
        <w:t xml:space="preserve">Larry Wagoner (Project Editor), backup Project Editor vacant </w:t>
      </w:r>
    </w:p>
    <w:p w14:paraId="327CE774" w14:textId="77777777" w:rsidR="00FB38BF" w:rsidRDefault="00E75FF3" w:rsidP="00531C9D">
      <w:pPr>
        <w:widowControl w:val="0"/>
        <w:tabs>
          <w:tab w:val="left" w:pos="220"/>
          <w:tab w:val="left" w:pos="720"/>
        </w:tabs>
        <w:autoSpaceDE w:val="0"/>
        <w:autoSpaceDN w:val="0"/>
        <w:adjustRightInd w:val="0"/>
        <w:spacing w:after="240"/>
        <w:ind w:right="-432"/>
        <w:rPr>
          <w:rFonts w:ascii="Times" w:hAnsi="Times" w:cs="Times"/>
          <w:sz w:val="22"/>
        </w:rPr>
      </w:pPr>
      <w:r w:rsidRPr="00E75FF3">
        <w:rPr>
          <w:rFonts w:ascii="Arial" w:hAnsi="Arial" w:cs="Arial"/>
          <w:sz w:val="28"/>
          <w:szCs w:val="32"/>
        </w:rPr>
        <w:t xml:space="preserve">4.3.  ELECTRONIC DOCUMENT DISTRIBUTION </w:t>
      </w:r>
      <w:r w:rsidRPr="00E75FF3">
        <w:rPr>
          <w:rFonts w:ascii="Times" w:hAnsi="Times" w:cs="Times"/>
          <w:sz w:val="22"/>
        </w:rPr>
        <w:t> </w:t>
      </w:r>
    </w:p>
    <w:p w14:paraId="7CC811D9" w14:textId="67486B37" w:rsidR="00E75FF3" w:rsidRPr="00E75FF3" w:rsidRDefault="00E75FF3" w:rsidP="00531C9D">
      <w:pPr>
        <w:widowControl w:val="0"/>
        <w:tabs>
          <w:tab w:val="left" w:pos="220"/>
          <w:tab w:val="left" w:pos="720"/>
        </w:tabs>
        <w:autoSpaceDE w:val="0"/>
        <w:autoSpaceDN w:val="0"/>
        <w:adjustRightInd w:val="0"/>
        <w:spacing w:after="240"/>
        <w:ind w:right="-432"/>
        <w:rPr>
          <w:rFonts w:ascii="Times" w:hAnsi="Times" w:cs="Times"/>
          <w:sz w:val="22"/>
        </w:rPr>
      </w:pPr>
      <w:r w:rsidRPr="00E75FF3">
        <w:rPr>
          <w:rFonts w:ascii="Times New Roman" w:hAnsi="Times New Roman" w:cs="Times New Roman"/>
          <w:sz w:val="28"/>
          <w:szCs w:val="32"/>
        </w:rPr>
        <w:t xml:space="preserve">WG 23 has conducted some of its detailed technical discussion using </w:t>
      </w:r>
      <w:r w:rsidR="004D1C78">
        <w:rPr>
          <w:rFonts w:ascii="Times New Roman" w:hAnsi="Times New Roman" w:cs="Times New Roman"/>
          <w:sz w:val="28"/>
          <w:szCs w:val="32"/>
        </w:rPr>
        <w:t xml:space="preserve">the </w:t>
      </w:r>
      <w:r w:rsidRPr="00E75FF3">
        <w:rPr>
          <w:rFonts w:ascii="Times New Roman" w:hAnsi="Times New Roman" w:cs="Times New Roman"/>
          <w:sz w:val="28"/>
          <w:szCs w:val="32"/>
        </w:rPr>
        <w:t xml:space="preserve">email reflector maintained by </w:t>
      </w:r>
      <w:proofErr w:type="spellStart"/>
      <w:r w:rsidR="00FB38BF">
        <w:rPr>
          <w:rFonts w:ascii="Times New Roman" w:hAnsi="Times New Roman" w:cs="Times New Roman"/>
          <w:sz w:val="28"/>
          <w:szCs w:val="32"/>
        </w:rPr>
        <w:t>Keld</w:t>
      </w:r>
      <w:proofErr w:type="spellEnd"/>
      <w:r w:rsidR="00FB38BF">
        <w:rPr>
          <w:rFonts w:ascii="Times New Roman" w:hAnsi="Times New Roman" w:cs="Times New Roman"/>
          <w:sz w:val="28"/>
          <w:szCs w:val="32"/>
        </w:rPr>
        <w:t xml:space="preserve"> </w:t>
      </w:r>
      <w:proofErr w:type="spellStart"/>
      <w:r w:rsidR="00FB38BF">
        <w:rPr>
          <w:rFonts w:ascii="Times New Roman" w:hAnsi="Times New Roman" w:cs="Times New Roman"/>
          <w:sz w:val="28"/>
          <w:szCs w:val="32"/>
        </w:rPr>
        <w:t>Simonsen</w:t>
      </w:r>
      <w:proofErr w:type="spellEnd"/>
      <w:r w:rsidRPr="00E75FF3">
        <w:rPr>
          <w:rFonts w:ascii="Times New Roman" w:hAnsi="Times New Roman" w:cs="Times New Roman"/>
          <w:sz w:val="28"/>
          <w:szCs w:val="32"/>
        </w:rPr>
        <w:t xml:space="preserve">. WG 23 also has an ftp and Web site at </w:t>
      </w:r>
      <w:r w:rsidRPr="00E75FF3">
        <w:rPr>
          <w:rFonts w:ascii="Times New Roman" w:hAnsi="Times New Roman" w:cs="Times New Roman"/>
          <w:color w:val="0000FF"/>
          <w:sz w:val="28"/>
          <w:szCs w:val="32"/>
        </w:rPr>
        <w:t>ht</w:t>
      </w:r>
      <w:r w:rsidR="00FB38BF">
        <w:rPr>
          <w:rFonts w:ascii="Times New Roman" w:hAnsi="Times New Roman" w:cs="Times New Roman"/>
          <w:color w:val="0000FF"/>
          <w:sz w:val="28"/>
          <w:szCs w:val="32"/>
        </w:rPr>
        <w:t>tp://open-std.org/sc22/wg23</w:t>
      </w:r>
      <w:r w:rsidRPr="00E75FF3">
        <w:rPr>
          <w:rFonts w:ascii="Times New Roman" w:hAnsi="Times New Roman" w:cs="Times New Roman"/>
          <w:sz w:val="28"/>
          <w:szCs w:val="32"/>
        </w:rPr>
        <w:t xml:space="preserve">. </w:t>
      </w:r>
      <w:r w:rsidRPr="00E75FF3">
        <w:rPr>
          <w:rFonts w:ascii="Times" w:hAnsi="Times" w:cs="Times"/>
          <w:sz w:val="22"/>
        </w:rPr>
        <w:t> </w:t>
      </w:r>
      <w:r w:rsidRPr="00E75FF3">
        <w:rPr>
          <w:rFonts w:ascii="Times New Roman" w:hAnsi="Times New Roman" w:cs="Times New Roman"/>
          <w:sz w:val="28"/>
          <w:szCs w:val="32"/>
        </w:rPr>
        <w:t xml:space="preserve">WG 23 is providing all the appropriate </w:t>
      </w:r>
      <w:r w:rsidRPr="00E75FF3">
        <w:rPr>
          <w:rFonts w:ascii="Times New Roman" w:hAnsi="Times New Roman" w:cs="Times New Roman"/>
          <w:sz w:val="28"/>
          <w:szCs w:val="32"/>
        </w:rPr>
        <w:lastRenderedPageBreak/>
        <w:t xml:space="preserve">committee documents on the Committee Web site, eliminating the need for paper mailings. </w:t>
      </w:r>
    </w:p>
    <w:p w14:paraId="2261A154" w14:textId="77777777" w:rsidR="00E75FF3" w:rsidRDefault="00E75FF3" w:rsidP="00531C9D">
      <w:pPr>
        <w:widowControl w:val="0"/>
        <w:autoSpaceDE w:val="0"/>
        <w:autoSpaceDN w:val="0"/>
        <w:adjustRightInd w:val="0"/>
        <w:spacing w:after="240"/>
        <w:ind w:right="-432"/>
        <w:rPr>
          <w:rFonts w:ascii="Arial" w:hAnsi="Arial" w:cs="Arial"/>
          <w:sz w:val="28"/>
          <w:szCs w:val="32"/>
        </w:rPr>
      </w:pPr>
      <w:r w:rsidRPr="00E75FF3">
        <w:rPr>
          <w:rFonts w:ascii="Arial" w:hAnsi="Arial" w:cs="Arial"/>
          <w:sz w:val="28"/>
          <w:szCs w:val="32"/>
        </w:rPr>
        <w:t>4.4. RECENT MEETINGS</w:t>
      </w:r>
    </w:p>
    <w:p w14:paraId="1676D1C9" w14:textId="77777777" w:rsidR="00B46A3B" w:rsidRPr="00E75FF3" w:rsidRDefault="00B46A3B" w:rsidP="00E75FF3">
      <w:pPr>
        <w:widowControl w:val="0"/>
        <w:autoSpaceDE w:val="0"/>
        <w:autoSpaceDN w:val="0"/>
        <w:adjustRightInd w:val="0"/>
        <w:spacing w:after="240"/>
        <w:rPr>
          <w:rFonts w:ascii="Times" w:hAnsi="Times" w:cs="Times"/>
          <w:sz w:val="22"/>
        </w:rPr>
      </w:pPr>
    </w:p>
    <w:tbl>
      <w:tblPr>
        <w:tblStyle w:val="TableGrid"/>
        <w:tblW w:w="10774" w:type="dxa"/>
        <w:tblInd w:w="-1310" w:type="dxa"/>
        <w:tblLook w:val="04A0" w:firstRow="1" w:lastRow="0" w:firstColumn="1" w:lastColumn="0" w:noHBand="0" w:noVBand="1"/>
      </w:tblPr>
      <w:tblGrid>
        <w:gridCol w:w="559"/>
        <w:gridCol w:w="2277"/>
        <w:gridCol w:w="3402"/>
        <w:gridCol w:w="1843"/>
        <w:gridCol w:w="2693"/>
      </w:tblGrid>
      <w:tr w:rsidR="00237791" w14:paraId="5B9E58AE" w14:textId="77777777" w:rsidTr="00237791">
        <w:tc>
          <w:tcPr>
            <w:tcW w:w="559" w:type="dxa"/>
          </w:tcPr>
          <w:p w14:paraId="675ABD52" w14:textId="77777777" w:rsidR="00237791" w:rsidRDefault="00237791"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No</w:t>
            </w:r>
          </w:p>
        </w:tc>
        <w:tc>
          <w:tcPr>
            <w:tcW w:w="2277" w:type="dxa"/>
          </w:tcPr>
          <w:p w14:paraId="1F1DE090" w14:textId="77777777" w:rsidR="00237791" w:rsidRDefault="00237791"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Date</w:t>
            </w:r>
          </w:p>
        </w:tc>
        <w:tc>
          <w:tcPr>
            <w:tcW w:w="3402" w:type="dxa"/>
          </w:tcPr>
          <w:p w14:paraId="583CABC2" w14:textId="77777777" w:rsidR="00237791" w:rsidRDefault="00237791"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Place</w:t>
            </w:r>
          </w:p>
        </w:tc>
        <w:tc>
          <w:tcPr>
            <w:tcW w:w="1843" w:type="dxa"/>
          </w:tcPr>
          <w:p w14:paraId="0BB10B50" w14:textId="6CE37CB8" w:rsidR="00237791" w:rsidRDefault="00237791"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Number attendees</w:t>
            </w:r>
          </w:p>
        </w:tc>
        <w:tc>
          <w:tcPr>
            <w:tcW w:w="2693" w:type="dxa"/>
          </w:tcPr>
          <w:p w14:paraId="2A961B34" w14:textId="7401FF6E" w:rsidR="00237791" w:rsidRDefault="00237791"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Host</w:t>
            </w:r>
          </w:p>
        </w:tc>
      </w:tr>
      <w:tr w:rsidR="00237791" w14:paraId="26346592" w14:textId="77777777" w:rsidTr="00237791">
        <w:tc>
          <w:tcPr>
            <w:tcW w:w="559" w:type="dxa"/>
          </w:tcPr>
          <w:p w14:paraId="636B034B" w14:textId="77777777"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29</w:t>
            </w:r>
          </w:p>
        </w:tc>
        <w:tc>
          <w:tcPr>
            <w:tcW w:w="2277" w:type="dxa"/>
          </w:tcPr>
          <w:p w14:paraId="1B6A4CF5" w14:textId="77777777" w:rsidR="00237791" w:rsidRPr="009B5DEB"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20 Oct 2014</w:t>
            </w:r>
          </w:p>
        </w:tc>
        <w:tc>
          <w:tcPr>
            <w:tcW w:w="3402" w:type="dxa"/>
          </w:tcPr>
          <w:p w14:paraId="58171E61" w14:textId="77777777" w:rsidR="00237791" w:rsidRPr="00B46A3B" w:rsidRDefault="00237791"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Teleconference</w:t>
            </w:r>
          </w:p>
        </w:tc>
        <w:tc>
          <w:tcPr>
            <w:tcW w:w="1843" w:type="dxa"/>
          </w:tcPr>
          <w:p w14:paraId="33602991" w14:textId="77777777"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p>
        </w:tc>
        <w:tc>
          <w:tcPr>
            <w:tcW w:w="2693" w:type="dxa"/>
          </w:tcPr>
          <w:p w14:paraId="09F5651B" w14:textId="220BA25A" w:rsidR="00237791" w:rsidRPr="00CC6E96"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ISO</w:t>
            </w:r>
          </w:p>
        </w:tc>
      </w:tr>
      <w:tr w:rsidR="00237791" w14:paraId="27DC24F8" w14:textId="77777777" w:rsidTr="00237791">
        <w:tc>
          <w:tcPr>
            <w:tcW w:w="559" w:type="dxa"/>
          </w:tcPr>
          <w:p w14:paraId="432964AF" w14:textId="77777777"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30</w:t>
            </w:r>
          </w:p>
        </w:tc>
        <w:tc>
          <w:tcPr>
            <w:tcW w:w="2277" w:type="dxa"/>
          </w:tcPr>
          <w:p w14:paraId="260874D4" w14:textId="77777777" w:rsidR="00237791" w:rsidRPr="009B5DEB"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10 Nov 2014</w:t>
            </w:r>
          </w:p>
        </w:tc>
        <w:tc>
          <w:tcPr>
            <w:tcW w:w="3402" w:type="dxa"/>
          </w:tcPr>
          <w:p w14:paraId="2D76A808" w14:textId="77777777" w:rsidR="00237791" w:rsidRPr="00B46A3B" w:rsidRDefault="00237791"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Teleconference</w:t>
            </w:r>
          </w:p>
        </w:tc>
        <w:tc>
          <w:tcPr>
            <w:tcW w:w="1843" w:type="dxa"/>
          </w:tcPr>
          <w:p w14:paraId="03D2559D" w14:textId="77777777"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p>
        </w:tc>
        <w:tc>
          <w:tcPr>
            <w:tcW w:w="2693" w:type="dxa"/>
          </w:tcPr>
          <w:p w14:paraId="3C190B88" w14:textId="0B277579" w:rsidR="00237791" w:rsidRPr="00B46A3B" w:rsidRDefault="00237791"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28"/>
                <w:szCs w:val="32"/>
              </w:rPr>
              <w:t>ISO</w:t>
            </w:r>
          </w:p>
        </w:tc>
      </w:tr>
      <w:tr w:rsidR="00237791" w14:paraId="4363EBFA" w14:textId="77777777" w:rsidTr="00237791">
        <w:tc>
          <w:tcPr>
            <w:tcW w:w="559" w:type="dxa"/>
          </w:tcPr>
          <w:p w14:paraId="4382F94A" w14:textId="77777777"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31</w:t>
            </w:r>
          </w:p>
        </w:tc>
        <w:tc>
          <w:tcPr>
            <w:tcW w:w="2277" w:type="dxa"/>
          </w:tcPr>
          <w:p w14:paraId="12A25265" w14:textId="77777777" w:rsidR="00237791" w:rsidRPr="009B5DEB"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26-27 Jan 2015</w:t>
            </w:r>
          </w:p>
        </w:tc>
        <w:tc>
          <w:tcPr>
            <w:tcW w:w="3402" w:type="dxa"/>
          </w:tcPr>
          <w:p w14:paraId="783F9D3E" w14:textId="77777777" w:rsidR="00237791" w:rsidRPr="00B46A3B" w:rsidRDefault="00237791"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 xml:space="preserve">Kemah, </w:t>
            </w:r>
            <w:proofErr w:type="spellStart"/>
            <w:r>
              <w:rPr>
                <w:rFonts w:ascii="Times New Roman" w:hAnsi="Times New Roman" w:cs="Times New Roman"/>
                <w:sz w:val="32"/>
                <w:szCs w:val="32"/>
              </w:rPr>
              <w:t>Tx</w:t>
            </w:r>
            <w:proofErr w:type="spellEnd"/>
            <w:r>
              <w:rPr>
                <w:rFonts w:ascii="Times New Roman" w:hAnsi="Times New Roman" w:cs="Times New Roman"/>
                <w:sz w:val="32"/>
                <w:szCs w:val="32"/>
              </w:rPr>
              <w:t>, USA</w:t>
            </w:r>
          </w:p>
        </w:tc>
        <w:tc>
          <w:tcPr>
            <w:tcW w:w="1843" w:type="dxa"/>
          </w:tcPr>
          <w:p w14:paraId="0A94D03C" w14:textId="77777777"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p>
        </w:tc>
        <w:tc>
          <w:tcPr>
            <w:tcW w:w="2693" w:type="dxa"/>
          </w:tcPr>
          <w:p w14:paraId="3B804856" w14:textId="372B136B" w:rsidR="00237791" w:rsidRPr="00F33E5D"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proofErr w:type="spellStart"/>
            <w:r>
              <w:rPr>
                <w:rFonts w:ascii="Times New Roman" w:hAnsi="Times New Roman" w:cs="Times New Roman"/>
                <w:sz w:val="28"/>
                <w:szCs w:val="32"/>
              </w:rPr>
              <w:t>Maurya</w:t>
            </w:r>
            <w:proofErr w:type="spellEnd"/>
            <w:r>
              <w:rPr>
                <w:rFonts w:ascii="Times New Roman" w:hAnsi="Times New Roman" w:cs="Times New Roman"/>
                <w:sz w:val="28"/>
                <w:szCs w:val="32"/>
              </w:rPr>
              <w:t xml:space="preserve"> Software Inc</w:t>
            </w:r>
          </w:p>
        </w:tc>
      </w:tr>
      <w:tr w:rsidR="00237791" w14:paraId="1961CA9A" w14:textId="77777777" w:rsidTr="00237791">
        <w:tc>
          <w:tcPr>
            <w:tcW w:w="559" w:type="dxa"/>
          </w:tcPr>
          <w:p w14:paraId="6B609C67" w14:textId="72DB267B"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32</w:t>
            </w:r>
          </w:p>
        </w:tc>
        <w:tc>
          <w:tcPr>
            <w:tcW w:w="2277" w:type="dxa"/>
          </w:tcPr>
          <w:p w14:paraId="745CF94D" w14:textId="06F0A050" w:rsidR="00237791" w:rsidRPr="00150C43"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26 Feb 2015</w:t>
            </w:r>
          </w:p>
        </w:tc>
        <w:tc>
          <w:tcPr>
            <w:tcW w:w="3402" w:type="dxa"/>
          </w:tcPr>
          <w:p w14:paraId="2DD4EFBE" w14:textId="04747087" w:rsidR="00237791" w:rsidRPr="00150C43"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sidRPr="00150C43">
              <w:rPr>
                <w:rFonts w:ascii="Times New Roman" w:hAnsi="Times New Roman" w:cs="Times New Roman"/>
                <w:sz w:val="28"/>
                <w:szCs w:val="32"/>
              </w:rPr>
              <w:t>Teleconference</w:t>
            </w:r>
          </w:p>
        </w:tc>
        <w:tc>
          <w:tcPr>
            <w:tcW w:w="1843" w:type="dxa"/>
          </w:tcPr>
          <w:p w14:paraId="044A4744" w14:textId="77777777"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p>
        </w:tc>
        <w:tc>
          <w:tcPr>
            <w:tcW w:w="2693" w:type="dxa"/>
          </w:tcPr>
          <w:p w14:paraId="5CFE0DBC" w14:textId="0A05318B" w:rsidR="00237791" w:rsidRPr="00150C43"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ISO</w:t>
            </w:r>
          </w:p>
        </w:tc>
      </w:tr>
      <w:tr w:rsidR="00237791" w14:paraId="371F9918" w14:textId="77777777" w:rsidTr="00237791">
        <w:tc>
          <w:tcPr>
            <w:tcW w:w="559" w:type="dxa"/>
          </w:tcPr>
          <w:p w14:paraId="57A63F99" w14:textId="5C602BBA"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33</w:t>
            </w:r>
          </w:p>
        </w:tc>
        <w:tc>
          <w:tcPr>
            <w:tcW w:w="2277" w:type="dxa"/>
          </w:tcPr>
          <w:p w14:paraId="1FE2BFA1" w14:textId="755AA20B"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30 March 2015</w:t>
            </w:r>
          </w:p>
        </w:tc>
        <w:tc>
          <w:tcPr>
            <w:tcW w:w="3402" w:type="dxa"/>
          </w:tcPr>
          <w:p w14:paraId="58DE3E4E" w14:textId="31077A6E"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Teleconference</w:t>
            </w:r>
          </w:p>
        </w:tc>
        <w:tc>
          <w:tcPr>
            <w:tcW w:w="1843" w:type="dxa"/>
          </w:tcPr>
          <w:p w14:paraId="035E6764" w14:textId="77777777"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p>
        </w:tc>
        <w:tc>
          <w:tcPr>
            <w:tcW w:w="2693" w:type="dxa"/>
          </w:tcPr>
          <w:p w14:paraId="610926BA" w14:textId="309C9DCC"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ISO</w:t>
            </w:r>
          </w:p>
        </w:tc>
      </w:tr>
      <w:tr w:rsidR="00237791" w14:paraId="7DA11B21" w14:textId="77777777" w:rsidTr="00237791">
        <w:tc>
          <w:tcPr>
            <w:tcW w:w="559" w:type="dxa"/>
          </w:tcPr>
          <w:p w14:paraId="5240FA4B" w14:textId="707A6B4A"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34</w:t>
            </w:r>
          </w:p>
        </w:tc>
        <w:tc>
          <w:tcPr>
            <w:tcW w:w="2277" w:type="dxa"/>
          </w:tcPr>
          <w:p w14:paraId="21CF0184" w14:textId="1D197999"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27 April 2015</w:t>
            </w:r>
          </w:p>
        </w:tc>
        <w:tc>
          <w:tcPr>
            <w:tcW w:w="3402" w:type="dxa"/>
          </w:tcPr>
          <w:p w14:paraId="1D79D882" w14:textId="5FD6D029"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Teleconference (cancelled)</w:t>
            </w:r>
          </w:p>
        </w:tc>
        <w:tc>
          <w:tcPr>
            <w:tcW w:w="1843" w:type="dxa"/>
          </w:tcPr>
          <w:p w14:paraId="3FD9E875" w14:textId="77777777"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p>
        </w:tc>
        <w:tc>
          <w:tcPr>
            <w:tcW w:w="2693" w:type="dxa"/>
          </w:tcPr>
          <w:p w14:paraId="6673A580" w14:textId="57B1175B"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ISO</w:t>
            </w:r>
          </w:p>
        </w:tc>
      </w:tr>
      <w:tr w:rsidR="00237791" w:rsidRPr="00B46A3B" w14:paraId="0214DDA2" w14:textId="77777777" w:rsidTr="00237791">
        <w:tc>
          <w:tcPr>
            <w:tcW w:w="559" w:type="dxa"/>
          </w:tcPr>
          <w:p w14:paraId="289AB5F4" w14:textId="2372E53A" w:rsidR="00237791" w:rsidRPr="00B46A3B" w:rsidRDefault="00237791"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i/>
                <w:sz w:val="28"/>
                <w:szCs w:val="32"/>
              </w:rPr>
              <w:t>35</w:t>
            </w:r>
          </w:p>
        </w:tc>
        <w:tc>
          <w:tcPr>
            <w:tcW w:w="2277" w:type="dxa"/>
          </w:tcPr>
          <w:p w14:paraId="524319F2" w14:textId="2A499031" w:rsidR="00237791" w:rsidRPr="00150C43"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u w:val="single"/>
              </w:rPr>
            </w:pPr>
            <w:r>
              <w:rPr>
                <w:rFonts w:ascii="Times New Roman" w:hAnsi="Times New Roman" w:cs="Times New Roman"/>
                <w:sz w:val="28"/>
                <w:szCs w:val="32"/>
                <w:u w:val="single"/>
              </w:rPr>
              <w:t>25 May 2015</w:t>
            </w:r>
          </w:p>
        </w:tc>
        <w:tc>
          <w:tcPr>
            <w:tcW w:w="3402" w:type="dxa"/>
          </w:tcPr>
          <w:p w14:paraId="73473D9D" w14:textId="4EFC9374" w:rsidR="00237791" w:rsidRPr="00150C43"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Teleconference</w:t>
            </w:r>
          </w:p>
        </w:tc>
        <w:tc>
          <w:tcPr>
            <w:tcW w:w="1843" w:type="dxa"/>
          </w:tcPr>
          <w:p w14:paraId="11A7484D" w14:textId="77777777"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p>
        </w:tc>
        <w:tc>
          <w:tcPr>
            <w:tcW w:w="2693" w:type="dxa"/>
          </w:tcPr>
          <w:p w14:paraId="0F13B509" w14:textId="25B7A7A6" w:rsidR="00237791" w:rsidRPr="00150C43"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ISO</w:t>
            </w:r>
          </w:p>
        </w:tc>
      </w:tr>
      <w:tr w:rsidR="00237791" w:rsidRPr="00B46A3B" w14:paraId="6A6CD923" w14:textId="77777777" w:rsidTr="00237791">
        <w:tc>
          <w:tcPr>
            <w:tcW w:w="559" w:type="dxa"/>
          </w:tcPr>
          <w:p w14:paraId="6ED0D110" w14:textId="77777777" w:rsidR="00237791" w:rsidRDefault="00237791" w:rsidP="007F3589">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36</w:t>
            </w:r>
          </w:p>
        </w:tc>
        <w:tc>
          <w:tcPr>
            <w:tcW w:w="2277" w:type="dxa"/>
          </w:tcPr>
          <w:p w14:paraId="5BF13724" w14:textId="77777777" w:rsidR="00237791" w:rsidRPr="00150C43" w:rsidRDefault="00237791" w:rsidP="007F3589">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sidRPr="00150C43">
              <w:rPr>
                <w:rFonts w:ascii="Times New Roman" w:hAnsi="Times New Roman" w:cs="Times New Roman"/>
                <w:sz w:val="28"/>
                <w:szCs w:val="32"/>
              </w:rPr>
              <w:t>26-27 Jun 2015</w:t>
            </w:r>
          </w:p>
        </w:tc>
        <w:tc>
          <w:tcPr>
            <w:tcW w:w="3402" w:type="dxa"/>
          </w:tcPr>
          <w:p w14:paraId="4FDD424F" w14:textId="77777777" w:rsidR="00237791" w:rsidRPr="00150C43" w:rsidRDefault="00237791" w:rsidP="007F3589">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Madrid, Spain</w:t>
            </w:r>
          </w:p>
        </w:tc>
        <w:tc>
          <w:tcPr>
            <w:tcW w:w="1843" w:type="dxa"/>
          </w:tcPr>
          <w:p w14:paraId="1FA50806" w14:textId="77777777" w:rsidR="00237791" w:rsidRDefault="00237791" w:rsidP="007F3589">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p>
        </w:tc>
        <w:tc>
          <w:tcPr>
            <w:tcW w:w="2693" w:type="dxa"/>
          </w:tcPr>
          <w:p w14:paraId="7645AF8E" w14:textId="598D5FE7" w:rsidR="00237791" w:rsidRPr="00150C43" w:rsidRDefault="00237791" w:rsidP="007F3589">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Ada Europe</w:t>
            </w:r>
          </w:p>
        </w:tc>
      </w:tr>
      <w:tr w:rsidR="00237791" w:rsidRPr="00B46A3B" w14:paraId="628527B9" w14:textId="77777777" w:rsidTr="00237791">
        <w:tc>
          <w:tcPr>
            <w:tcW w:w="559" w:type="dxa"/>
          </w:tcPr>
          <w:p w14:paraId="442EE361" w14:textId="48A48822"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37</w:t>
            </w:r>
          </w:p>
        </w:tc>
        <w:tc>
          <w:tcPr>
            <w:tcW w:w="2277" w:type="dxa"/>
          </w:tcPr>
          <w:p w14:paraId="55D5DDAC" w14:textId="524F5B52" w:rsidR="00237791" w:rsidRPr="00150C43"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3 Aug 2015</w:t>
            </w:r>
          </w:p>
        </w:tc>
        <w:tc>
          <w:tcPr>
            <w:tcW w:w="3402" w:type="dxa"/>
          </w:tcPr>
          <w:p w14:paraId="08A5FCBC" w14:textId="7D301052"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Teleconference</w:t>
            </w:r>
          </w:p>
        </w:tc>
        <w:tc>
          <w:tcPr>
            <w:tcW w:w="1843" w:type="dxa"/>
          </w:tcPr>
          <w:p w14:paraId="1AEBDFD8" w14:textId="77777777"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p>
        </w:tc>
        <w:tc>
          <w:tcPr>
            <w:tcW w:w="2693" w:type="dxa"/>
          </w:tcPr>
          <w:p w14:paraId="62DD6554" w14:textId="19317F43"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ISO</w:t>
            </w:r>
          </w:p>
        </w:tc>
      </w:tr>
      <w:tr w:rsidR="00237791" w:rsidRPr="00B46A3B" w14:paraId="27E8E14D" w14:textId="77777777" w:rsidTr="00237791">
        <w:tc>
          <w:tcPr>
            <w:tcW w:w="559" w:type="dxa"/>
          </w:tcPr>
          <w:p w14:paraId="2951C6BD" w14:textId="211B29F3"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38</w:t>
            </w:r>
          </w:p>
        </w:tc>
        <w:tc>
          <w:tcPr>
            <w:tcW w:w="2277" w:type="dxa"/>
          </w:tcPr>
          <w:p w14:paraId="41421508" w14:textId="1DA26A83" w:rsidR="00237791" w:rsidRPr="00150C43"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17-18 Sep 2015</w:t>
            </w:r>
          </w:p>
        </w:tc>
        <w:tc>
          <w:tcPr>
            <w:tcW w:w="3402" w:type="dxa"/>
          </w:tcPr>
          <w:p w14:paraId="1F2D9B9D" w14:textId="40169952"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Washington, DC</w:t>
            </w:r>
          </w:p>
        </w:tc>
        <w:tc>
          <w:tcPr>
            <w:tcW w:w="1843" w:type="dxa"/>
          </w:tcPr>
          <w:p w14:paraId="555DFD64" w14:textId="77777777"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p>
        </w:tc>
        <w:tc>
          <w:tcPr>
            <w:tcW w:w="2693" w:type="dxa"/>
          </w:tcPr>
          <w:p w14:paraId="33B7A95B" w14:textId="65F72547"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INCITS</w:t>
            </w:r>
          </w:p>
        </w:tc>
      </w:tr>
      <w:tr w:rsidR="00237791" w:rsidRPr="00B46A3B" w14:paraId="3AE92743" w14:textId="77777777" w:rsidTr="00237791">
        <w:tc>
          <w:tcPr>
            <w:tcW w:w="559" w:type="dxa"/>
          </w:tcPr>
          <w:p w14:paraId="231E632F" w14:textId="2A9D8E31"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39</w:t>
            </w:r>
          </w:p>
        </w:tc>
        <w:tc>
          <w:tcPr>
            <w:tcW w:w="2277" w:type="dxa"/>
          </w:tcPr>
          <w:p w14:paraId="5FCFB878" w14:textId="233D13B5"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27 Oct 2015</w:t>
            </w:r>
          </w:p>
        </w:tc>
        <w:tc>
          <w:tcPr>
            <w:tcW w:w="3402" w:type="dxa"/>
          </w:tcPr>
          <w:p w14:paraId="3EE4CEDA" w14:textId="7278FCC0"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Teleconference</w:t>
            </w:r>
          </w:p>
        </w:tc>
        <w:tc>
          <w:tcPr>
            <w:tcW w:w="1843" w:type="dxa"/>
          </w:tcPr>
          <w:p w14:paraId="46D00088" w14:textId="77777777"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p>
        </w:tc>
        <w:tc>
          <w:tcPr>
            <w:tcW w:w="2693" w:type="dxa"/>
          </w:tcPr>
          <w:p w14:paraId="6AE05350" w14:textId="11CED50D"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ISO</w:t>
            </w:r>
          </w:p>
        </w:tc>
      </w:tr>
      <w:tr w:rsidR="00237791" w:rsidRPr="00B46A3B" w14:paraId="02FBE7C3" w14:textId="77777777" w:rsidTr="00237791">
        <w:tc>
          <w:tcPr>
            <w:tcW w:w="559" w:type="dxa"/>
          </w:tcPr>
          <w:p w14:paraId="2C180743" w14:textId="5F9454A3"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40</w:t>
            </w:r>
          </w:p>
        </w:tc>
        <w:tc>
          <w:tcPr>
            <w:tcW w:w="2277" w:type="dxa"/>
          </w:tcPr>
          <w:p w14:paraId="30DB6956" w14:textId="40F875D8" w:rsidR="00237791" w:rsidRPr="00150C43"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23 Nov 2015</w:t>
            </w:r>
          </w:p>
        </w:tc>
        <w:tc>
          <w:tcPr>
            <w:tcW w:w="3402" w:type="dxa"/>
          </w:tcPr>
          <w:p w14:paraId="6C64D378" w14:textId="74AE19E7"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Teleconference</w:t>
            </w:r>
          </w:p>
        </w:tc>
        <w:tc>
          <w:tcPr>
            <w:tcW w:w="1843" w:type="dxa"/>
          </w:tcPr>
          <w:p w14:paraId="0C0D0AA7" w14:textId="77777777"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p>
        </w:tc>
        <w:tc>
          <w:tcPr>
            <w:tcW w:w="2693" w:type="dxa"/>
          </w:tcPr>
          <w:p w14:paraId="73118A84" w14:textId="34B12CB6"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ISO</w:t>
            </w:r>
          </w:p>
        </w:tc>
      </w:tr>
      <w:tr w:rsidR="00237791" w:rsidRPr="00B46A3B" w14:paraId="78D64050" w14:textId="77777777" w:rsidTr="00237791">
        <w:tc>
          <w:tcPr>
            <w:tcW w:w="559" w:type="dxa"/>
          </w:tcPr>
          <w:p w14:paraId="758A5BF3" w14:textId="11AF12C1"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41</w:t>
            </w:r>
          </w:p>
        </w:tc>
        <w:tc>
          <w:tcPr>
            <w:tcW w:w="2277" w:type="dxa"/>
          </w:tcPr>
          <w:p w14:paraId="57F67D00" w14:textId="5EF6C01C" w:rsidR="00237791" w:rsidRPr="00150C43"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11-12 Jan 2016</w:t>
            </w:r>
          </w:p>
        </w:tc>
        <w:tc>
          <w:tcPr>
            <w:tcW w:w="3402" w:type="dxa"/>
          </w:tcPr>
          <w:p w14:paraId="26264F6E" w14:textId="271C0DAF"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Orlando, FL, USA</w:t>
            </w:r>
          </w:p>
        </w:tc>
        <w:tc>
          <w:tcPr>
            <w:tcW w:w="1843" w:type="dxa"/>
          </w:tcPr>
          <w:p w14:paraId="1D04D47F" w14:textId="77777777"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bookmarkStart w:id="0" w:name="_GoBack"/>
            <w:bookmarkEnd w:id="0"/>
          </w:p>
        </w:tc>
        <w:tc>
          <w:tcPr>
            <w:tcW w:w="2693" w:type="dxa"/>
          </w:tcPr>
          <w:p w14:paraId="26C1EE0D" w14:textId="6B5E558C"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US NB</w:t>
            </w:r>
          </w:p>
        </w:tc>
      </w:tr>
      <w:tr w:rsidR="00237791" w:rsidRPr="00B46A3B" w14:paraId="66833CDD" w14:textId="77777777" w:rsidTr="00237791">
        <w:tc>
          <w:tcPr>
            <w:tcW w:w="559" w:type="dxa"/>
          </w:tcPr>
          <w:p w14:paraId="4E6E23DD" w14:textId="38A05A5A"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42</w:t>
            </w:r>
          </w:p>
        </w:tc>
        <w:tc>
          <w:tcPr>
            <w:tcW w:w="2277" w:type="dxa"/>
          </w:tcPr>
          <w:p w14:paraId="7262B737" w14:textId="27D2E076" w:rsidR="00237791" w:rsidRPr="00150C43"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8 Feb 2016</w:t>
            </w:r>
          </w:p>
        </w:tc>
        <w:tc>
          <w:tcPr>
            <w:tcW w:w="3402" w:type="dxa"/>
          </w:tcPr>
          <w:p w14:paraId="501BA254" w14:textId="686DDC9A"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Teleconference</w:t>
            </w:r>
          </w:p>
        </w:tc>
        <w:tc>
          <w:tcPr>
            <w:tcW w:w="1843" w:type="dxa"/>
          </w:tcPr>
          <w:p w14:paraId="334B1E39" w14:textId="77777777"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p>
        </w:tc>
        <w:tc>
          <w:tcPr>
            <w:tcW w:w="2693" w:type="dxa"/>
          </w:tcPr>
          <w:p w14:paraId="4F2F5957" w14:textId="5D58D0B2"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ISO</w:t>
            </w:r>
          </w:p>
        </w:tc>
      </w:tr>
      <w:tr w:rsidR="00237791" w:rsidRPr="00B46A3B" w14:paraId="4326DF8E" w14:textId="77777777" w:rsidTr="00237791">
        <w:tc>
          <w:tcPr>
            <w:tcW w:w="559" w:type="dxa"/>
          </w:tcPr>
          <w:p w14:paraId="740B5093" w14:textId="0E0B2D8D"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43</w:t>
            </w:r>
          </w:p>
        </w:tc>
        <w:tc>
          <w:tcPr>
            <w:tcW w:w="2277" w:type="dxa"/>
          </w:tcPr>
          <w:p w14:paraId="711F1C19" w14:textId="3FDBB2AD" w:rsidR="00237791" w:rsidRPr="00150C43"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7 Mar 2016</w:t>
            </w:r>
          </w:p>
        </w:tc>
        <w:tc>
          <w:tcPr>
            <w:tcW w:w="3402" w:type="dxa"/>
          </w:tcPr>
          <w:p w14:paraId="5185DF4C" w14:textId="44763B3C"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Teleconference</w:t>
            </w:r>
          </w:p>
        </w:tc>
        <w:tc>
          <w:tcPr>
            <w:tcW w:w="1843" w:type="dxa"/>
          </w:tcPr>
          <w:p w14:paraId="38FA0FE6" w14:textId="14873500" w:rsidR="00237791" w:rsidRDefault="0033732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6</w:t>
            </w:r>
          </w:p>
        </w:tc>
        <w:tc>
          <w:tcPr>
            <w:tcW w:w="2693" w:type="dxa"/>
          </w:tcPr>
          <w:p w14:paraId="17D435F6" w14:textId="63D33736"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ISO</w:t>
            </w:r>
          </w:p>
        </w:tc>
      </w:tr>
      <w:tr w:rsidR="00237791" w:rsidRPr="00B46A3B" w14:paraId="4A0F4B30" w14:textId="77777777" w:rsidTr="00237791">
        <w:tc>
          <w:tcPr>
            <w:tcW w:w="559" w:type="dxa"/>
          </w:tcPr>
          <w:p w14:paraId="56AB9A1B" w14:textId="1F81EF26"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44</w:t>
            </w:r>
          </w:p>
        </w:tc>
        <w:tc>
          <w:tcPr>
            <w:tcW w:w="2277" w:type="dxa"/>
          </w:tcPr>
          <w:p w14:paraId="1043E104" w14:textId="09BEA230" w:rsidR="00237791" w:rsidRPr="00150C43"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15-16 Apr 2016</w:t>
            </w:r>
          </w:p>
        </w:tc>
        <w:tc>
          <w:tcPr>
            <w:tcW w:w="3402" w:type="dxa"/>
          </w:tcPr>
          <w:p w14:paraId="171C1CD0" w14:textId="674DE9CB"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London, UK</w:t>
            </w:r>
          </w:p>
        </w:tc>
        <w:tc>
          <w:tcPr>
            <w:tcW w:w="1843" w:type="dxa"/>
          </w:tcPr>
          <w:p w14:paraId="0A063C06" w14:textId="2209075C" w:rsidR="00237791" w:rsidRDefault="0033732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6</w:t>
            </w:r>
          </w:p>
        </w:tc>
        <w:tc>
          <w:tcPr>
            <w:tcW w:w="2693" w:type="dxa"/>
          </w:tcPr>
          <w:p w14:paraId="2C8A208B" w14:textId="6C40B901"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BSI</w:t>
            </w:r>
          </w:p>
        </w:tc>
      </w:tr>
      <w:tr w:rsidR="00237791" w:rsidRPr="00B46A3B" w14:paraId="4E516D44" w14:textId="77777777" w:rsidTr="00237791">
        <w:tc>
          <w:tcPr>
            <w:tcW w:w="559" w:type="dxa"/>
          </w:tcPr>
          <w:p w14:paraId="779BE940" w14:textId="77777777" w:rsidR="00237791" w:rsidRDefault="00237791" w:rsidP="00237791">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lastRenderedPageBreak/>
              <w:t>45</w:t>
            </w:r>
          </w:p>
        </w:tc>
        <w:tc>
          <w:tcPr>
            <w:tcW w:w="2277" w:type="dxa"/>
          </w:tcPr>
          <w:p w14:paraId="33503A0E" w14:textId="77777777" w:rsidR="00237791" w:rsidRPr="00150C43" w:rsidRDefault="00237791" w:rsidP="00237791">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14-15 Jun 2016</w:t>
            </w:r>
          </w:p>
        </w:tc>
        <w:tc>
          <w:tcPr>
            <w:tcW w:w="3402" w:type="dxa"/>
          </w:tcPr>
          <w:p w14:paraId="27D00407" w14:textId="77777777" w:rsidR="00237791" w:rsidRDefault="00237791" w:rsidP="00237791">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Pisa, Italy</w:t>
            </w:r>
          </w:p>
        </w:tc>
        <w:tc>
          <w:tcPr>
            <w:tcW w:w="1843" w:type="dxa"/>
          </w:tcPr>
          <w:p w14:paraId="32D51A7F" w14:textId="0F178648" w:rsidR="00237791" w:rsidRDefault="00337321" w:rsidP="00237791">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6</w:t>
            </w:r>
          </w:p>
        </w:tc>
        <w:tc>
          <w:tcPr>
            <w:tcW w:w="2693" w:type="dxa"/>
          </w:tcPr>
          <w:p w14:paraId="72374B52" w14:textId="2C3971F2" w:rsidR="00237791" w:rsidRDefault="00237791" w:rsidP="00237791">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p>
        </w:tc>
      </w:tr>
      <w:tr w:rsidR="00237791" w:rsidRPr="00B46A3B" w14:paraId="4A9597B9" w14:textId="77777777" w:rsidTr="00237791">
        <w:tc>
          <w:tcPr>
            <w:tcW w:w="559" w:type="dxa"/>
          </w:tcPr>
          <w:p w14:paraId="28DD82B1" w14:textId="24D9B9DF"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46</w:t>
            </w:r>
          </w:p>
        </w:tc>
        <w:tc>
          <w:tcPr>
            <w:tcW w:w="2277" w:type="dxa"/>
          </w:tcPr>
          <w:p w14:paraId="54EB7A25" w14:textId="3CEA7424"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15-16 Sep 2016</w:t>
            </w:r>
          </w:p>
        </w:tc>
        <w:tc>
          <w:tcPr>
            <w:tcW w:w="3402" w:type="dxa"/>
          </w:tcPr>
          <w:p w14:paraId="68B9BFF8" w14:textId="097652D0"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Vienna, Austria</w:t>
            </w:r>
          </w:p>
        </w:tc>
        <w:tc>
          <w:tcPr>
            <w:tcW w:w="1843" w:type="dxa"/>
          </w:tcPr>
          <w:p w14:paraId="5112D922" w14:textId="60EB8F01" w:rsidR="00237791" w:rsidRDefault="0033732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13</w:t>
            </w:r>
          </w:p>
        </w:tc>
        <w:tc>
          <w:tcPr>
            <w:tcW w:w="2693" w:type="dxa"/>
          </w:tcPr>
          <w:p w14:paraId="390687D4" w14:textId="34663BDA"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p>
        </w:tc>
      </w:tr>
      <w:tr w:rsidR="00237791" w:rsidRPr="00B46A3B" w14:paraId="21D197B8" w14:textId="77777777" w:rsidTr="00237791">
        <w:tc>
          <w:tcPr>
            <w:tcW w:w="559" w:type="dxa"/>
          </w:tcPr>
          <w:p w14:paraId="22011ADC" w14:textId="4FBC76A1"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47</w:t>
            </w:r>
          </w:p>
        </w:tc>
        <w:tc>
          <w:tcPr>
            <w:tcW w:w="2277" w:type="dxa"/>
          </w:tcPr>
          <w:p w14:paraId="1F7020C6" w14:textId="7201C7E4"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23-24 Jan 2017</w:t>
            </w:r>
          </w:p>
        </w:tc>
        <w:tc>
          <w:tcPr>
            <w:tcW w:w="3402" w:type="dxa"/>
          </w:tcPr>
          <w:p w14:paraId="2BA5FDE9" w14:textId="1B539EDA"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Orlando, FL</w:t>
            </w:r>
          </w:p>
        </w:tc>
        <w:tc>
          <w:tcPr>
            <w:tcW w:w="1843" w:type="dxa"/>
          </w:tcPr>
          <w:p w14:paraId="16D94E32" w14:textId="0EDD7559" w:rsidR="00237791" w:rsidRDefault="0033732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9</w:t>
            </w:r>
          </w:p>
        </w:tc>
        <w:tc>
          <w:tcPr>
            <w:tcW w:w="2693" w:type="dxa"/>
          </w:tcPr>
          <w:p w14:paraId="1A0A8D0B" w14:textId="5B20DD5E"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p>
        </w:tc>
      </w:tr>
      <w:tr w:rsidR="00237791" w:rsidRPr="00B46A3B" w14:paraId="4EAAB96C" w14:textId="77777777" w:rsidTr="00237791">
        <w:tc>
          <w:tcPr>
            <w:tcW w:w="559" w:type="dxa"/>
          </w:tcPr>
          <w:p w14:paraId="1F363BC8" w14:textId="0C1FD76F"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48</w:t>
            </w:r>
          </w:p>
        </w:tc>
        <w:tc>
          <w:tcPr>
            <w:tcW w:w="2277" w:type="dxa"/>
          </w:tcPr>
          <w:p w14:paraId="7EA0350E" w14:textId="495E6698"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6-7 April 2017</w:t>
            </w:r>
          </w:p>
        </w:tc>
        <w:tc>
          <w:tcPr>
            <w:tcW w:w="3402" w:type="dxa"/>
          </w:tcPr>
          <w:p w14:paraId="63204C46" w14:textId="4592BD4B"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Toronto, Canada</w:t>
            </w:r>
          </w:p>
        </w:tc>
        <w:tc>
          <w:tcPr>
            <w:tcW w:w="1843" w:type="dxa"/>
          </w:tcPr>
          <w:p w14:paraId="030F2394" w14:textId="47D9F1A1" w:rsidR="00237791" w:rsidRDefault="0033732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12</w:t>
            </w:r>
          </w:p>
        </w:tc>
        <w:tc>
          <w:tcPr>
            <w:tcW w:w="2693" w:type="dxa"/>
          </w:tcPr>
          <w:p w14:paraId="691B12BD" w14:textId="29998EFC"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p>
        </w:tc>
      </w:tr>
      <w:tr w:rsidR="00237791" w:rsidRPr="00B46A3B" w14:paraId="3EAFE022" w14:textId="77777777" w:rsidTr="00237791">
        <w:tc>
          <w:tcPr>
            <w:tcW w:w="559" w:type="dxa"/>
          </w:tcPr>
          <w:p w14:paraId="484841D4" w14:textId="3C9861BD"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49</w:t>
            </w:r>
          </w:p>
        </w:tc>
        <w:tc>
          <w:tcPr>
            <w:tcW w:w="2277" w:type="dxa"/>
          </w:tcPr>
          <w:p w14:paraId="17124825" w14:textId="2E441B0E"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19-20 June 2017</w:t>
            </w:r>
          </w:p>
        </w:tc>
        <w:tc>
          <w:tcPr>
            <w:tcW w:w="3402" w:type="dxa"/>
          </w:tcPr>
          <w:p w14:paraId="33667D06" w14:textId="05CEBD95"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Vienna, Austria</w:t>
            </w:r>
          </w:p>
        </w:tc>
        <w:tc>
          <w:tcPr>
            <w:tcW w:w="1843" w:type="dxa"/>
          </w:tcPr>
          <w:p w14:paraId="5787B5AD" w14:textId="77777777"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p>
        </w:tc>
        <w:tc>
          <w:tcPr>
            <w:tcW w:w="2693" w:type="dxa"/>
          </w:tcPr>
          <w:p w14:paraId="7DD710E3" w14:textId="76D4A9EC"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p>
        </w:tc>
      </w:tr>
    </w:tbl>
    <w:p w14:paraId="40F49EE4" w14:textId="2FFA4581" w:rsidR="00E75FF3" w:rsidRPr="00E75FF3" w:rsidRDefault="00E75FF3" w:rsidP="008D2445">
      <w:pPr>
        <w:widowControl w:val="0"/>
        <w:tabs>
          <w:tab w:val="left" w:pos="220"/>
          <w:tab w:val="left" w:pos="720"/>
        </w:tabs>
        <w:autoSpaceDE w:val="0"/>
        <w:autoSpaceDN w:val="0"/>
        <w:adjustRightInd w:val="0"/>
        <w:spacing w:after="240"/>
        <w:rPr>
          <w:rFonts w:ascii="Times" w:hAnsi="Times" w:cs="Times"/>
          <w:sz w:val="22"/>
        </w:rPr>
      </w:pPr>
      <w:r w:rsidRPr="00E75FF3">
        <w:rPr>
          <w:rFonts w:ascii="Times New Roman" w:hAnsi="Times New Roman" w:cs="Times New Roman"/>
          <w:sz w:val="28"/>
          <w:szCs w:val="32"/>
        </w:rPr>
        <w:t xml:space="preserve"> </w:t>
      </w:r>
    </w:p>
    <w:p w14:paraId="0380790F"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4.5. FUTURE MEETINGS</w:t>
      </w:r>
    </w:p>
    <w:p w14:paraId="21DFF4E7" w14:textId="77777777" w:rsidR="00FB38BF" w:rsidRDefault="00FB38BF">
      <w:pPr>
        <w:rPr>
          <w:rFonts w:ascii="Times New Roman" w:hAnsi="Times New Roman" w:cs="Times New Roman"/>
          <w:sz w:val="28"/>
          <w:szCs w:val="32"/>
        </w:rPr>
      </w:pPr>
    </w:p>
    <w:p w14:paraId="260E1B61" w14:textId="480D0A88" w:rsidR="00531C9D" w:rsidRDefault="00FB38BF" w:rsidP="00531C9D">
      <w:pPr>
        <w:rPr>
          <w:rFonts w:ascii="Times New Roman" w:hAnsi="Times New Roman" w:cs="Times New Roman"/>
          <w:sz w:val="28"/>
          <w:szCs w:val="32"/>
        </w:rPr>
      </w:pPr>
      <w:r>
        <w:rPr>
          <w:rFonts w:ascii="Times New Roman" w:hAnsi="Times New Roman" w:cs="Times New Roman"/>
          <w:sz w:val="28"/>
          <w:szCs w:val="32"/>
        </w:rPr>
        <w:t>#</w:t>
      </w:r>
      <w:r w:rsidR="0067712A">
        <w:rPr>
          <w:rFonts w:ascii="Times New Roman" w:hAnsi="Times New Roman" w:cs="Times New Roman"/>
          <w:sz w:val="28"/>
          <w:szCs w:val="32"/>
        </w:rPr>
        <w:t>50</w:t>
      </w:r>
      <w:r>
        <w:rPr>
          <w:rFonts w:ascii="Times New Roman" w:hAnsi="Times New Roman" w:cs="Times New Roman"/>
          <w:sz w:val="28"/>
          <w:szCs w:val="32"/>
        </w:rPr>
        <w:t xml:space="preserve"> </w:t>
      </w:r>
      <w:r w:rsidR="0067712A">
        <w:rPr>
          <w:rFonts w:ascii="Times New Roman" w:hAnsi="Times New Roman" w:cs="Times New Roman"/>
          <w:sz w:val="28"/>
          <w:szCs w:val="32"/>
        </w:rPr>
        <w:t xml:space="preserve">London, UK      </w:t>
      </w:r>
      <w:r w:rsidR="00531C9D">
        <w:rPr>
          <w:rFonts w:ascii="Times New Roman" w:hAnsi="Times New Roman" w:cs="Times New Roman"/>
          <w:sz w:val="28"/>
          <w:szCs w:val="32"/>
        </w:rPr>
        <w:t xml:space="preserve">17-18 </w:t>
      </w:r>
      <w:r w:rsidR="0067712A">
        <w:rPr>
          <w:rFonts w:ascii="Times New Roman" w:hAnsi="Times New Roman" w:cs="Times New Roman"/>
          <w:sz w:val="28"/>
          <w:szCs w:val="32"/>
        </w:rPr>
        <w:t>August</w:t>
      </w:r>
      <w:r>
        <w:rPr>
          <w:rFonts w:ascii="Times New Roman" w:hAnsi="Times New Roman" w:cs="Times New Roman"/>
          <w:sz w:val="28"/>
          <w:szCs w:val="32"/>
        </w:rPr>
        <w:t xml:space="preserve"> 201</w:t>
      </w:r>
      <w:r w:rsidR="0067712A">
        <w:rPr>
          <w:rFonts w:ascii="Times New Roman" w:hAnsi="Times New Roman" w:cs="Times New Roman"/>
          <w:sz w:val="28"/>
          <w:szCs w:val="32"/>
        </w:rPr>
        <w:t>7</w:t>
      </w:r>
    </w:p>
    <w:p w14:paraId="4F6C1D67" w14:textId="2C97A762" w:rsidR="00337321" w:rsidRDefault="00337321" w:rsidP="00531C9D">
      <w:pPr>
        <w:rPr>
          <w:rFonts w:ascii="Times New Roman" w:hAnsi="Times New Roman" w:cs="Times New Roman"/>
          <w:sz w:val="28"/>
          <w:szCs w:val="32"/>
        </w:rPr>
      </w:pPr>
      <w:r>
        <w:rPr>
          <w:rFonts w:ascii="Times New Roman" w:hAnsi="Times New Roman" w:cs="Times New Roman"/>
          <w:sz w:val="28"/>
          <w:szCs w:val="32"/>
        </w:rPr>
        <w:t>#51 Sandia, NM         6-8 Nov 2017</w:t>
      </w:r>
    </w:p>
    <w:p w14:paraId="5CC5D560" w14:textId="63A3B254" w:rsidR="00337321" w:rsidRDefault="00337321" w:rsidP="00531C9D">
      <w:pPr>
        <w:rPr>
          <w:rFonts w:ascii="Times New Roman" w:hAnsi="Times New Roman" w:cs="Times New Roman"/>
          <w:sz w:val="28"/>
          <w:szCs w:val="32"/>
        </w:rPr>
      </w:pPr>
      <w:r>
        <w:rPr>
          <w:rFonts w:ascii="Times New Roman" w:hAnsi="Times New Roman" w:cs="Times New Roman"/>
          <w:sz w:val="28"/>
          <w:szCs w:val="32"/>
        </w:rPr>
        <w:t xml:space="preserve">#52 </w:t>
      </w:r>
      <w:proofErr w:type="spellStart"/>
      <w:r>
        <w:rPr>
          <w:rFonts w:ascii="Times New Roman" w:hAnsi="Times New Roman" w:cs="Times New Roman"/>
          <w:sz w:val="28"/>
          <w:szCs w:val="32"/>
        </w:rPr>
        <w:t>Phoeniz</w:t>
      </w:r>
      <w:proofErr w:type="spellEnd"/>
      <w:r>
        <w:rPr>
          <w:rFonts w:ascii="Times New Roman" w:hAnsi="Times New Roman" w:cs="Times New Roman"/>
          <w:sz w:val="28"/>
          <w:szCs w:val="32"/>
        </w:rPr>
        <w:t>, NM     22-23 Jan 2018</w:t>
      </w:r>
    </w:p>
    <w:p w14:paraId="1853D875" w14:textId="004DF30C" w:rsidR="00337321" w:rsidRDefault="00337321" w:rsidP="00531C9D">
      <w:pPr>
        <w:rPr>
          <w:rFonts w:ascii="Times New Roman" w:hAnsi="Times New Roman" w:cs="Times New Roman"/>
          <w:sz w:val="28"/>
          <w:szCs w:val="32"/>
        </w:rPr>
      </w:pPr>
      <w:r>
        <w:rPr>
          <w:rFonts w:ascii="Times New Roman" w:hAnsi="Times New Roman" w:cs="Times New Roman"/>
          <w:sz w:val="28"/>
          <w:szCs w:val="32"/>
        </w:rPr>
        <w:t>#53 Chez Republic    TBD Apr 2018</w:t>
      </w:r>
    </w:p>
    <w:p w14:paraId="2275125B" w14:textId="2AE62870" w:rsidR="00337321" w:rsidRDefault="00337321" w:rsidP="00531C9D">
      <w:pPr>
        <w:rPr>
          <w:rFonts w:ascii="Times New Roman" w:hAnsi="Times New Roman" w:cs="Times New Roman"/>
          <w:sz w:val="28"/>
          <w:szCs w:val="32"/>
        </w:rPr>
      </w:pPr>
      <w:r>
        <w:rPr>
          <w:rFonts w:ascii="Times New Roman" w:hAnsi="Times New Roman" w:cs="Times New Roman"/>
          <w:sz w:val="28"/>
          <w:szCs w:val="32"/>
        </w:rPr>
        <w:t>#54 TBD Europe       TBD June 2018</w:t>
      </w:r>
    </w:p>
    <w:p w14:paraId="4971B97F" w14:textId="4A3770DB" w:rsidR="00337321" w:rsidRDefault="00337321" w:rsidP="00531C9D">
      <w:pPr>
        <w:rPr>
          <w:rFonts w:ascii="Times New Roman" w:hAnsi="Times New Roman" w:cs="Times New Roman"/>
          <w:sz w:val="28"/>
          <w:szCs w:val="32"/>
        </w:rPr>
      </w:pPr>
      <w:r>
        <w:rPr>
          <w:rFonts w:ascii="Times New Roman" w:hAnsi="Times New Roman" w:cs="Times New Roman"/>
          <w:sz w:val="28"/>
          <w:szCs w:val="32"/>
        </w:rPr>
        <w:t>#55 Toronto, Canada 13-14 Sep 2018</w:t>
      </w:r>
    </w:p>
    <w:p w14:paraId="475FD15E" w14:textId="77777777" w:rsidR="00170748" w:rsidRDefault="00170748" w:rsidP="00531C9D">
      <w:pPr>
        <w:rPr>
          <w:rFonts w:ascii="Times New Roman" w:hAnsi="Times New Roman" w:cs="Times New Roman"/>
          <w:sz w:val="28"/>
          <w:szCs w:val="32"/>
        </w:rPr>
      </w:pPr>
    </w:p>
    <w:p w14:paraId="4F9FF241" w14:textId="074BD2B6" w:rsidR="00170748" w:rsidRDefault="00170748" w:rsidP="00531C9D">
      <w:pPr>
        <w:rPr>
          <w:rFonts w:ascii="Times New Roman" w:hAnsi="Times New Roman" w:cs="Times New Roman"/>
          <w:sz w:val="28"/>
          <w:szCs w:val="32"/>
        </w:rPr>
      </w:pPr>
      <w:r>
        <w:rPr>
          <w:rFonts w:ascii="Times New Roman" w:hAnsi="Times New Roman" w:cs="Times New Roman"/>
          <w:sz w:val="28"/>
          <w:szCs w:val="32"/>
        </w:rPr>
        <w:t>WG 23 is still conducting monthly teleconferences in conjunction with the four face</w:t>
      </w:r>
      <w:r w:rsidR="00337321">
        <w:rPr>
          <w:rFonts w:ascii="Times New Roman" w:hAnsi="Times New Roman" w:cs="Times New Roman"/>
          <w:sz w:val="28"/>
          <w:szCs w:val="32"/>
        </w:rPr>
        <w:t xml:space="preserve">-to-face meetings annually, and </w:t>
      </w:r>
      <w:r>
        <w:rPr>
          <w:rFonts w:ascii="Times New Roman" w:hAnsi="Times New Roman" w:cs="Times New Roman"/>
          <w:sz w:val="28"/>
          <w:szCs w:val="32"/>
        </w:rPr>
        <w:t>are treating the teleconferences as pre-meeting teleconferences to organize material for the meetings.</w:t>
      </w:r>
    </w:p>
    <w:p w14:paraId="5E31C547" w14:textId="22E59855" w:rsidR="00150C43" w:rsidRDefault="00150C43"/>
    <w:sectPr w:rsidR="00150C43" w:rsidSect="00E75FF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B846E9FE"/>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4246C6"/>
    <w:multiLevelType w:val="multilevel"/>
    <w:tmpl w:val="B846E9FE"/>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B92731"/>
    <w:multiLevelType w:val="hybridMultilevel"/>
    <w:tmpl w:val="5A640944"/>
    <w:lvl w:ilvl="0" w:tplc="00000065">
      <w:start w:val="1"/>
      <w:numFmt w:val="bullet"/>
      <w:lvlText w:val="."/>
      <w:lvlJc w:val="left"/>
      <w:pPr>
        <w:ind w:left="720" w:hanging="360"/>
      </w:pPr>
    </w:lvl>
    <w:lvl w:ilvl="1" w:tplc="00000065">
      <w:start w:val="1"/>
      <w:numFmt w:val="bullet"/>
      <w:lvlText w:val="."/>
      <w:lvlJc w:val="left"/>
      <w:pPr>
        <w:ind w:left="360" w:hanging="360"/>
      </w:pPr>
    </w:lvl>
    <w:lvl w:ilvl="2" w:tplc="FFFFFFFF">
      <w:numFmt w:val="decimal"/>
      <w:lvlText w:val=""/>
      <w:lvlJc w:val="left"/>
    </w:lvl>
    <w:lvl w:ilvl="3" w:tplc="00000065">
      <w:start w:val="1"/>
      <w:numFmt w:val="bullet"/>
      <w:lvlText w:val="."/>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8F767BB"/>
    <w:multiLevelType w:val="hybridMultilevel"/>
    <w:tmpl w:val="799A6704"/>
    <w:lvl w:ilvl="0" w:tplc="00000065">
      <w:start w:val="1"/>
      <w:numFmt w:val="bullet"/>
      <w:lvlText w:val="."/>
      <w:lvlJc w:val="left"/>
      <w:pPr>
        <w:ind w:left="720" w:hanging="360"/>
      </w:pPr>
    </w:lvl>
    <w:lvl w:ilvl="1" w:tplc="00000065">
      <w:start w:val="1"/>
      <w:numFmt w:val="bullet"/>
      <w:lvlText w:val="."/>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A2824FB"/>
    <w:multiLevelType w:val="hybridMultilevel"/>
    <w:tmpl w:val="052E0302"/>
    <w:lvl w:ilvl="0" w:tplc="53403AEE">
      <w:start w:val="1"/>
      <w:numFmt w:val="bullet"/>
      <w:lvlText w:val="-"/>
      <w:lvlJc w:val="left"/>
      <w:pPr>
        <w:ind w:left="720" w:hanging="360"/>
      </w:pPr>
      <w:rPr>
        <w:rFonts w:ascii="Times" w:eastAsiaTheme="minorEastAsia" w:hAnsi="Times" w:cs="Time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CE0898"/>
    <w:multiLevelType w:val="hybridMultilevel"/>
    <w:tmpl w:val="A4CEEF3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7"/>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F3"/>
    <w:rsid w:val="00015576"/>
    <w:rsid w:val="00031715"/>
    <w:rsid w:val="00060261"/>
    <w:rsid w:val="00100BB3"/>
    <w:rsid w:val="00150C43"/>
    <w:rsid w:val="00170748"/>
    <w:rsid w:val="00237791"/>
    <w:rsid w:val="002C4AD8"/>
    <w:rsid w:val="002F6E09"/>
    <w:rsid w:val="00337321"/>
    <w:rsid w:val="00357D3A"/>
    <w:rsid w:val="003B7ACC"/>
    <w:rsid w:val="00430196"/>
    <w:rsid w:val="004648F7"/>
    <w:rsid w:val="004D1C78"/>
    <w:rsid w:val="00531C9D"/>
    <w:rsid w:val="0067712A"/>
    <w:rsid w:val="0067758A"/>
    <w:rsid w:val="006C5821"/>
    <w:rsid w:val="006C7165"/>
    <w:rsid w:val="007C1D3E"/>
    <w:rsid w:val="007F3589"/>
    <w:rsid w:val="007F5144"/>
    <w:rsid w:val="008D2445"/>
    <w:rsid w:val="009B5DEB"/>
    <w:rsid w:val="009D009A"/>
    <w:rsid w:val="00A35487"/>
    <w:rsid w:val="00A8100E"/>
    <w:rsid w:val="00AC0E68"/>
    <w:rsid w:val="00B138B6"/>
    <w:rsid w:val="00B46A3B"/>
    <w:rsid w:val="00B57764"/>
    <w:rsid w:val="00B61F61"/>
    <w:rsid w:val="00B631AD"/>
    <w:rsid w:val="00BE4754"/>
    <w:rsid w:val="00BF0784"/>
    <w:rsid w:val="00C918FD"/>
    <w:rsid w:val="00CC6E96"/>
    <w:rsid w:val="00DF1558"/>
    <w:rsid w:val="00DF1B5F"/>
    <w:rsid w:val="00DF496C"/>
    <w:rsid w:val="00E75FF3"/>
    <w:rsid w:val="00F33E5D"/>
    <w:rsid w:val="00F47BA0"/>
    <w:rsid w:val="00FB38BF"/>
    <w:rsid w:val="00FD1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8917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487"/>
    <w:rPr>
      <w:rFonts w:ascii="Lucida Grande" w:hAnsi="Lucida Grande" w:cs="Lucida Grande"/>
      <w:sz w:val="18"/>
      <w:szCs w:val="18"/>
    </w:rPr>
  </w:style>
  <w:style w:type="paragraph" w:customStyle="1" w:styleId="Bibliography1">
    <w:name w:val="Bibliography1"/>
    <w:basedOn w:val="Normal"/>
    <w:link w:val="bibliographyChar"/>
    <w:rsid w:val="00015576"/>
    <w:pPr>
      <w:tabs>
        <w:tab w:val="left" w:pos="660"/>
      </w:tabs>
      <w:spacing w:after="200" w:line="276" w:lineRule="auto"/>
      <w:ind w:left="658" w:hanging="658"/>
    </w:pPr>
    <w:rPr>
      <w:sz w:val="22"/>
      <w:szCs w:val="22"/>
    </w:rPr>
  </w:style>
  <w:style w:type="character" w:customStyle="1" w:styleId="bibliographyChar">
    <w:name w:val="bibliography Char"/>
    <w:basedOn w:val="DefaultParagraphFont"/>
    <w:link w:val="Bibliography1"/>
    <w:rsid w:val="00015576"/>
    <w:rPr>
      <w:sz w:val="22"/>
      <w:szCs w:val="22"/>
    </w:rPr>
  </w:style>
  <w:style w:type="table" w:styleId="TableGrid">
    <w:name w:val="Table Grid"/>
    <w:basedOn w:val="TableNormal"/>
    <w:uiPriority w:val="59"/>
    <w:rsid w:val="008D2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7712A"/>
  </w:style>
  <w:style w:type="paragraph" w:styleId="ListParagraph">
    <w:name w:val="List Paragraph"/>
    <w:basedOn w:val="Normal"/>
    <w:uiPriority w:val="34"/>
    <w:qFormat/>
    <w:rsid w:val="00B631AD"/>
    <w:pPr>
      <w:ind w:left="720"/>
      <w:contextualSpacing/>
    </w:pPr>
  </w:style>
  <w:style w:type="table" w:customStyle="1" w:styleId="GridTableLight">
    <w:name w:val="Grid Table Light"/>
    <w:basedOn w:val="TableNormal"/>
    <w:uiPriority w:val="40"/>
    <w:rsid w:val="004648F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487"/>
    <w:rPr>
      <w:rFonts w:ascii="Lucida Grande" w:hAnsi="Lucida Grande" w:cs="Lucida Grande"/>
      <w:sz w:val="18"/>
      <w:szCs w:val="18"/>
    </w:rPr>
  </w:style>
  <w:style w:type="paragraph" w:customStyle="1" w:styleId="Bibliography1">
    <w:name w:val="Bibliography1"/>
    <w:basedOn w:val="Normal"/>
    <w:link w:val="bibliographyChar"/>
    <w:rsid w:val="00015576"/>
    <w:pPr>
      <w:tabs>
        <w:tab w:val="left" w:pos="660"/>
      </w:tabs>
      <w:spacing w:after="200" w:line="276" w:lineRule="auto"/>
      <w:ind w:left="658" w:hanging="658"/>
    </w:pPr>
    <w:rPr>
      <w:sz w:val="22"/>
      <w:szCs w:val="22"/>
    </w:rPr>
  </w:style>
  <w:style w:type="character" w:customStyle="1" w:styleId="bibliographyChar">
    <w:name w:val="bibliography Char"/>
    <w:basedOn w:val="DefaultParagraphFont"/>
    <w:link w:val="Bibliography1"/>
    <w:rsid w:val="00015576"/>
    <w:rPr>
      <w:sz w:val="22"/>
      <w:szCs w:val="22"/>
    </w:rPr>
  </w:style>
  <w:style w:type="table" w:styleId="TableGrid">
    <w:name w:val="Table Grid"/>
    <w:basedOn w:val="TableNormal"/>
    <w:uiPriority w:val="59"/>
    <w:rsid w:val="008D2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7712A"/>
  </w:style>
  <w:style w:type="paragraph" w:styleId="ListParagraph">
    <w:name w:val="List Paragraph"/>
    <w:basedOn w:val="Normal"/>
    <w:uiPriority w:val="34"/>
    <w:qFormat/>
    <w:rsid w:val="00B631AD"/>
    <w:pPr>
      <w:ind w:left="720"/>
      <w:contextualSpacing/>
    </w:pPr>
  </w:style>
  <w:style w:type="table" w:customStyle="1" w:styleId="GridTableLight">
    <w:name w:val="Grid Table Light"/>
    <w:basedOn w:val="TableNormal"/>
    <w:uiPriority w:val="40"/>
    <w:rsid w:val="004648F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31F62-C807-3A42-AFBE-955F5E2E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9</Pages>
  <Words>1625</Words>
  <Characters>9267</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Michell</dc:creator>
  <cp:lastModifiedBy>Stephen Michell</cp:lastModifiedBy>
  <cp:revision>8</cp:revision>
  <cp:lastPrinted>2016-05-17T14:43:00Z</cp:lastPrinted>
  <dcterms:created xsi:type="dcterms:W3CDTF">2016-05-05T01:12:00Z</dcterms:created>
  <dcterms:modified xsi:type="dcterms:W3CDTF">2017-06-12T20:49:00Z</dcterms:modified>
</cp:coreProperties>
</file>